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2" w:rsidRDefault="00774D62" w:rsidP="00774D62">
      <w:pPr>
        <w:pStyle w:val="a3"/>
        <w:spacing w:beforeAutospacing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Семинар «</w:t>
      </w:r>
      <w:r w:rsidR="00B07FB0" w:rsidRPr="00B07FB0">
        <w:rPr>
          <w:rFonts w:ascii="Arial" w:hAnsi="Arial" w:cs="Arial"/>
          <w:b/>
          <w:bCs/>
        </w:rPr>
        <w:t xml:space="preserve">Комплексные решения </w:t>
      </w:r>
      <w:r w:rsidR="000918A9">
        <w:rPr>
          <w:rFonts w:ascii="Arial" w:hAnsi="Arial" w:cs="Arial"/>
          <w:b/>
          <w:bCs/>
        </w:rPr>
        <w:t>по управлению</w:t>
      </w:r>
      <w:r w:rsidR="00B07FB0" w:rsidRPr="00B07FB0">
        <w:rPr>
          <w:rFonts w:ascii="Arial" w:hAnsi="Arial" w:cs="Arial"/>
          <w:b/>
          <w:bCs/>
        </w:rPr>
        <w:t xml:space="preserve"> продажами. Изучение финансовых рынков</w:t>
      </w:r>
      <w:r>
        <w:rPr>
          <w:rFonts w:ascii="Arial" w:hAnsi="Arial" w:cs="Arial"/>
          <w:b/>
          <w:bCs/>
        </w:rPr>
        <w:t xml:space="preserve">» </w:t>
      </w:r>
    </w:p>
    <w:p w:rsidR="00774D62" w:rsidRPr="007B4E94" w:rsidRDefault="00774D62" w:rsidP="00774D62">
      <w:pPr>
        <w:pStyle w:val="a3"/>
        <w:spacing w:beforeAutospacing="0" w:afterAutospacing="0"/>
        <w:jc w:val="both"/>
        <w:rPr>
          <w:rFonts w:ascii="Arial" w:hAnsi="Arial" w:cs="Arial"/>
          <w:b/>
          <w:bCs/>
        </w:rPr>
      </w:pPr>
    </w:p>
    <w:p w:rsidR="00774D62" w:rsidRPr="003C50ED" w:rsidRDefault="00A248C0" w:rsidP="00774D62">
      <w:pPr>
        <w:pStyle w:val="a3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20</w:t>
      </w:r>
      <w:r w:rsidR="00572390">
        <w:rPr>
          <w:rFonts w:ascii="Arial" w:hAnsi="Arial" w:cs="Arial"/>
          <w:bCs/>
        </w:rPr>
        <w:t xml:space="preserve"> сентября</w:t>
      </w:r>
      <w:r w:rsidR="000918A9">
        <w:rPr>
          <w:rFonts w:ascii="Arial" w:hAnsi="Arial" w:cs="Arial"/>
          <w:bCs/>
        </w:rPr>
        <w:t xml:space="preserve"> 2018 года</w:t>
      </w:r>
      <w:r w:rsidR="00774D62">
        <w:rPr>
          <w:rFonts w:ascii="Arial" w:hAnsi="Arial" w:cs="Arial"/>
          <w:bCs/>
        </w:rPr>
        <w:t xml:space="preserve"> в г. </w:t>
      </w:r>
      <w:r>
        <w:rPr>
          <w:rFonts w:ascii="Arial" w:hAnsi="Arial" w:cs="Arial"/>
          <w:bCs/>
        </w:rPr>
        <w:t>Волхов</w:t>
      </w:r>
      <w:r w:rsidR="002D52DA">
        <w:rPr>
          <w:rFonts w:ascii="Arial" w:hAnsi="Arial" w:cs="Arial"/>
          <w:bCs/>
        </w:rPr>
        <w:t xml:space="preserve"> по адресу: ул. Авиационная, д.48, оф.209 </w:t>
      </w:r>
      <w:r w:rsidR="00774D62" w:rsidRPr="00A75239">
        <w:rPr>
          <w:rFonts w:ascii="Arial" w:hAnsi="Arial" w:cs="Arial"/>
        </w:rPr>
        <w:t xml:space="preserve">состоится семинар для предпринимателей </w:t>
      </w:r>
      <w:r w:rsidR="00774D62" w:rsidRPr="00193A2E">
        <w:rPr>
          <w:rFonts w:ascii="Arial" w:hAnsi="Arial" w:cs="Arial"/>
          <w:b/>
        </w:rPr>
        <w:t>«</w:t>
      </w:r>
      <w:r w:rsidR="000918A9">
        <w:rPr>
          <w:rFonts w:ascii="Arial" w:hAnsi="Arial" w:cs="Arial"/>
          <w:b/>
          <w:bCs/>
        </w:rPr>
        <w:t>Комплексные решения по управлению</w:t>
      </w:r>
      <w:r w:rsidR="00B07FB0" w:rsidRPr="00B07FB0">
        <w:rPr>
          <w:rFonts w:ascii="Arial" w:hAnsi="Arial" w:cs="Arial"/>
          <w:b/>
          <w:bCs/>
        </w:rPr>
        <w:t xml:space="preserve"> продажами. Изучение финансовых рынков</w:t>
      </w:r>
      <w:r w:rsidR="003C50ED">
        <w:rPr>
          <w:rFonts w:ascii="Arial" w:hAnsi="Arial" w:cs="Arial"/>
          <w:b/>
        </w:rPr>
        <w:t>».</w:t>
      </w:r>
    </w:p>
    <w:p w:rsidR="00193A2E" w:rsidRPr="003C50ED" w:rsidRDefault="00774D62" w:rsidP="003C50ED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семинара</w:t>
      </w:r>
      <w:r w:rsidR="000D65D3">
        <w:rPr>
          <w:rFonts w:ascii="Arial" w:hAnsi="Arial" w:cs="Arial"/>
        </w:rPr>
        <w:t xml:space="preserve"> </w:t>
      </w:r>
      <w:r w:rsidR="003C50ED">
        <w:rPr>
          <w:rFonts w:ascii="Arial" w:hAnsi="Arial" w:cs="Arial"/>
        </w:rPr>
        <w:t xml:space="preserve">узнают </w:t>
      </w:r>
      <w:r w:rsidR="00B07FB0">
        <w:rPr>
          <w:rFonts w:ascii="Arial" w:hAnsi="Arial" w:cs="Arial"/>
        </w:rPr>
        <w:t>к</w:t>
      </w:r>
      <w:r w:rsidR="00B07FB0" w:rsidRPr="00B07FB0">
        <w:rPr>
          <w:rFonts w:ascii="Arial" w:hAnsi="Arial" w:cs="Arial"/>
        </w:rPr>
        <w:t>лючевые тренды и проблемы управления продажами</w:t>
      </w:r>
      <w:r w:rsidR="00B07FB0">
        <w:rPr>
          <w:rFonts w:ascii="Arial" w:hAnsi="Arial" w:cs="Arial"/>
        </w:rPr>
        <w:t>, принципы у</w:t>
      </w:r>
      <w:r w:rsidR="00B07FB0" w:rsidRPr="00B07FB0">
        <w:rPr>
          <w:rFonts w:ascii="Arial" w:hAnsi="Arial" w:cs="Arial"/>
        </w:rPr>
        <w:t xml:space="preserve">правления ключевыми клиентами, </w:t>
      </w:r>
      <w:r w:rsidR="00B07FB0">
        <w:rPr>
          <w:rFonts w:ascii="Arial" w:hAnsi="Arial" w:cs="Arial"/>
        </w:rPr>
        <w:t>п</w:t>
      </w:r>
      <w:r w:rsidR="00B07FB0" w:rsidRPr="00B07FB0">
        <w:rPr>
          <w:rFonts w:ascii="Arial" w:hAnsi="Arial" w:cs="Arial"/>
        </w:rPr>
        <w:t>роцесс продаж и техники продаж</w:t>
      </w:r>
      <w:r w:rsidR="00B07FB0">
        <w:rPr>
          <w:rFonts w:ascii="Arial" w:hAnsi="Arial" w:cs="Arial"/>
        </w:rPr>
        <w:t>, с</w:t>
      </w:r>
      <w:r w:rsidR="00B07FB0" w:rsidRPr="00B07FB0">
        <w:rPr>
          <w:rFonts w:ascii="Arial" w:hAnsi="Arial" w:cs="Arial"/>
        </w:rPr>
        <w:t xml:space="preserve">истемы мотивации и </w:t>
      </w:r>
      <w:r w:rsidR="00B07FB0">
        <w:rPr>
          <w:rFonts w:ascii="Arial" w:hAnsi="Arial" w:cs="Arial"/>
        </w:rPr>
        <w:t>основы оценки</w:t>
      </w:r>
      <w:r w:rsidR="00B07FB0" w:rsidRPr="00B07FB0">
        <w:rPr>
          <w:rFonts w:ascii="Arial" w:hAnsi="Arial" w:cs="Arial"/>
        </w:rPr>
        <w:t xml:space="preserve"> деятельности отдела продаж</w:t>
      </w:r>
      <w:r w:rsidR="007B774B">
        <w:rPr>
          <w:rFonts w:ascii="Arial" w:hAnsi="Arial" w:cs="Arial"/>
        </w:rPr>
        <w:t xml:space="preserve">. В форме </w:t>
      </w:r>
      <w:r w:rsidR="00B07FB0">
        <w:rPr>
          <w:rFonts w:ascii="Arial" w:hAnsi="Arial" w:cs="Arial"/>
        </w:rPr>
        <w:t>к</w:t>
      </w:r>
      <w:r w:rsidR="007B774B">
        <w:rPr>
          <w:rFonts w:ascii="Arial" w:hAnsi="Arial" w:cs="Arial"/>
        </w:rPr>
        <w:t>он</w:t>
      </w:r>
      <w:r w:rsidR="00B07FB0">
        <w:rPr>
          <w:rFonts w:ascii="Arial" w:hAnsi="Arial" w:cs="Arial"/>
        </w:rPr>
        <w:t>сультации</w:t>
      </w:r>
      <w:r w:rsidR="007B774B">
        <w:rPr>
          <w:rFonts w:ascii="Arial" w:hAnsi="Arial" w:cs="Arial"/>
        </w:rPr>
        <w:t xml:space="preserve"> буду</w:t>
      </w:r>
      <w:r w:rsidR="003C50ED">
        <w:rPr>
          <w:rFonts w:ascii="Arial" w:hAnsi="Arial" w:cs="Arial"/>
        </w:rPr>
        <w:t xml:space="preserve">т </w:t>
      </w:r>
      <w:r w:rsidR="007B774B">
        <w:rPr>
          <w:rFonts w:ascii="Arial" w:hAnsi="Arial" w:cs="Arial"/>
        </w:rPr>
        <w:t>рассмотреныо</w:t>
      </w:r>
      <w:r w:rsidR="00B07FB0" w:rsidRPr="00B07FB0">
        <w:rPr>
          <w:rFonts w:ascii="Arial" w:hAnsi="Arial" w:cs="Arial"/>
        </w:rPr>
        <w:t>сновы функционирования финансовых рынков</w:t>
      </w:r>
      <w:r w:rsidR="003C50ED">
        <w:rPr>
          <w:rFonts w:ascii="Arial" w:hAnsi="Arial" w:cs="Arial"/>
        </w:rPr>
        <w:t>.</w:t>
      </w:r>
    </w:p>
    <w:p w:rsidR="00774D62" w:rsidRDefault="00193A2E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Спикеры</w:t>
      </w:r>
      <w:r w:rsidR="00774D62">
        <w:rPr>
          <w:rFonts w:ascii="Arial" w:hAnsi="Arial" w:cs="Arial"/>
        </w:rPr>
        <w:t xml:space="preserve"> семинара </w:t>
      </w:r>
      <w:r>
        <w:rPr>
          <w:rFonts w:ascii="Arial" w:hAnsi="Arial" w:cs="Arial"/>
        </w:rPr>
        <w:t>– преподаватели</w:t>
      </w:r>
      <w:r w:rsidR="003C50ED">
        <w:rPr>
          <w:rFonts w:ascii="Arial" w:hAnsi="Arial" w:cs="Arial"/>
        </w:rPr>
        <w:t>-практики</w:t>
      </w:r>
      <w:r>
        <w:rPr>
          <w:rFonts w:ascii="Arial" w:hAnsi="Arial" w:cs="Arial"/>
        </w:rPr>
        <w:t xml:space="preserve"> Санкт-Петербургского политехнического университета Петра Великого, </w:t>
      </w:r>
      <w:r w:rsidR="003C50ED">
        <w:rPr>
          <w:rFonts w:ascii="Arial" w:hAnsi="Arial" w:cs="Arial"/>
        </w:rPr>
        <w:t>имеющие многолетний опыт предпринимательской</w:t>
      </w:r>
      <w:r w:rsidR="000D65D3">
        <w:rPr>
          <w:rFonts w:ascii="Arial" w:hAnsi="Arial" w:cs="Arial"/>
        </w:rPr>
        <w:t xml:space="preserve"> </w:t>
      </w:r>
      <w:r w:rsidR="003C50ED">
        <w:rPr>
          <w:rFonts w:ascii="Arial" w:hAnsi="Arial" w:cs="Arial"/>
        </w:rPr>
        <w:t>деятельности</w:t>
      </w:r>
      <w:r w:rsidR="00774D62" w:rsidRPr="003C50ED">
        <w:rPr>
          <w:rFonts w:ascii="Arial" w:hAnsi="Arial" w:cs="Arial"/>
        </w:rPr>
        <w:t>.</w:t>
      </w:r>
    </w:p>
    <w:p w:rsidR="00774D62" w:rsidRDefault="003C50ED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Семинар</w:t>
      </w:r>
      <w:r w:rsidR="00774D62">
        <w:rPr>
          <w:rFonts w:ascii="Arial" w:hAnsi="Arial" w:cs="Arial"/>
        </w:rPr>
        <w:t xml:space="preserve"> организу</w:t>
      </w:r>
      <w:r>
        <w:rPr>
          <w:rFonts w:ascii="Arial" w:hAnsi="Arial" w:cs="Arial"/>
        </w:rPr>
        <w:t>е</w:t>
      </w:r>
      <w:r w:rsidR="00774D62">
        <w:rPr>
          <w:rFonts w:ascii="Arial" w:hAnsi="Arial" w:cs="Arial"/>
        </w:rPr>
        <w:t>тся Ленинградским областным центром поддержки предпринимательства в рамках региональной программы обучения 2018 года.</w:t>
      </w:r>
    </w:p>
    <w:p w:rsidR="00774D62" w:rsidRPr="00EA374D" w:rsidRDefault="00774D62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семинара будет также представлена информация о </w:t>
      </w:r>
      <w:r w:rsidR="003C50ED">
        <w:rPr>
          <w:rFonts w:ascii="Arial" w:hAnsi="Arial" w:cs="Arial"/>
        </w:rPr>
        <w:t xml:space="preserve">сервисах </w:t>
      </w:r>
      <w:r>
        <w:rPr>
          <w:rFonts w:ascii="Arial" w:hAnsi="Arial" w:cs="Arial"/>
        </w:rPr>
        <w:t>поддержк</w:t>
      </w:r>
      <w:r w:rsidR="003C50E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Корпорации МСП. </w:t>
      </w:r>
      <w:r w:rsidRPr="00EA374D">
        <w:rPr>
          <w:rFonts w:ascii="Arial" w:hAnsi="Arial" w:cs="Arial"/>
          <w:shd w:val="clear" w:color="auto" w:fill="FFFFFF"/>
        </w:rPr>
        <w:t xml:space="preserve">Портал дает возможность получить максимум необходимой информации об </w:t>
      </w:r>
      <w:r w:rsidR="00193A2E" w:rsidRPr="00EA374D">
        <w:rPr>
          <w:rFonts w:ascii="Arial" w:hAnsi="Arial" w:cs="Arial"/>
          <w:shd w:val="clear" w:color="auto" w:fill="FFFFFF"/>
        </w:rPr>
        <w:t>организации</w:t>
      </w:r>
      <w:r w:rsidRPr="00EA374D">
        <w:rPr>
          <w:rFonts w:ascii="Arial" w:hAnsi="Arial" w:cs="Arial"/>
          <w:shd w:val="clear" w:color="auto" w:fill="FFFFFF"/>
        </w:rPr>
        <w:t xml:space="preserve">, развитии бизнеса, мерах поддержки, о закупках крупных заказчиков и т.п. </w:t>
      </w:r>
    </w:p>
    <w:p w:rsidR="00774D62" w:rsidRPr="002D52DA" w:rsidRDefault="00774D62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семинара – в 1</w:t>
      </w:r>
      <w:r w:rsidR="00FD2E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.00. Записаться можно </w:t>
      </w:r>
      <w:r w:rsidR="00A970A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сайте </w:t>
      </w:r>
      <w:hyperlink r:id="rId7" w:history="1">
        <w:r w:rsidRPr="00E32CB8">
          <w:rPr>
            <w:rStyle w:val="a4"/>
            <w:rFonts w:ascii="Arial" w:hAnsi="Arial" w:cs="Arial"/>
            <w:lang w:val="en-US"/>
          </w:rPr>
          <w:t>www</w:t>
        </w:r>
        <w:r w:rsidRPr="00E32CB8">
          <w:rPr>
            <w:rStyle w:val="a4"/>
            <w:rFonts w:ascii="Arial" w:hAnsi="Arial" w:cs="Arial"/>
          </w:rPr>
          <w:t>.813.</w:t>
        </w:r>
        <w:r w:rsidRPr="00E32CB8">
          <w:rPr>
            <w:rStyle w:val="a4"/>
            <w:rFonts w:ascii="Arial" w:hAnsi="Arial" w:cs="Arial"/>
            <w:lang w:val="en-US"/>
          </w:rPr>
          <w:t>ru</w:t>
        </w:r>
      </w:hyperlink>
      <w:r w:rsidRPr="00A168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разделе  –  </w:t>
      </w:r>
      <w:r w:rsidRPr="00A168BD">
        <w:rPr>
          <w:rFonts w:ascii="Arial" w:hAnsi="Arial" w:cs="Arial"/>
          <w:i/>
        </w:rPr>
        <w:t>ОБУЧЕНИЕ</w:t>
      </w:r>
      <w:r>
        <w:rPr>
          <w:rFonts w:ascii="Arial" w:hAnsi="Arial" w:cs="Arial"/>
        </w:rPr>
        <w:t xml:space="preserve"> или </w:t>
      </w:r>
      <w:r w:rsidR="002D52DA">
        <w:rPr>
          <w:rFonts w:ascii="Arial" w:hAnsi="Arial" w:cs="Arial"/>
        </w:rPr>
        <w:t xml:space="preserve">в Волховском бизнес-инкубаторе по тел. 24405, адрес эл. почты </w:t>
      </w:r>
      <w:r w:rsidR="002D52DA">
        <w:rPr>
          <w:rFonts w:ascii="Arial" w:hAnsi="Arial" w:cs="Arial"/>
          <w:lang w:val="en-US"/>
        </w:rPr>
        <w:t>vbi</w:t>
      </w:r>
      <w:r w:rsidR="002D52DA" w:rsidRPr="002D52DA">
        <w:rPr>
          <w:rFonts w:ascii="Arial" w:hAnsi="Arial" w:cs="Arial"/>
        </w:rPr>
        <w:t>813@</w:t>
      </w:r>
      <w:r w:rsidR="002D52DA">
        <w:rPr>
          <w:rFonts w:ascii="Arial" w:hAnsi="Arial" w:cs="Arial"/>
          <w:lang w:val="en-US"/>
        </w:rPr>
        <w:t>yandex</w:t>
      </w:r>
      <w:r w:rsidR="002D52DA" w:rsidRPr="002D52DA">
        <w:rPr>
          <w:rFonts w:ascii="Arial" w:hAnsi="Arial" w:cs="Arial"/>
        </w:rPr>
        <w:t>.</w:t>
      </w:r>
      <w:r w:rsidR="002D52DA">
        <w:rPr>
          <w:rFonts w:ascii="Arial" w:hAnsi="Arial" w:cs="Arial"/>
          <w:lang w:val="en-US"/>
        </w:rPr>
        <w:t>ru</w:t>
      </w:r>
    </w:p>
    <w:p w:rsidR="00B07FB0" w:rsidRDefault="00B07FB0">
      <w:pPr>
        <w:spacing w:after="160" w:line="259" w:lineRule="auto"/>
      </w:pPr>
      <w:r>
        <w:br w:type="page"/>
      </w:r>
    </w:p>
    <w:p w:rsidR="00B07FB0" w:rsidRPr="0013473F" w:rsidRDefault="00B07FB0" w:rsidP="00B07FB0">
      <w:pPr>
        <w:widowControl w:val="0"/>
        <w:suppressAutoHyphens/>
        <w:spacing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  <w:r w:rsidRPr="0013473F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lastRenderedPageBreak/>
        <w:t>программа проведения семинара по теме «</w:t>
      </w:r>
      <w:r w:rsidR="000918A9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t>Комплексные решения ПО управлениЮ</w:t>
      </w:r>
      <w:r w:rsidRPr="001F2623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t xml:space="preserve"> продажа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t>ми. Изучение финансовых рынков</w:t>
      </w:r>
      <w:r w:rsidRPr="0013473F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t>»</w:t>
      </w:r>
    </w:p>
    <w:p w:rsidR="00B07FB0" w:rsidRPr="0013473F" w:rsidRDefault="00B07FB0" w:rsidP="00B07FB0">
      <w:pPr>
        <w:widowControl w:val="0"/>
        <w:suppressAutoHyphens/>
        <w:spacing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</w:p>
    <w:tbl>
      <w:tblPr>
        <w:tblW w:w="5000" w:type="pct"/>
        <w:tblLook w:val="00A0"/>
      </w:tblPr>
      <w:tblGrid>
        <w:gridCol w:w="2295"/>
        <w:gridCol w:w="7276"/>
      </w:tblGrid>
      <w:tr w:rsidR="00B07FB0" w:rsidRPr="0013473F" w:rsidTr="00CA447A">
        <w:tc>
          <w:tcPr>
            <w:tcW w:w="1199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Дата проведения:</w:t>
            </w:r>
          </w:p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Место проведения:</w:t>
            </w:r>
          </w:p>
        </w:tc>
        <w:tc>
          <w:tcPr>
            <w:tcW w:w="3801" w:type="pct"/>
          </w:tcPr>
          <w:p w:rsidR="00B07FB0" w:rsidRPr="0013473F" w:rsidRDefault="00FD2EC5" w:rsidP="00CA447A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20.09.2018г. в 11:00</w:t>
            </w:r>
          </w:p>
          <w:p w:rsidR="00B07FB0" w:rsidRPr="0013473F" w:rsidRDefault="00B07FB0" w:rsidP="00CA447A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B07FB0" w:rsidRPr="00AD1C89" w:rsidRDefault="00FD2EC5" w:rsidP="00FD2EC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FD2EC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г. Волхов, ул. Авиационная, 48</w:t>
            </w:r>
            <w:r w:rsidR="00AD1C8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, оф.209</w:t>
            </w:r>
          </w:p>
        </w:tc>
      </w:tr>
      <w:tr w:rsidR="00B07FB0" w:rsidRPr="0013473F" w:rsidTr="00CA447A">
        <w:trPr>
          <w:trHeight w:val="5014"/>
        </w:trPr>
        <w:tc>
          <w:tcPr>
            <w:tcW w:w="1199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Категория участников семинара </w:t>
            </w:r>
          </w:p>
        </w:tc>
        <w:tc>
          <w:tcPr>
            <w:tcW w:w="3801" w:type="pct"/>
          </w:tcPr>
          <w:p w:rsidR="00B07FB0" w:rsidRPr="0013473F" w:rsidRDefault="00B07FB0" w:rsidP="00CA44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B07FB0" w:rsidRPr="0013473F" w:rsidRDefault="00B07FB0" w:rsidP="00B07FB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субъекты или представители субъектов малого, среднего бизнеса Ленинградской области;</w:t>
            </w:r>
          </w:p>
          <w:p w:rsidR="00B07FB0" w:rsidRPr="0013473F" w:rsidRDefault="00B07FB0" w:rsidP="00B07FB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организаций инфраструктуры поддержки предпринимательства Ленинградской области;</w:t>
            </w:r>
          </w:p>
          <w:p w:rsidR="00B07FB0" w:rsidRPr="0013473F" w:rsidRDefault="00B07FB0" w:rsidP="00B07FB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общественных организаций и объединений предпринимателей;</w:t>
            </w:r>
          </w:p>
          <w:p w:rsidR="00B07FB0" w:rsidRPr="0013473F" w:rsidRDefault="00B07FB0" w:rsidP="00B07FB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администраций муниципальных образований Ленинградской области, курирующие вопросы развития малого, среднего бизнеса;</w:t>
            </w:r>
          </w:p>
          <w:p w:rsidR="00B07FB0" w:rsidRPr="0013473F" w:rsidRDefault="00B07FB0" w:rsidP="00B07FB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сотрудники комитета по развитию малого, среднего бизнеса и потребительского рынка Ленинградской области;</w:t>
            </w:r>
          </w:p>
          <w:p w:rsidR="00B07FB0" w:rsidRPr="0013473F" w:rsidRDefault="00B07FB0" w:rsidP="00B07FB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right="-57"/>
              <w:contextualSpacing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</w:t>
            </w:r>
            <w:r w:rsidRPr="001347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</w:tc>
      </w:tr>
      <w:tr w:rsidR="00B07FB0" w:rsidRPr="0013473F" w:rsidTr="00CA447A">
        <w:tc>
          <w:tcPr>
            <w:tcW w:w="1199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Содержание семинара</w:t>
            </w:r>
          </w:p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  <w:tc>
          <w:tcPr>
            <w:tcW w:w="3801" w:type="pct"/>
          </w:tcPr>
          <w:p w:rsidR="00B07FB0" w:rsidRPr="0013473F" w:rsidRDefault="00B07FB0" w:rsidP="00B07FB0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hAnsi="Times New Roman" w:cs="Times New Roman"/>
                <w:sz w:val="24"/>
                <w:szCs w:val="24"/>
              </w:rPr>
              <w:t>Ключевые тренды и проблемы управления продажами</w:t>
            </w:r>
          </w:p>
          <w:p w:rsidR="00B07FB0" w:rsidRPr="0013473F" w:rsidRDefault="00B07FB0" w:rsidP="00B07FB0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F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управления продажами</w:t>
            </w:r>
          </w:p>
          <w:p w:rsidR="00B07FB0" w:rsidRPr="0013473F" w:rsidRDefault="00B07FB0" w:rsidP="00B07FB0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F">
              <w:rPr>
                <w:rFonts w:ascii="Times New Roman" w:hAnsi="Times New Roman" w:cs="Times New Roman"/>
                <w:sz w:val="24"/>
                <w:szCs w:val="24"/>
              </w:rPr>
              <w:t>Управление ключевыми клиентами</w:t>
            </w:r>
          </w:p>
          <w:p w:rsidR="00B07FB0" w:rsidRPr="0013473F" w:rsidRDefault="00B07FB0" w:rsidP="00B07FB0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F">
              <w:rPr>
                <w:rFonts w:ascii="Times New Roman" w:hAnsi="Times New Roman" w:cs="Times New Roman"/>
                <w:sz w:val="24"/>
                <w:szCs w:val="24"/>
              </w:rPr>
              <w:t>Процесс продаж и техники продаж</w:t>
            </w:r>
          </w:p>
          <w:p w:rsidR="00B07FB0" w:rsidRPr="0013473F" w:rsidRDefault="00B07FB0" w:rsidP="00B07FB0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F">
              <w:rPr>
                <w:rFonts w:ascii="Times New Roman" w:hAnsi="Times New Roman" w:cs="Times New Roman"/>
                <w:sz w:val="24"/>
                <w:szCs w:val="24"/>
              </w:rPr>
              <w:t>Системы мотивации и оценка деятельности отдела продаж</w:t>
            </w:r>
          </w:p>
          <w:p w:rsidR="00B07FB0" w:rsidRPr="0013473F" w:rsidRDefault="00B07FB0" w:rsidP="00B07FB0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F">
              <w:rPr>
                <w:rFonts w:ascii="Times New Roman" w:hAnsi="Times New Roman" w:cs="Times New Roman"/>
                <w:sz w:val="24"/>
                <w:szCs w:val="24"/>
              </w:rPr>
              <w:t>Основы функционирования финансовых рынков</w:t>
            </w:r>
          </w:p>
          <w:p w:rsidR="00B07FB0" w:rsidRPr="0013473F" w:rsidRDefault="00B07FB0" w:rsidP="00CA447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B07FB0" w:rsidRPr="0013473F" w:rsidTr="00CA447A">
        <w:trPr>
          <w:trHeight w:val="440"/>
        </w:trPr>
        <w:tc>
          <w:tcPr>
            <w:tcW w:w="1199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Режим занятий:</w:t>
            </w:r>
          </w:p>
        </w:tc>
        <w:tc>
          <w:tcPr>
            <w:tcW w:w="3801" w:type="pct"/>
          </w:tcPr>
          <w:p w:rsidR="00B07FB0" w:rsidRPr="0013473F" w:rsidRDefault="00B07FB0" w:rsidP="00CA447A">
            <w:pPr>
              <w:widowControl w:val="0"/>
              <w:suppressAutoHyphens/>
              <w:spacing w:after="0" w:line="240" w:lineRule="auto"/>
              <w:ind w:left="2694" w:right="322" w:hanging="269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 академических часа в течение 1 рабочего дня</w:t>
            </w:r>
          </w:p>
        </w:tc>
      </w:tr>
      <w:tr w:rsidR="00B07FB0" w:rsidRPr="0013473F" w:rsidTr="00CA447A">
        <w:tc>
          <w:tcPr>
            <w:tcW w:w="1199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Форма обучения:</w:t>
            </w:r>
          </w:p>
        </w:tc>
        <w:tc>
          <w:tcPr>
            <w:tcW w:w="3801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Очная </w:t>
            </w:r>
          </w:p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</w:tr>
      <w:tr w:rsidR="00B07FB0" w:rsidRPr="0013473F" w:rsidTr="00CA447A">
        <w:trPr>
          <w:trHeight w:val="710"/>
        </w:trPr>
        <w:tc>
          <w:tcPr>
            <w:tcW w:w="1199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Выдаваемый</w:t>
            </w:r>
          </w:p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документ:</w:t>
            </w:r>
          </w:p>
        </w:tc>
        <w:tc>
          <w:tcPr>
            <w:tcW w:w="3801" w:type="pct"/>
          </w:tcPr>
          <w:p w:rsidR="00B07FB0" w:rsidRPr="0013473F" w:rsidRDefault="00B07FB0" w:rsidP="00CA447A">
            <w:pPr>
              <w:keepNext/>
              <w:keepLines/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Сертификат о прохождении семинара, удостоверение о повышении квалификации СПбПУ</w:t>
            </w:r>
          </w:p>
        </w:tc>
      </w:tr>
      <w:tr w:rsidR="00B07FB0" w:rsidRPr="0013473F" w:rsidTr="00CA447A">
        <w:trPr>
          <w:trHeight w:val="710"/>
        </w:trPr>
        <w:tc>
          <w:tcPr>
            <w:tcW w:w="1199" w:type="pct"/>
          </w:tcPr>
          <w:p w:rsidR="00B07FB0" w:rsidRDefault="00B07FB0" w:rsidP="00CA447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Стоимость участия:</w:t>
            </w:r>
          </w:p>
          <w:p w:rsidR="00B07FB0" w:rsidRPr="0013473F" w:rsidRDefault="00B07FB0" w:rsidP="00CA447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  <w:tc>
          <w:tcPr>
            <w:tcW w:w="3801" w:type="pct"/>
          </w:tcPr>
          <w:p w:rsidR="00B07FB0" w:rsidRPr="0013473F" w:rsidRDefault="00B07FB0" w:rsidP="00CA447A">
            <w:pPr>
              <w:widowControl w:val="0"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13473F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бесплатное</w:t>
            </w:r>
          </w:p>
        </w:tc>
      </w:tr>
    </w:tbl>
    <w:p w:rsidR="00AD1C89" w:rsidRDefault="00AD1C89" w:rsidP="00B07FB0"/>
    <w:p w:rsidR="00B07FB0" w:rsidRPr="00AD1C89" w:rsidRDefault="00B07FB0" w:rsidP="00B07FB0">
      <w:pPr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  <w:r w:rsidRPr="00AD1C89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br w:type="page"/>
      </w:r>
    </w:p>
    <w:tbl>
      <w:tblPr>
        <w:tblW w:w="5001" w:type="pct"/>
        <w:tblLook w:val="0000"/>
      </w:tblPr>
      <w:tblGrid>
        <w:gridCol w:w="3377"/>
        <w:gridCol w:w="6196"/>
      </w:tblGrid>
      <w:tr w:rsidR="00FD2EC5" w:rsidRPr="005B7865" w:rsidTr="008C4DCC">
        <w:trPr>
          <w:trHeight w:val="1218"/>
        </w:trPr>
        <w:tc>
          <w:tcPr>
            <w:tcW w:w="1764" w:type="pct"/>
            <w:shd w:val="clear" w:color="auto" w:fill="FFFFFF"/>
            <w:vAlign w:val="center"/>
          </w:tcPr>
          <w:p w:rsidR="00FD2EC5" w:rsidRDefault="00FD2EC5" w:rsidP="008C4DC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lastRenderedPageBreak/>
              <w:br w:type="page"/>
            </w: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br w:type="page"/>
            </w:r>
          </w:p>
          <w:p w:rsidR="00FD2EC5" w:rsidRDefault="00FD2EC5" w:rsidP="008C4D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10:45 - 11:00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Default="00FD2EC5" w:rsidP="008C4DC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</w:p>
          <w:p w:rsidR="00FD2EC5" w:rsidRDefault="00FD2EC5" w:rsidP="008C4DC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Регистрация на семинар</w:t>
            </w:r>
          </w:p>
        </w:tc>
      </w:tr>
      <w:tr w:rsidR="00FD2EC5" w:rsidRPr="005B7865" w:rsidTr="008C4DCC">
        <w:trPr>
          <w:trHeight w:val="2234"/>
        </w:trPr>
        <w:tc>
          <w:tcPr>
            <w:tcW w:w="1764" w:type="pct"/>
            <w:shd w:val="clear" w:color="auto" w:fill="FFFFFF"/>
            <w:vAlign w:val="center"/>
          </w:tcPr>
          <w:p w:rsidR="00FD2EC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11:00 - 11:10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Default="00FD2EC5" w:rsidP="008C4DC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Приветствие</w:t>
            </w:r>
          </w:p>
          <w:p w:rsidR="00FD2EC5" w:rsidRDefault="00FD2EC5" w:rsidP="008C4DC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Краткая информация по раздаточному материалу и документам</w:t>
            </w:r>
          </w:p>
          <w:p w:rsidR="00FD2EC5" w:rsidRDefault="00FD2EC5" w:rsidP="008C4DC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Регламент семинара</w:t>
            </w:r>
          </w:p>
        </w:tc>
      </w:tr>
      <w:tr w:rsidR="00FD2EC5" w:rsidRPr="005B7865" w:rsidTr="008C4DCC">
        <w:trPr>
          <w:trHeight w:val="993"/>
        </w:trPr>
        <w:tc>
          <w:tcPr>
            <w:tcW w:w="1764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11:10 - 11:3</w:t>
            </w: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FF1C7C" w:rsidRDefault="00FD2EC5" w:rsidP="008C4DC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FF1C7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 xml:space="preserve">Блок 1. </w:t>
            </w:r>
            <w:r w:rsidRPr="00FF1C7C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тренды и проблемы управления продажами</w:t>
            </w:r>
          </w:p>
        </w:tc>
      </w:tr>
      <w:tr w:rsidR="00FD2EC5" w:rsidRPr="005B7865" w:rsidTr="008C4DCC">
        <w:trPr>
          <w:trHeight w:val="1262"/>
        </w:trPr>
        <w:tc>
          <w:tcPr>
            <w:tcW w:w="1764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11:30 - 11:5</w:t>
            </w: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FF1C7C" w:rsidRDefault="00FD2EC5" w:rsidP="008C4DC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FF1C7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 xml:space="preserve">Блок 2. </w:t>
            </w:r>
            <w:r w:rsidRPr="00FF1C7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структуры управления продажами</w:t>
            </w:r>
          </w:p>
        </w:tc>
      </w:tr>
      <w:tr w:rsidR="00FD2EC5" w:rsidRPr="005B7865" w:rsidTr="008C4DCC">
        <w:trPr>
          <w:trHeight w:val="557"/>
        </w:trPr>
        <w:tc>
          <w:tcPr>
            <w:tcW w:w="1764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11:5</w:t>
            </w:r>
            <w:r w:rsidRPr="005B7865"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 xml:space="preserve">0 - 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12:1</w:t>
            </w:r>
            <w:r w:rsidRPr="005B7865"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FF1C7C" w:rsidRDefault="00FD2EC5" w:rsidP="008C4DC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</w:p>
          <w:p w:rsidR="00FD2EC5" w:rsidRPr="00FF1C7C" w:rsidRDefault="00FD2EC5" w:rsidP="008C4DC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FF1C7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 xml:space="preserve">Блок 3. </w:t>
            </w:r>
            <w:r w:rsidRPr="00FF1C7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ключевыми клиентами</w:t>
            </w:r>
          </w:p>
          <w:p w:rsidR="00FD2EC5" w:rsidRPr="00FF1C7C" w:rsidRDefault="00FD2EC5" w:rsidP="008C4DC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</w:p>
        </w:tc>
      </w:tr>
      <w:tr w:rsidR="00FD2EC5" w:rsidRPr="005B7865" w:rsidTr="008C4DCC">
        <w:trPr>
          <w:trHeight w:val="991"/>
        </w:trPr>
        <w:tc>
          <w:tcPr>
            <w:tcW w:w="1764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12:10 - 12:2</w:t>
            </w: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Ответы на вопросы. Консультация по регистрации на портале «Бизнес-навигатор МСП»</w:t>
            </w:r>
          </w:p>
        </w:tc>
      </w:tr>
      <w:tr w:rsidR="00FD2EC5" w:rsidRPr="005B7865" w:rsidTr="008C4DCC">
        <w:trPr>
          <w:trHeight w:val="552"/>
        </w:trPr>
        <w:tc>
          <w:tcPr>
            <w:tcW w:w="1764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12:20 - 12:30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Перерыв</w:t>
            </w:r>
          </w:p>
        </w:tc>
      </w:tr>
      <w:tr w:rsidR="00FD2EC5" w:rsidRPr="005B7865" w:rsidTr="008C4DCC">
        <w:trPr>
          <w:trHeight w:val="270"/>
        </w:trPr>
        <w:tc>
          <w:tcPr>
            <w:tcW w:w="1764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12:30 - 14:00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FF1C7C" w:rsidRDefault="00FD2EC5" w:rsidP="008C4DC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</w:p>
          <w:p w:rsidR="00FD2EC5" w:rsidRPr="00FF1C7C" w:rsidRDefault="00FD2EC5" w:rsidP="008C4DC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 w:rsidRPr="00FF1C7C">
              <w:rPr>
                <w:rFonts w:ascii="Times New Roman" w:hAnsi="Times New Roman" w:cs="Times New Roman"/>
                <w:b/>
                <w:sz w:val="28"/>
                <w:szCs w:val="28"/>
              </w:rPr>
              <w:t>Блок 4. Процесс продаж и техники продаж</w:t>
            </w:r>
          </w:p>
          <w:p w:rsidR="00FD2EC5" w:rsidRPr="00FF1C7C" w:rsidRDefault="00FD2EC5" w:rsidP="008C4DC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</w:p>
        </w:tc>
      </w:tr>
      <w:tr w:rsidR="00FD2EC5" w:rsidRPr="005B7865" w:rsidTr="008C4DCC">
        <w:trPr>
          <w:trHeight w:val="165"/>
        </w:trPr>
        <w:tc>
          <w:tcPr>
            <w:tcW w:w="1764" w:type="pct"/>
            <w:shd w:val="clear" w:color="auto" w:fill="FFFFFF"/>
            <w:vAlign w:val="center"/>
          </w:tcPr>
          <w:p w:rsidR="00FD2EC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14:00 - 14:30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FF1C7C" w:rsidRDefault="00FD2EC5" w:rsidP="008C4DC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EC5" w:rsidRPr="00FF1C7C" w:rsidRDefault="00FD2EC5" w:rsidP="008C4DC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7C">
              <w:rPr>
                <w:rFonts w:ascii="Times New Roman" w:hAnsi="Times New Roman" w:cs="Times New Roman"/>
                <w:b/>
                <w:sz w:val="28"/>
                <w:szCs w:val="28"/>
              </w:rPr>
              <w:t>Блок 5. Системы мотивации и оценка деятельности отдела продаж</w:t>
            </w:r>
          </w:p>
          <w:p w:rsidR="00FD2EC5" w:rsidRPr="00FF1C7C" w:rsidRDefault="00FD2EC5" w:rsidP="008C4DC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EC5" w:rsidRPr="005B7865" w:rsidTr="008C4DCC">
        <w:trPr>
          <w:trHeight w:val="162"/>
        </w:trPr>
        <w:tc>
          <w:tcPr>
            <w:tcW w:w="1764" w:type="pct"/>
            <w:shd w:val="clear" w:color="auto" w:fill="FFFFFF"/>
            <w:vAlign w:val="center"/>
          </w:tcPr>
          <w:p w:rsidR="00FD2EC5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14:30 - 14:55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FF1C7C" w:rsidRDefault="00FD2EC5" w:rsidP="008C4DC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EC5" w:rsidRPr="00FF1C7C" w:rsidRDefault="00FD2EC5" w:rsidP="008C4DC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7C">
              <w:rPr>
                <w:rFonts w:ascii="Times New Roman" w:hAnsi="Times New Roman" w:cs="Times New Roman"/>
                <w:b/>
                <w:sz w:val="28"/>
                <w:szCs w:val="28"/>
              </w:rPr>
              <w:t>Блок 6. Основы функционирования финансовых рынков</w:t>
            </w:r>
          </w:p>
          <w:p w:rsidR="00FD2EC5" w:rsidRPr="00FF1C7C" w:rsidRDefault="00FD2EC5" w:rsidP="008C4DC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</w:pPr>
          </w:p>
        </w:tc>
      </w:tr>
      <w:tr w:rsidR="00FD2EC5" w:rsidRPr="005B7865" w:rsidTr="008C4DCC">
        <w:trPr>
          <w:trHeight w:val="165"/>
        </w:trPr>
        <w:tc>
          <w:tcPr>
            <w:tcW w:w="1764" w:type="pct"/>
            <w:shd w:val="clear" w:color="auto" w:fill="FFFFFF"/>
            <w:vAlign w:val="center"/>
          </w:tcPr>
          <w:p w:rsidR="00FD2EC5" w:rsidRPr="00FF1C7C" w:rsidRDefault="00FD2EC5" w:rsidP="008C4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14:55- 15:0</w:t>
            </w:r>
            <w:r w:rsidRPr="00FF1C7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FD2EC5" w:rsidRPr="005B7865" w:rsidRDefault="00FD2EC5" w:rsidP="008C4DC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 w:rsidRPr="005B78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Закрытие семинара</w:t>
            </w:r>
          </w:p>
        </w:tc>
      </w:tr>
    </w:tbl>
    <w:p w:rsidR="00050C7A" w:rsidRDefault="0044390D">
      <w:bookmarkStart w:id="0" w:name="_GoBack"/>
      <w:bookmarkEnd w:id="0"/>
    </w:p>
    <w:sectPr w:rsidR="00050C7A" w:rsidSect="001B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0D" w:rsidRDefault="0044390D" w:rsidP="00B07FB0">
      <w:pPr>
        <w:spacing w:after="0" w:line="240" w:lineRule="auto"/>
      </w:pPr>
      <w:r>
        <w:separator/>
      </w:r>
    </w:p>
  </w:endnote>
  <w:endnote w:type="continuationSeparator" w:id="1">
    <w:p w:rsidR="0044390D" w:rsidRDefault="0044390D" w:rsidP="00B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0D" w:rsidRDefault="0044390D" w:rsidP="00B07FB0">
      <w:pPr>
        <w:spacing w:after="0" w:line="240" w:lineRule="auto"/>
      </w:pPr>
      <w:r>
        <w:separator/>
      </w:r>
    </w:p>
  </w:footnote>
  <w:footnote w:type="continuationSeparator" w:id="1">
    <w:p w:rsidR="0044390D" w:rsidRDefault="0044390D" w:rsidP="00B0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636216"/>
    <w:multiLevelType w:val="hybridMultilevel"/>
    <w:tmpl w:val="80BE758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255636"/>
    <w:multiLevelType w:val="hybridMultilevel"/>
    <w:tmpl w:val="5E66FCBC"/>
    <w:lvl w:ilvl="0" w:tplc="B15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C74C1"/>
    <w:multiLevelType w:val="hybridMultilevel"/>
    <w:tmpl w:val="E9006CC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874468"/>
    <w:multiLevelType w:val="hybridMultilevel"/>
    <w:tmpl w:val="3E6890CA"/>
    <w:lvl w:ilvl="0" w:tplc="B15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B8"/>
    <w:rsid w:val="000918A9"/>
    <w:rsid w:val="000D65D3"/>
    <w:rsid w:val="00116E42"/>
    <w:rsid w:val="00193A2E"/>
    <w:rsid w:val="001B43E2"/>
    <w:rsid w:val="00270C69"/>
    <w:rsid w:val="00283847"/>
    <w:rsid w:val="002D52DA"/>
    <w:rsid w:val="00333989"/>
    <w:rsid w:val="003C50ED"/>
    <w:rsid w:val="003F6FB8"/>
    <w:rsid w:val="0044390D"/>
    <w:rsid w:val="00572390"/>
    <w:rsid w:val="00681E3D"/>
    <w:rsid w:val="006F4EFB"/>
    <w:rsid w:val="00735E14"/>
    <w:rsid w:val="00774D62"/>
    <w:rsid w:val="007B774B"/>
    <w:rsid w:val="00922365"/>
    <w:rsid w:val="00A248C0"/>
    <w:rsid w:val="00A970A6"/>
    <w:rsid w:val="00AD1C89"/>
    <w:rsid w:val="00AD1CBF"/>
    <w:rsid w:val="00B07FB0"/>
    <w:rsid w:val="00CA7EFD"/>
    <w:rsid w:val="00EC6E96"/>
    <w:rsid w:val="00FD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0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7FB0"/>
    <w:pPr>
      <w:spacing w:after="160" w:line="259" w:lineRule="auto"/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07F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7F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7F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0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7FB0"/>
    <w:pPr>
      <w:spacing w:after="160" w:line="259" w:lineRule="auto"/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07F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7F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7F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2018-08-28T09:09:00Z</cp:lastPrinted>
  <dcterms:created xsi:type="dcterms:W3CDTF">2018-07-30T07:50:00Z</dcterms:created>
  <dcterms:modified xsi:type="dcterms:W3CDTF">2018-08-28T09:10:00Z</dcterms:modified>
</cp:coreProperties>
</file>