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D" w:rsidRPr="00E73385" w:rsidRDefault="0047138D" w:rsidP="0047138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81050" cy="866775"/>
            <wp:effectExtent l="19050" t="0" r="0" b="0"/>
            <wp:docPr id="1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8D" w:rsidRPr="00E73385" w:rsidRDefault="0047138D" w:rsidP="0047138D">
      <w:pPr>
        <w:jc w:val="center"/>
        <w:rPr>
          <w:sz w:val="24"/>
        </w:rPr>
      </w:pPr>
      <w:r w:rsidRPr="00E73385">
        <w:rPr>
          <w:sz w:val="24"/>
        </w:rPr>
        <w:t>СОВЕТ  ДЕПУТАТОВ</w:t>
      </w:r>
    </w:p>
    <w:p w:rsidR="0047138D" w:rsidRPr="00E73385" w:rsidRDefault="0047138D" w:rsidP="0047138D">
      <w:pPr>
        <w:jc w:val="center"/>
        <w:rPr>
          <w:sz w:val="24"/>
        </w:rPr>
      </w:pPr>
      <w:r w:rsidRPr="00E73385">
        <w:rPr>
          <w:sz w:val="24"/>
        </w:rPr>
        <w:t>МУНИЦИПАЛЬНОГО ОБРАЗОВАНИЯ</w:t>
      </w:r>
      <w:r w:rsidRPr="00E73385">
        <w:rPr>
          <w:sz w:val="24"/>
        </w:rPr>
        <w:br/>
        <w:t>СВИРИЦКОЕ СЕЛЬСКОЕ ПОСЕЛЕНИЕ</w:t>
      </w:r>
      <w:r w:rsidRPr="00E73385">
        <w:rPr>
          <w:sz w:val="24"/>
        </w:rPr>
        <w:br/>
        <w:t>ВОЛХОВСКОГО МУНИЦИПАЛЬНОГО РАЙОНА</w:t>
      </w:r>
      <w:r w:rsidRPr="00E73385">
        <w:rPr>
          <w:sz w:val="24"/>
        </w:rPr>
        <w:br/>
        <w:t>ЛЕНИНГРАДСКОЙ ОБЛАСТИ</w:t>
      </w:r>
    </w:p>
    <w:p w:rsidR="0047138D" w:rsidRPr="00E73385" w:rsidRDefault="0047138D" w:rsidP="0047138D">
      <w:pPr>
        <w:jc w:val="center"/>
        <w:rPr>
          <w:sz w:val="24"/>
        </w:rPr>
      </w:pPr>
      <w:r w:rsidRPr="00E73385">
        <w:rPr>
          <w:sz w:val="24"/>
        </w:rPr>
        <w:t xml:space="preserve">( </w:t>
      </w:r>
      <w:r>
        <w:rPr>
          <w:sz w:val="24"/>
        </w:rPr>
        <w:t>четвертого</w:t>
      </w:r>
      <w:r w:rsidRPr="00E73385">
        <w:rPr>
          <w:sz w:val="24"/>
        </w:rPr>
        <w:t xml:space="preserve"> созыва)</w:t>
      </w:r>
    </w:p>
    <w:p w:rsidR="0047138D" w:rsidRPr="00E73385" w:rsidRDefault="0047138D" w:rsidP="0047138D">
      <w:pPr>
        <w:rPr>
          <w:b/>
          <w:sz w:val="24"/>
          <w:szCs w:val="28"/>
        </w:rPr>
      </w:pPr>
    </w:p>
    <w:p w:rsidR="0047138D" w:rsidRDefault="0047138D" w:rsidP="0047138D">
      <w:pPr>
        <w:jc w:val="center"/>
        <w:rPr>
          <w:b/>
          <w:sz w:val="24"/>
          <w:szCs w:val="28"/>
        </w:rPr>
      </w:pPr>
      <w:r w:rsidRPr="00E73385">
        <w:rPr>
          <w:b/>
          <w:sz w:val="24"/>
          <w:szCs w:val="28"/>
        </w:rPr>
        <w:t xml:space="preserve">  РЕШЕНИЕ</w:t>
      </w:r>
    </w:p>
    <w:p w:rsidR="0047138D" w:rsidRPr="00E73385" w:rsidRDefault="0047138D" w:rsidP="0047138D">
      <w:pPr>
        <w:jc w:val="center"/>
        <w:rPr>
          <w:b/>
          <w:sz w:val="24"/>
          <w:szCs w:val="28"/>
        </w:rPr>
      </w:pPr>
    </w:p>
    <w:p w:rsidR="0047138D" w:rsidRDefault="0047138D" w:rsidP="0047138D">
      <w:pPr>
        <w:jc w:val="center"/>
        <w:rPr>
          <w:sz w:val="24"/>
          <w:szCs w:val="28"/>
        </w:rPr>
      </w:pPr>
      <w:r>
        <w:rPr>
          <w:sz w:val="24"/>
          <w:szCs w:val="28"/>
        </w:rPr>
        <w:t>от  «</w:t>
      </w:r>
      <w:r w:rsidR="00121820">
        <w:rPr>
          <w:sz w:val="24"/>
          <w:szCs w:val="28"/>
        </w:rPr>
        <w:t>10</w:t>
      </w:r>
      <w:r>
        <w:rPr>
          <w:sz w:val="24"/>
          <w:szCs w:val="28"/>
        </w:rPr>
        <w:t>»  января</w:t>
      </w:r>
      <w:r w:rsidR="00751574">
        <w:rPr>
          <w:sz w:val="24"/>
          <w:szCs w:val="28"/>
        </w:rPr>
        <w:t xml:space="preserve">  2020</w:t>
      </w:r>
      <w:r w:rsidRPr="00E73385">
        <w:rPr>
          <w:sz w:val="24"/>
          <w:szCs w:val="28"/>
        </w:rPr>
        <w:t xml:space="preserve"> года      </w:t>
      </w:r>
      <w:r>
        <w:rPr>
          <w:sz w:val="24"/>
          <w:szCs w:val="28"/>
        </w:rPr>
        <w:t xml:space="preserve">         </w:t>
      </w:r>
      <w:r w:rsidRPr="00E73385">
        <w:rPr>
          <w:sz w:val="24"/>
          <w:szCs w:val="28"/>
        </w:rPr>
        <w:t xml:space="preserve">                                                   №   </w:t>
      </w:r>
      <w:r w:rsidR="00121820">
        <w:rPr>
          <w:sz w:val="24"/>
          <w:szCs w:val="28"/>
        </w:rPr>
        <w:t>34</w:t>
      </w:r>
    </w:p>
    <w:p w:rsidR="0047138D" w:rsidRDefault="0047138D" w:rsidP="0047138D">
      <w:pPr>
        <w:jc w:val="center"/>
        <w:rPr>
          <w:sz w:val="24"/>
          <w:szCs w:val="28"/>
        </w:rPr>
      </w:pPr>
    </w:p>
    <w:p w:rsidR="0047138D" w:rsidRPr="00E73385" w:rsidRDefault="0047138D" w:rsidP="0047138D">
      <w:pPr>
        <w:jc w:val="center"/>
        <w:rPr>
          <w:sz w:val="24"/>
          <w:szCs w:val="28"/>
        </w:rPr>
      </w:pPr>
      <w:r>
        <w:rPr>
          <w:sz w:val="24"/>
          <w:szCs w:val="28"/>
        </w:rPr>
        <w:t>п. Свирица</w:t>
      </w:r>
    </w:p>
    <w:p w:rsidR="0047138D" w:rsidRPr="0038616E" w:rsidRDefault="0047138D" w:rsidP="0047138D">
      <w:pPr>
        <w:jc w:val="center"/>
        <w:rPr>
          <w:b/>
          <w:sz w:val="24"/>
          <w:szCs w:val="24"/>
        </w:rPr>
      </w:pPr>
    </w:p>
    <w:p w:rsidR="0047138D" w:rsidRPr="0038616E" w:rsidRDefault="0047138D" w:rsidP="0047138D">
      <w:pPr>
        <w:pStyle w:val="a6"/>
        <w:jc w:val="center"/>
        <w:rPr>
          <w:b/>
          <w:szCs w:val="24"/>
        </w:rPr>
      </w:pPr>
      <w:r w:rsidRPr="0038616E">
        <w:rPr>
          <w:b/>
          <w:szCs w:val="24"/>
        </w:rPr>
        <w:t xml:space="preserve">«Об утверждении </w:t>
      </w:r>
      <w:proofErr w:type="gramStart"/>
      <w:r w:rsidRPr="0038616E">
        <w:rPr>
          <w:b/>
          <w:szCs w:val="24"/>
        </w:rPr>
        <w:t>плана работы Совета депутатов муниципального образования</w:t>
      </w:r>
      <w:proofErr w:type="gramEnd"/>
      <w:r w:rsidRPr="0038616E">
        <w:rPr>
          <w:b/>
          <w:szCs w:val="24"/>
        </w:rPr>
        <w:t xml:space="preserve"> Свирицкое сельское поселение Волховского муниципального рай</w:t>
      </w:r>
      <w:r>
        <w:rPr>
          <w:b/>
          <w:szCs w:val="24"/>
        </w:rPr>
        <w:t>она Ленинградской области на 2020</w:t>
      </w:r>
      <w:r w:rsidRPr="0038616E">
        <w:rPr>
          <w:b/>
          <w:szCs w:val="24"/>
        </w:rPr>
        <w:t xml:space="preserve"> год»</w:t>
      </w:r>
    </w:p>
    <w:p w:rsidR="0047138D" w:rsidRPr="00DE1AA4" w:rsidRDefault="0047138D" w:rsidP="0047138D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751574" w:rsidRPr="00751574" w:rsidRDefault="0047138D" w:rsidP="00751574">
      <w:pPr>
        <w:ind w:firstLine="900"/>
        <w:jc w:val="both"/>
        <w:rPr>
          <w:sz w:val="24"/>
          <w:szCs w:val="24"/>
        </w:rPr>
      </w:pPr>
      <w:r w:rsidRPr="00751574">
        <w:rPr>
          <w:sz w:val="24"/>
          <w:szCs w:val="24"/>
        </w:rPr>
        <w:t xml:space="preserve">         </w:t>
      </w:r>
      <w:r w:rsidR="00751574" w:rsidRPr="00751574">
        <w:rPr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заслушав информацию главы муниципального образования «Свир</w:t>
      </w:r>
      <w:r w:rsidR="00751574">
        <w:rPr>
          <w:sz w:val="24"/>
          <w:szCs w:val="24"/>
        </w:rPr>
        <w:t>и</w:t>
      </w:r>
      <w:r w:rsidR="00751574" w:rsidRPr="00751574">
        <w:rPr>
          <w:sz w:val="24"/>
          <w:szCs w:val="24"/>
        </w:rPr>
        <w:t>цкое сельское поселение» Куликова А.В., в целях систематизации работы совета депутатов муниципального образования «Свир</w:t>
      </w:r>
      <w:r w:rsidR="00751574">
        <w:rPr>
          <w:sz w:val="24"/>
          <w:szCs w:val="24"/>
        </w:rPr>
        <w:t>и</w:t>
      </w:r>
      <w:r w:rsidR="00751574" w:rsidRPr="00751574">
        <w:rPr>
          <w:sz w:val="24"/>
          <w:szCs w:val="24"/>
        </w:rPr>
        <w:t xml:space="preserve">цкое сельское поселение» Волховского муниципального района Ленинградской области Совет депутатов </w:t>
      </w:r>
    </w:p>
    <w:p w:rsidR="00751574" w:rsidRDefault="00751574" w:rsidP="0047138D">
      <w:pPr>
        <w:suppressAutoHyphens/>
        <w:autoSpaceDE w:val="0"/>
        <w:jc w:val="center"/>
        <w:rPr>
          <w:b/>
          <w:sz w:val="24"/>
          <w:szCs w:val="28"/>
        </w:rPr>
      </w:pPr>
    </w:p>
    <w:p w:rsidR="0047138D" w:rsidRPr="00297080" w:rsidRDefault="0047138D" w:rsidP="0047138D">
      <w:pPr>
        <w:suppressAutoHyphens/>
        <w:autoSpaceDE w:val="0"/>
        <w:jc w:val="center"/>
        <w:rPr>
          <w:b/>
          <w:sz w:val="24"/>
          <w:szCs w:val="28"/>
        </w:rPr>
      </w:pPr>
      <w:r w:rsidRPr="00297080">
        <w:rPr>
          <w:b/>
          <w:sz w:val="24"/>
          <w:szCs w:val="28"/>
        </w:rPr>
        <w:t>РЕШИЛ:</w:t>
      </w:r>
    </w:p>
    <w:p w:rsidR="0047138D" w:rsidRPr="00297080" w:rsidRDefault="0047138D" w:rsidP="0047138D">
      <w:pPr>
        <w:suppressAutoHyphens/>
        <w:autoSpaceDE w:val="0"/>
        <w:jc w:val="both"/>
        <w:rPr>
          <w:sz w:val="24"/>
          <w:szCs w:val="28"/>
        </w:rPr>
      </w:pPr>
      <w:r w:rsidRPr="00297080">
        <w:rPr>
          <w:sz w:val="24"/>
          <w:szCs w:val="28"/>
        </w:rPr>
        <w:t xml:space="preserve"> </w:t>
      </w:r>
    </w:p>
    <w:p w:rsidR="0047138D" w:rsidRPr="00297080" w:rsidRDefault="0047138D" w:rsidP="0047138D">
      <w:pPr>
        <w:pStyle w:val="a3"/>
        <w:numPr>
          <w:ilvl w:val="0"/>
          <w:numId w:val="1"/>
        </w:numPr>
        <w:suppressAutoHyphens/>
        <w:autoSpaceDE w:val="0"/>
        <w:jc w:val="both"/>
        <w:rPr>
          <w:sz w:val="24"/>
          <w:szCs w:val="28"/>
        </w:rPr>
      </w:pPr>
      <w:r w:rsidRPr="00297080">
        <w:rPr>
          <w:sz w:val="24"/>
          <w:szCs w:val="28"/>
        </w:rPr>
        <w:t xml:space="preserve">Утвердить </w:t>
      </w:r>
      <w:r w:rsidRPr="00297080">
        <w:rPr>
          <w:sz w:val="24"/>
          <w:szCs w:val="24"/>
        </w:rPr>
        <w:t>план работы Совета депутатов муниципального образования Свирицкое сельское поселение Волховского муниципального района Ленинградской области на 20</w:t>
      </w:r>
      <w:r>
        <w:rPr>
          <w:sz w:val="24"/>
          <w:szCs w:val="24"/>
        </w:rPr>
        <w:t>20</w:t>
      </w:r>
      <w:r w:rsidRPr="00297080">
        <w:rPr>
          <w:sz w:val="24"/>
          <w:szCs w:val="24"/>
        </w:rPr>
        <w:t xml:space="preserve"> год, согласно приложению</w:t>
      </w:r>
      <w:r w:rsidRPr="00297080">
        <w:rPr>
          <w:sz w:val="28"/>
          <w:szCs w:val="28"/>
        </w:rPr>
        <w:t xml:space="preserve"> </w:t>
      </w:r>
      <w:r w:rsidRPr="00297080">
        <w:rPr>
          <w:sz w:val="24"/>
          <w:szCs w:val="28"/>
        </w:rPr>
        <w:t>№ 1 к настоящему решению.</w:t>
      </w:r>
    </w:p>
    <w:p w:rsidR="0047138D" w:rsidRPr="00297080" w:rsidRDefault="0047138D" w:rsidP="0047138D">
      <w:pPr>
        <w:pStyle w:val="a5"/>
        <w:numPr>
          <w:ilvl w:val="0"/>
          <w:numId w:val="1"/>
        </w:numPr>
        <w:shd w:val="clear" w:color="auto" w:fill="auto"/>
        <w:tabs>
          <w:tab w:val="left" w:pos="1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 в средствах массовой информации – газете «Волховские Огни».</w:t>
      </w:r>
    </w:p>
    <w:p w:rsidR="0047138D" w:rsidRPr="00297080" w:rsidRDefault="0047138D" w:rsidP="0047138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97080">
        <w:rPr>
          <w:color w:val="000000"/>
          <w:sz w:val="24"/>
          <w:szCs w:val="24"/>
        </w:rPr>
        <w:t>Обнародовать настоящее Решение в соответствии с Уставом МО Свирицкое сельское поселение и разместить на   официальном сайте муниципального образования Свирицкое сельское поселение</w:t>
      </w:r>
      <w:r w:rsidRPr="0029708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7080">
        <w:rPr>
          <w:sz w:val="24"/>
          <w:szCs w:val="24"/>
          <w:lang w:val="en-US"/>
        </w:rPr>
        <w:t>svirica</w:t>
      </w:r>
      <w:proofErr w:type="spellEnd"/>
      <w:r w:rsidRPr="00297080">
        <w:rPr>
          <w:sz w:val="24"/>
          <w:szCs w:val="24"/>
        </w:rPr>
        <w:t>-</w:t>
      </w:r>
      <w:proofErr w:type="spellStart"/>
      <w:r w:rsidRPr="00297080">
        <w:rPr>
          <w:sz w:val="24"/>
          <w:szCs w:val="24"/>
          <w:lang w:val="en-US"/>
        </w:rPr>
        <w:t>adm</w:t>
      </w:r>
      <w:proofErr w:type="spellEnd"/>
      <w:r w:rsidRPr="00297080">
        <w:rPr>
          <w:sz w:val="24"/>
          <w:szCs w:val="24"/>
        </w:rPr>
        <w:t>.</w:t>
      </w:r>
      <w:proofErr w:type="spellStart"/>
      <w:r w:rsidRPr="00297080">
        <w:rPr>
          <w:sz w:val="24"/>
          <w:szCs w:val="24"/>
          <w:lang w:val="en-US"/>
        </w:rPr>
        <w:t>ru</w:t>
      </w:r>
      <w:proofErr w:type="spellEnd"/>
      <w:r w:rsidRPr="00297080">
        <w:rPr>
          <w:sz w:val="24"/>
          <w:szCs w:val="24"/>
        </w:rPr>
        <w:t xml:space="preserve"> в информационно-телекоммуникационной сети Интернет.</w:t>
      </w:r>
    </w:p>
    <w:p w:rsidR="0047138D" w:rsidRPr="00297080" w:rsidRDefault="0047138D" w:rsidP="004713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97080">
        <w:rPr>
          <w:sz w:val="24"/>
          <w:szCs w:val="24"/>
        </w:rPr>
        <w:t xml:space="preserve">Контроль над исполнением настоящего Решения возлагаю на себя. </w:t>
      </w:r>
    </w:p>
    <w:p w:rsidR="0047138D" w:rsidRDefault="0047138D" w:rsidP="0047138D">
      <w:pPr>
        <w:pStyle w:val="a3"/>
        <w:ind w:left="630"/>
        <w:jc w:val="both"/>
        <w:rPr>
          <w:sz w:val="22"/>
          <w:szCs w:val="24"/>
        </w:rPr>
      </w:pPr>
    </w:p>
    <w:p w:rsidR="0047138D" w:rsidRDefault="0047138D" w:rsidP="0047138D">
      <w:pPr>
        <w:pStyle w:val="a3"/>
        <w:ind w:left="630"/>
        <w:jc w:val="both"/>
        <w:rPr>
          <w:sz w:val="22"/>
          <w:szCs w:val="24"/>
        </w:rPr>
      </w:pPr>
    </w:p>
    <w:p w:rsidR="0047138D" w:rsidRPr="00297080" w:rsidRDefault="0047138D" w:rsidP="0047138D">
      <w:pPr>
        <w:pStyle w:val="a3"/>
        <w:ind w:left="630"/>
        <w:jc w:val="both"/>
        <w:rPr>
          <w:sz w:val="22"/>
          <w:szCs w:val="24"/>
        </w:rPr>
      </w:pPr>
    </w:p>
    <w:p w:rsidR="0047138D" w:rsidRPr="00297080" w:rsidRDefault="0047138D" w:rsidP="0047138D">
      <w:pPr>
        <w:pStyle w:val="a3"/>
        <w:ind w:left="630"/>
        <w:jc w:val="both"/>
        <w:rPr>
          <w:sz w:val="22"/>
          <w:szCs w:val="24"/>
        </w:rPr>
      </w:pPr>
    </w:p>
    <w:p w:rsidR="0047138D" w:rsidRPr="00297080" w:rsidRDefault="0047138D" w:rsidP="0047138D">
      <w:pPr>
        <w:rPr>
          <w:sz w:val="24"/>
          <w:szCs w:val="28"/>
        </w:rPr>
      </w:pPr>
      <w:r w:rsidRPr="00297080">
        <w:rPr>
          <w:sz w:val="24"/>
          <w:szCs w:val="28"/>
        </w:rPr>
        <w:t xml:space="preserve">Глава Муниципального образования                           </w:t>
      </w:r>
    </w:p>
    <w:p w:rsidR="0047138D" w:rsidRPr="00297080" w:rsidRDefault="0047138D" w:rsidP="0047138D">
      <w:pPr>
        <w:rPr>
          <w:sz w:val="24"/>
          <w:szCs w:val="28"/>
        </w:rPr>
      </w:pPr>
      <w:r w:rsidRPr="00297080">
        <w:rPr>
          <w:sz w:val="24"/>
          <w:szCs w:val="28"/>
        </w:rPr>
        <w:t xml:space="preserve">Свирицкое сельское поселение                </w:t>
      </w:r>
      <w:r>
        <w:rPr>
          <w:sz w:val="24"/>
          <w:szCs w:val="28"/>
        </w:rPr>
        <w:t xml:space="preserve">               </w:t>
      </w:r>
      <w:r w:rsidRPr="00297080">
        <w:rPr>
          <w:sz w:val="24"/>
          <w:szCs w:val="28"/>
        </w:rPr>
        <w:t xml:space="preserve">                                  </w:t>
      </w:r>
      <w:r>
        <w:rPr>
          <w:sz w:val="24"/>
          <w:szCs w:val="28"/>
        </w:rPr>
        <w:t>Куликов А.В.</w:t>
      </w:r>
      <w:r w:rsidRPr="00297080">
        <w:rPr>
          <w:sz w:val="24"/>
          <w:szCs w:val="28"/>
        </w:rPr>
        <w:t xml:space="preserve"> </w:t>
      </w:r>
    </w:p>
    <w:p w:rsidR="0047138D" w:rsidRPr="00CF432C" w:rsidRDefault="0047138D" w:rsidP="0047138D">
      <w:pPr>
        <w:rPr>
          <w:sz w:val="28"/>
          <w:szCs w:val="28"/>
        </w:rPr>
      </w:pPr>
    </w:p>
    <w:p w:rsidR="0047138D" w:rsidRDefault="0047138D" w:rsidP="0047138D">
      <w:pPr>
        <w:rPr>
          <w:sz w:val="28"/>
          <w:szCs w:val="28"/>
        </w:rPr>
      </w:pPr>
    </w:p>
    <w:p w:rsidR="0047138D" w:rsidRDefault="0047138D" w:rsidP="0047138D">
      <w:pPr>
        <w:rPr>
          <w:sz w:val="28"/>
          <w:szCs w:val="28"/>
        </w:rPr>
      </w:pPr>
    </w:p>
    <w:p w:rsidR="0047138D" w:rsidRDefault="0047138D" w:rsidP="0047138D">
      <w:pPr>
        <w:rPr>
          <w:sz w:val="28"/>
          <w:szCs w:val="28"/>
        </w:rPr>
      </w:pPr>
    </w:p>
    <w:p w:rsidR="0047138D" w:rsidRDefault="0047138D" w:rsidP="0047138D">
      <w:pPr>
        <w:rPr>
          <w:sz w:val="28"/>
          <w:szCs w:val="28"/>
        </w:rPr>
      </w:pPr>
    </w:p>
    <w:p w:rsidR="0047138D" w:rsidRPr="00B17116" w:rsidRDefault="0047138D" w:rsidP="0047138D">
      <w:pPr>
        <w:jc w:val="right"/>
        <w:rPr>
          <w:sz w:val="22"/>
          <w:szCs w:val="22"/>
        </w:rPr>
      </w:pPr>
      <w:r w:rsidRPr="00B17116">
        <w:rPr>
          <w:sz w:val="22"/>
          <w:szCs w:val="22"/>
        </w:rPr>
        <w:lastRenderedPageBreak/>
        <w:t>Приложение №1</w:t>
      </w:r>
    </w:p>
    <w:p w:rsidR="0047138D" w:rsidRPr="00B17116" w:rsidRDefault="0047138D" w:rsidP="0047138D">
      <w:pPr>
        <w:jc w:val="right"/>
        <w:rPr>
          <w:sz w:val="22"/>
          <w:szCs w:val="22"/>
        </w:rPr>
      </w:pPr>
      <w:r w:rsidRPr="00B17116">
        <w:rPr>
          <w:sz w:val="22"/>
          <w:szCs w:val="22"/>
        </w:rPr>
        <w:t>к Решению Совета Депутатов</w:t>
      </w:r>
    </w:p>
    <w:p w:rsidR="0047138D" w:rsidRPr="00B17116" w:rsidRDefault="0047138D" w:rsidP="0047138D">
      <w:pPr>
        <w:jc w:val="right"/>
        <w:rPr>
          <w:sz w:val="22"/>
          <w:szCs w:val="22"/>
        </w:rPr>
      </w:pPr>
      <w:r w:rsidRPr="00B17116">
        <w:rPr>
          <w:sz w:val="22"/>
          <w:szCs w:val="22"/>
        </w:rPr>
        <w:t xml:space="preserve">муниципального образования </w:t>
      </w:r>
    </w:p>
    <w:p w:rsidR="0047138D" w:rsidRPr="00B17116" w:rsidRDefault="0047138D" w:rsidP="0047138D">
      <w:pPr>
        <w:jc w:val="right"/>
        <w:rPr>
          <w:sz w:val="22"/>
          <w:szCs w:val="22"/>
        </w:rPr>
      </w:pPr>
      <w:r w:rsidRPr="00B17116">
        <w:rPr>
          <w:sz w:val="22"/>
          <w:szCs w:val="22"/>
        </w:rPr>
        <w:t xml:space="preserve">Свирицкое сельское поселение </w:t>
      </w:r>
    </w:p>
    <w:p w:rsidR="0047138D" w:rsidRPr="00B17116" w:rsidRDefault="0047138D" w:rsidP="0047138D">
      <w:pPr>
        <w:jc w:val="right"/>
        <w:rPr>
          <w:sz w:val="22"/>
          <w:szCs w:val="22"/>
        </w:rPr>
      </w:pPr>
      <w:r w:rsidRPr="00B17116">
        <w:rPr>
          <w:sz w:val="22"/>
          <w:szCs w:val="22"/>
        </w:rPr>
        <w:t xml:space="preserve">От </w:t>
      </w:r>
      <w:r w:rsidR="00121820">
        <w:rPr>
          <w:sz w:val="22"/>
          <w:szCs w:val="22"/>
        </w:rPr>
        <w:t>10 января 2020г. №34</w:t>
      </w:r>
    </w:p>
    <w:p w:rsidR="00751574" w:rsidRPr="00B17116" w:rsidRDefault="00751574" w:rsidP="0047138D">
      <w:pPr>
        <w:jc w:val="right"/>
        <w:rPr>
          <w:sz w:val="22"/>
          <w:szCs w:val="22"/>
        </w:rPr>
      </w:pPr>
    </w:p>
    <w:p w:rsidR="00751574" w:rsidRPr="00B17116" w:rsidRDefault="00751574" w:rsidP="00751574">
      <w:pPr>
        <w:jc w:val="right"/>
        <w:rPr>
          <w:i/>
          <w:sz w:val="22"/>
          <w:szCs w:val="22"/>
        </w:rPr>
      </w:pPr>
      <w:r w:rsidRPr="00B17116">
        <w:rPr>
          <w:sz w:val="22"/>
          <w:szCs w:val="22"/>
        </w:rPr>
        <w:tab/>
      </w:r>
      <w:r w:rsidRPr="00B17116">
        <w:rPr>
          <w:sz w:val="22"/>
          <w:szCs w:val="22"/>
        </w:rPr>
        <w:tab/>
      </w:r>
    </w:p>
    <w:p w:rsidR="00751574" w:rsidRPr="00B17116" w:rsidRDefault="00751574" w:rsidP="00751574">
      <w:pPr>
        <w:rPr>
          <w:sz w:val="22"/>
          <w:szCs w:val="22"/>
        </w:rPr>
      </w:pPr>
    </w:p>
    <w:p w:rsidR="0047138D" w:rsidRPr="00B17116" w:rsidRDefault="0047138D" w:rsidP="00B17116">
      <w:pPr>
        <w:pStyle w:val="a6"/>
        <w:jc w:val="center"/>
        <w:rPr>
          <w:b/>
          <w:sz w:val="22"/>
          <w:szCs w:val="22"/>
        </w:rPr>
      </w:pPr>
      <w:r w:rsidRPr="00B17116">
        <w:rPr>
          <w:b/>
          <w:sz w:val="22"/>
          <w:szCs w:val="22"/>
        </w:rPr>
        <w:t>ПЛАН РАБОТЫ</w:t>
      </w:r>
    </w:p>
    <w:p w:rsidR="0047138D" w:rsidRPr="00B17116" w:rsidRDefault="0047138D" w:rsidP="00B17116">
      <w:pPr>
        <w:pStyle w:val="a6"/>
        <w:jc w:val="center"/>
        <w:rPr>
          <w:b/>
          <w:sz w:val="22"/>
          <w:szCs w:val="22"/>
        </w:rPr>
      </w:pPr>
      <w:r w:rsidRPr="00B17116">
        <w:rPr>
          <w:b/>
          <w:sz w:val="22"/>
          <w:szCs w:val="22"/>
        </w:rPr>
        <w:t>Совета депутатов муниципального образования Свирицкое сельское поселение</w:t>
      </w:r>
    </w:p>
    <w:p w:rsidR="0047138D" w:rsidRPr="00B17116" w:rsidRDefault="0047138D" w:rsidP="00B17116">
      <w:pPr>
        <w:pStyle w:val="a6"/>
        <w:jc w:val="center"/>
        <w:rPr>
          <w:b/>
          <w:sz w:val="22"/>
          <w:szCs w:val="22"/>
        </w:rPr>
      </w:pPr>
      <w:r w:rsidRPr="00B17116">
        <w:rPr>
          <w:b/>
          <w:sz w:val="22"/>
          <w:szCs w:val="22"/>
        </w:rPr>
        <w:t>Волховского муниципального района Ленинградской области на 20</w:t>
      </w:r>
      <w:r w:rsidR="00B17116">
        <w:rPr>
          <w:b/>
          <w:sz w:val="22"/>
          <w:szCs w:val="22"/>
        </w:rPr>
        <w:t>20</w:t>
      </w:r>
      <w:r w:rsidRPr="00B17116">
        <w:rPr>
          <w:b/>
          <w:sz w:val="22"/>
          <w:szCs w:val="22"/>
        </w:rPr>
        <w:t xml:space="preserve"> год</w:t>
      </w:r>
    </w:p>
    <w:p w:rsidR="0047138D" w:rsidRPr="00B17116" w:rsidRDefault="0047138D" w:rsidP="0047138D">
      <w:pPr>
        <w:pStyle w:val="a6"/>
        <w:ind w:right="360"/>
        <w:rPr>
          <w:b/>
          <w:sz w:val="22"/>
          <w:szCs w:val="22"/>
        </w:rPr>
      </w:pP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521"/>
        <w:gridCol w:w="1134"/>
        <w:gridCol w:w="1842"/>
      </w:tblGrid>
      <w:tr w:rsidR="0047138D" w:rsidRPr="00B17116" w:rsidTr="00121820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1"/>
              <w:jc w:val="center"/>
              <w:rPr>
                <w:b/>
                <w:sz w:val="22"/>
                <w:szCs w:val="22"/>
              </w:rPr>
            </w:pPr>
          </w:p>
          <w:p w:rsidR="0047138D" w:rsidRPr="00B17116" w:rsidRDefault="0047138D" w:rsidP="00B51696">
            <w:pPr>
              <w:ind w:right="11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№</w:t>
            </w:r>
          </w:p>
          <w:p w:rsidR="0047138D" w:rsidRPr="00B17116" w:rsidRDefault="0047138D" w:rsidP="00B51696">
            <w:pPr>
              <w:ind w:right="11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B1711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17116">
              <w:rPr>
                <w:b/>
                <w:sz w:val="22"/>
                <w:szCs w:val="22"/>
              </w:rPr>
              <w:t>/</w:t>
            </w:r>
            <w:proofErr w:type="spellStart"/>
            <w:r w:rsidRPr="00B171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-1100"/>
              </w:tabs>
              <w:snapToGrid w:val="0"/>
              <w:ind w:left="34" w:right="183" w:firstLine="284"/>
              <w:jc w:val="center"/>
              <w:rPr>
                <w:b/>
                <w:sz w:val="22"/>
                <w:szCs w:val="22"/>
              </w:rPr>
            </w:pPr>
          </w:p>
          <w:p w:rsidR="0047138D" w:rsidRPr="00B17116" w:rsidRDefault="0047138D" w:rsidP="00B51696">
            <w:pPr>
              <w:tabs>
                <w:tab w:val="left" w:pos="-1100"/>
              </w:tabs>
              <w:ind w:left="34" w:right="183" w:firstLine="284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 xml:space="preserve">Наименование мероприятия, </w:t>
            </w:r>
          </w:p>
          <w:p w:rsidR="0047138D" w:rsidRPr="00B17116" w:rsidRDefault="0047138D" w:rsidP="00B51696">
            <w:pPr>
              <w:tabs>
                <w:tab w:val="left" w:pos="-1100"/>
              </w:tabs>
              <w:ind w:left="34" w:right="183" w:firstLine="284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повестка дня заседания</w:t>
            </w:r>
          </w:p>
          <w:p w:rsidR="0047138D" w:rsidRPr="00B17116" w:rsidRDefault="0047138D" w:rsidP="00B51696">
            <w:pPr>
              <w:tabs>
                <w:tab w:val="left" w:pos="-1100"/>
              </w:tabs>
              <w:ind w:left="34" w:right="183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</w:p>
          <w:p w:rsidR="0047138D" w:rsidRPr="00B17116" w:rsidRDefault="0047138D" w:rsidP="00B51696">
            <w:pPr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Дата  и место</w:t>
            </w:r>
          </w:p>
          <w:p w:rsidR="0047138D" w:rsidRPr="00B17116" w:rsidRDefault="0047138D" w:rsidP="00B51696">
            <w:pPr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1984"/>
              </w:tabs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</w:p>
          <w:p w:rsidR="0047138D" w:rsidRPr="00B17116" w:rsidRDefault="0047138D" w:rsidP="00B51696">
            <w:pPr>
              <w:tabs>
                <w:tab w:val="left" w:pos="1984"/>
              </w:tabs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47138D" w:rsidRPr="00B17116" w:rsidTr="00121820">
        <w:trPr>
          <w:trHeight w:val="28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</w:p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</w:p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138D" w:rsidRPr="00B17116" w:rsidRDefault="0047138D" w:rsidP="00B51696">
            <w:pPr>
              <w:snapToGrid w:val="0"/>
              <w:ind w:right="191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47138D" w:rsidRPr="00B17116" w:rsidRDefault="0047138D" w:rsidP="0047138D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/>
              <w:ind w:left="142" w:right="191" w:firstLine="218"/>
              <w:jc w:val="both"/>
              <w:rPr>
                <w:sz w:val="22"/>
                <w:szCs w:val="22"/>
                <w:u w:val="single"/>
              </w:rPr>
            </w:pPr>
            <w:r w:rsidRPr="00B17116">
              <w:rPr>
                <w:sz w:val="22"/>
                <w:szCs w:val="22"/>
              </w:rPr>
              <w:t xml:space="preserve">Изменения и дополнение в решение Совета депутатов Свирицкого сельского поселения Волховского муниципального района Ленинградской области </w:t>
            </w:r>
            <w:r w:rsidR="00B17116">
              <w:rPr>
                <w:sz w:val="22"/>
                <w:szCs w:val="22"/>
              </w:rPr>
              <w:t>_________</w:t>
            </w:r>
            <w:r w:rsidR="00192658" w:rsidRPr="00B17116">
              <w:rPr>
                <w:sz w:val="22"/>
                <w:szCs w:val="22"/>
              </w:rPr>
              <w:t xml:space="preserve"> «О принятии бюджета на 2020</w:t>
            </w:r>
            <w:r w:rsidRPr="00B17116">
              <w:rPr>
                <w:sz w:val="22"/>
                <w:szCs w:val="22"/>
              </w:rPr>
              <w:t xml:space="preserve"> год</w:t>
            </w:r>
            <w:r w:rsidR="00B17116">
              <w:rPr>
                <w:sz w:val="22"/>
                <w:szCs w:val="22"/>
              </w:rPr>
              <w:t xml:space="preserve"> и плановый период 2021-2022</w:t>
            </w:r>
            <w:r w:rsidRPr="00B17116">
              <w:rPr>
                <w:sz w:val="22"/>
                <w:szCs w:val="22"/>
              </w:rPr>
              <w:t>»</w:t>
            </w:r>
          </w:p>
          <w:p w:rsidR="0047138D" w:rsidRPr="00B17116" w:rsidRDefault="0047138D" w:rsidP="0047138D">
            <w:pPr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Приведение нормативно-правовых актов Муниципального Образования Свирицкое сельское поселение в соответствие с действующим законодательством РФ</w:t>
            </w:r>
            <w:proofErr w:type="gramStart"/>
            <w:r w:rsidRPr="00B17116">
              <w:rPr>
                <w:sz w:val="22"/>
                <w:szCs w:val="22"/>
              </w:rPr>
              <w:t>.</w:t>
            </w:r>
            <w:proofErr w:type="gramEnd"/>
            <w:r w:rsidRPr="00B17116">
              <w:rPr>
                <w:sz w:val="22"/>
                <w:szCs w:val="22"/>
              </w:rPr>
              <w:t xml:space="preserve"> (</w:t>
            </w:r>
            <w:proofErr w:type="gramStart"/>
            <w:r w:rsidRPr="00B17116">
              <w:rPr>
                <w:sz w:val="22"/>
                <w:szCs w:val="22"/>
              </w:rPr>
              <w:t>п</w:t>
            </w:r>
            <w:proofErr w:type="gramEnd"/>
            <w:r w:rsidRPr="00B17116">
              <w:rPr>
                <w:sz w:val="22"/>
                <w:szCs w:val="22"/>
              </w:rPr>
              <w:t>ри необходимости)</w:t>
            </w:r>
          </w:p>
          <w:p w:rsidR="0047138D" w:rsidRPr="00B17116" w:rsidRDefault="0047138D" w:rsidP="0047138D">
            <w:pPr>
              <w:numPr>
                <w:ilvl w:val="0"/>
                <w:numId w:val="3"/>
              </w:numPr>
              <w:suppressAutoHyphens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138D" w:rsidRPr="00B17116" w:rsidRDefault="0047138D" w:rsidP="00B51696">
            <w:pPr>
              <w:snapToGrid w:val="0"/>
              <w:ind w:left="133" w:right="107"/>
              <w:jc w:val="center"/>
              <w:rPr>
                <w:sz w:val="22"/>
                <w:szCs w:val="22"/>
                <w:u w:val="single"/>
              </w:rPr>
            </w:pPr>
          </w:p>
          <w:p w:rsidR="0047138D" w:rsidRPr="00B17116" w:rsidRDefault="00CA031E" w:rsidP="00B51696">
            <w:pPr>
              <w:snapToGrid w:val="0"/>
              <w:ind w:left="133" w:right="107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январь</w:t>
            </w:r>
          </w:p>
          <w:p w:rsidR="0047138D" w:rsidRPr="00B17116" w:rsidRDefault="0047138D" w:rsidP="00B51696">
            <w:pPr>
              <w:snapToGrid w:val="0"/>
              <w:ind w:left="133" w:right="107"/>
              <w:jc w:val="center"/>
              <w:rPr>
                <w:sz w:val="22"/>
                <w:szCs w:val="22"/>
                <w:u w:val="single"/>
              </w:rPr>
            </w:pPr>
          </w:p>
          <w:p w:rsidR="0047138D" w:rsidRPr="00B17116" w:rsidRDefault="0047138D" w:rsidP="00B51696">
            <w:pPr>
              <w:snapToGrid w:val="0"/>
              <w:ind w:left="133" w:right="107"/>
              <w:jc w:val="center"/>
              <w:rPr>
                <w:sz w:val="22"/>
                <w:szCs w:val="22"/>
                <w:u w:val="single"/>
              </w:rPr>
            </w:pPr>
          </w:p>
          <w:p w:rsidR="0047138D" w:rsidRPr="00B17116" w:rsidRDefault="0047138D" w:rsidP="00B51696">
            <w:pPr>
              <w:snapToGrid w:val="0"/>
              <w:ind w:left="133" w:right="107"/>
              <w:jc w:val="center"/>
              <w:rPr>
                <w:sz w:val="22"/>
                <w:szCs w:val="22"/>
                <w:u w:val="single"/>
              </w:rPr>
            </w:pPr>
          </w:p>
          <w:p w:rsidR="0047138D" w:rsidRPr="00B17116" w:rsidRDefault="0047138D" w:rsidP="00B51696">
            <w:pPr>
              <w:snapToGrid w:val="0"/>
              <w:ind w:left="133" w:right="107"/>
              <w:jc w:val="center"/>
              <w:rPr>
                <w:sz w:val="22"/>
                <w:szCs w:val="22"/>
                <w:u w:val="single"/>
              </w:rPr>
            </w:pP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38D" w:rsidRPr="00B17116" w:rsidRDefault="0047138D" w:rsidP="00B51696">
            <w:pPr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Глава МО Свирицкое сельское поселения</w:t>
            </w:r>
          </w:p>
        </w:tc>
      </w:tr>
      <w:tr w:rsidR="0047138D" w:rsidRPr="00B17116" w:rsidTr="00121820">
        <w:trPr>
          <w:trHeight w:val="27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83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 xml:space="preserve">  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91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47138D" w:rsidRPr="00B17116" w:rsidRDefault="0047138D" w:rsidP="00B51696">
            <w:pPr>
              <w:ind w:left="131"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1. Об отчете главы </w:t>
            </w:r>
            <w:r w:rsidRPr="00B17116">
              <w:rPr>
                <w:bCs/>
                <w:sz w:val="22"/>
                <w:szCs w:val="22"/>
              </w:rPr>
              <w:t xml:space="preserve">муниципального образования Свирицкое сельское поселение </w:t>
            </w:r>
            <w:r w:rsidRPr="00B17116">
              <w:rPr>
                <w:sz w:val="22"/>
                <w:szCs w:val="22"/>
              </w:rPr>
              <w:t>за 20</w:t>
            </w:r>
            <w:r w:rsidR="00A361D3" w:rsidRPr="00B17116">
              <w:rPr>
                <w:sz w:val="22"/>
                <w:szCs w:val="22"/>
              </w:rPr>
              <w:t>19</w:t>
            </w:r>
            <w:r w:rsidRPr="00B17116">
              <w:rPr>
                <w:sz w:val="22"/>
                <w:szCs w:val="22"/>
              </w:rPr>
              <w:t xml:space="preserve"> год и перспективах развития поселения на </w:t>
            </w:r>
            <w:r w:rsidR="00A361D3" w:rsidRPr="00B17116">
              <w:rPr>
                <w:sz w:val="22"/>
                <w:szCs w:val="22"/>
              </w:rPr>
              <w:t>2020</w:t>
            </w:r>
            <w:r w:rsidRPr="00B17116">
              <w:rPr>
                <w:sz w:val="22"/>
                <w:szCs w:val="22"/>
              </w:rPr>
              <w:t xml:space="preserve"> год.</w:t>
            </w:r>
          </w:p>
          <w:p w:rsidR="0047138D" w:rsidRPr="00B17116" w:rsidRDefault="0047138D" w:rsidP="00B51696">
            <w:pPr>
              <w:tabs>
                <w:tab w:val="left" w:pos="698"/>
              </w:tabs>
              <w:ind w:left="142"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2. Об отчете главы администрации Свирицкого сельского поселения за 2019 год и перспективах развития поселения на 2020 год.</w:t>
            </w:r>
          </w:p>
          <w:p w:rsidR="0047138D" w:rsidRPr="00B17116" w:rsidRDefault="0047138D" w:rsidP="00B51696">
            <w:pPr>
              <w:tabs>
                <w:tab w:val="left" w:pos="698"/>
              </w:tabs>
              <w:ind w:left="142"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3. Изменения и дополнение в решение Совета депутатов Свирицкого сельского поселения Волховского муниципального района Ленин</w:t>
            </w:r>
            <w:r w:rsidR="00B17116">
              <w:rPr>
                <w:sz w:val="22"/>
                <w:szCs w:val="22"/>
              </w:rPr>
              <w:t>градской области «</w:t>
            </w:r>
            <w:r w:rsidR="00B17116" w:rsidRPr="00B17116">
              <w:rPr>
                <w:sz w:val="22"/>
                <w:szCs w:val="22"/>
              </w:rPr>
              <w:t>О принятии бюджета на 2020 год</w:t>
            </w:r>
            <w:r w:rsidR="00B17116">
              <w:rPr>
                <w:sz w:val="22"/>
                <w:szCs w:val="22"/>
              </w:rPr>
              <w:t xml:space="preserve"> и плановый период 2021-2022</w:t>
            </w:r>
            <w:r w:rsidR="00B17116" w:rsidRPr="00B17116">
              <w:rPr>
                <w:sz w:val="22"/>
                <w:szCs w:val="22"/>
              </w:rPr>
              <w:t xml:space="preserve"> </w:t>
            </w:r>
            <w:r w:rsidRPr="00B17116">
              <w:rPr>
                <w:sz w:val="22"/>
                <w:szCs w:val="22"/>
              </w:rPr>
              <w:t>(при необходимости)</w:t>
            </w:r>
          </w:p>
          <w:p w:rsidR="0047138D" w:rsidRPr="00B17116" w:rsidRDefault="0047138D" w:rsidP="00B51696">
            <w:pPr>
              <w:tabs>
                <w:tab w:val="left" w:pos="698"/>
              </w:tabs>
              <w:ind w:left="142"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4. Разное</w:t>
            </w:r>
          </w:p>
          <w:p w:rsidR="0047138D" w:rsidRPr="00B17116" w:rsidRDefault="0047138D" w:rsidP="00B51696">
            <w:pPr>
              <w:tabs>
                <w:tab w:val="left" w:pos="698"/>
              </w:tabs>
              <w:ind w:left="142" w:right="191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07"/>
              <w:rPr>
                <w:sz w:val="22"/>
                <w:szCs w:val="22"/>
                <w:u w:val="single"/>
              </w:rPr>
            </w:pPr>
          </w:p>
          <w:p w:rsidR="0047138D" w:rsidRPr="00B17116" w:rsidRDefault="00CA031E" w:rsidP="00B51696">
            <w:pPr>
              <w:ind w:left="133" w:right="107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февраль</w:t>
            </w:r>
          </w:p>
          <w:p w:rsidR="0047138D" w:rsidRPr="00B17116" w:rsidRDefault="0047138D" w:rsidP="00B51696">
            <w:pPr>
              <w:ind w:left="133" w:right="107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(расширенное заседание)</w:t>
            </w: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</w:rPr>
            </w:pP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  <w:u w:val="single"/>
              </w:rPr>
            </w:pP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Глава МО Свирицкое сельское поселения</w:t>
            </w:r>
          </w:p>
        </w:tc>
      </w:tr>
      <w:tr w:rsidR="0047138D" w:rsidRPr="00B17116" w:rsidTr="00121820">
        <w:trPr>
          <w:trHeight w:val="3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left="180" w:right="191" w:hanging="49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47138D" w:rsidRPr="00B17116" w:rsidRDefault="0047138D" w:rsidP="0047138D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napToGrid w:val="0"/>
              <w:ind w:left="180" w:right="191" w:hanging="49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О проекте отчета об исполнении бюджета Свириц</w:t>
            </w:r>
            <w:r w:rsidR="00B17116" w:rsidRPr="00B17116">
              <w:rPr>
                <w:sz w:val="22"/>
                <w:szCs w:val="22"/>
              </w:rPr>
              <w:t>кого сельского поселения за 2019</w:t>
            </w:r>
            <w:r w:rsidRPr="00B17116">
              <w:rPr>
                <w:sz w:val="22"/>
                <w:szCs w:val="22"/>
              </w:rPr>
              <w:t xml:space="preserve"> год и назначении публичных слушаний.</w:t>
            </w:r>
          </w:p>
          <w:p w:rsidR="0047138D" w:rsidRPr="00B17116" w:rsidRDefault="0047138D" w:rsidP="0047138D">
            <w:pPr>
              <w:numPr>
                <w:ilvl w:val="0"/>
                <w:numId w:val="2"/>
              </w:numPr>
              <w:tabs>
                <w:tab w:val="left" w:pos="900"/>
              </w:tabs>
              <w:suppressAutoHyphens/>
              <w:snapToGrid w:val="0"/>
              <w:ind w:left="180" w:right="191" w:hanging="49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О внесении изменений и дополнений в бюджет Свирицкого сельского поселения на 2020 год.</w:t>
            </w:r>
          </w:p>
          <w:p w:rsidR="0047138D" w:rsidRPr="00B17116" w:rsidRDefault="0047138D" w:rsidP="0047138D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uppressAutoHyphens/>
              <w:snapToGrid w:val="0"/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Разное</w:t>
            </w:r>
          </w:p>
          <w:p w:rsidR="0047138D" w:rsidRPr="00B17116" w:rsidRDefault="0047138D" w:rsidP="00B51696">
            <w:pPr>
              <w:tabs>
                <w:tab w:val="left" w:pos="900"/>
              </w:tabs>
              <w:snapToGrid w:val="0"/>
              <w:ind w:left="180" w:right="19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CA031E" w:rsidP="00CA031E">
            <w:pPr>
              <w:snapToGrid w:val="0"/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Март </w:t>
            </w:r>
          </w:p>
          <w:p w:rsidR="00CA031E" w:rsidRPr="00B17116" w:rsidRDefault="00CA031E" w:rsidP="00CA031E">
            <w:pPr>
              <w:snapToGrid w:val="0"/>
              <w:ind w:right="183"/>
              <w:jc w:val="center"/>
              <w:rPr>
                <w:sz w:val="22"/>
                <w:szCs w:val="22"/>
              </w:rPr>
            </w:pPr>
          </w:p>
          <w:p w:rsidR="0047138D" w:rsidRPr="00B17116" w:rsidRDefault="0047138D" w:rsidP="00B51696">
            <w:pPr>
              <w:snapToGrid w:val="0"/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пос. Свирица</w:t>
            </w:r>
          </w:p>
          <w:p w:rsidR="0047138D" w:rsidRPr="00B17116" w:rsidRDefault="0047138D" w:rsidP="00B51696">
            <w:pPr>
              <w:snapToGrid w:val="0"/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администрация Свирицкого СП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Глава МО Свирицкое сельское поселения </w:t>
            </w:r>
          </w:p>
        </w:tc>
      </w:tr>
      <w:tr w:rsidR="0047138D" w:rsidRPr="00B17116" w:rsidTr="00121820">
        <w:trPr>
          <w:trHeight w:val="3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left="180" w:right="191" w:hanging="49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47138D" w:rsidRPr="00B17116" w:rsidRDefault="0047138D" w:rsidP="00B51696">
            <w:pPr>
              <w:tabs>
                <w:tab w:val="left" w:pos="900"/>
              </w:tabs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1.Об исполнении бюджета </w:t>
            </w:r>
            <w:r w:rsidRPr="00B17116">
              <w:rPr>
                <w:bCs/>
                <w:sz w:val="22"/>
                <w:szCs w:val="22"/>
              </w:rPr>
              <w:t>муниципального образования Свирицкое сельское поселение</w:t>
            </w:r>
            <w:r w:rsidRPr="00B17116">
              <w:rPr>
                <w:sz w:val="22"/>
                <w:szCs w:val="22"/>
              </w:rPr>
              <w:t xml:space="preserve"> за 2019 год</w:t>
            </w:r>
          </w:p>
          <w:p w:rsidR="0047138D" w:rsidRPr="00B17116" w:rsidRDefault="0047138D" w:rsidP="00B51696">
            <w:pPr>
              <w:tabs>
                <w:tab w:val="left" w:pos="900"/>
              </w:tabs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2.Разное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A361D3" w:rsidP="00B51696">
            <w:pPr>
              <w:snapToGrid w:val="0"/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Апрель</w:t>
            </w: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пос. Свирица</w:t>
            </w: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администрация Свирицкого СП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Глава МО Свирицкое сельское поселения </w:t>
            </w:r>
          </w:p>
        </w:tc>
      </w:tr>
      <w:tr w:rsidR="0047138D" w:rsidRPr="00B17116" w:rsidTr="00121820">
        <w:trPr>
          <w:trHeight w:val="5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left="180" w:right="191" w:hanging="49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sz w:val="22"/>
                <w:szCs w:val="22"/>
                <w:u w:val="single"/>
              </w:rPr>
              <w:t xml:space="preserve"> </w:t>
            </w: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47138D" w:rsidRPr="00B17116" w:rsidRDefault="0047138D" w:rsidP="0047138D">
            <w:pPr>
              <w:numPr>
                <w:ilvl w:val="0"/>
                <w:numId w:val="4"/>
              </w:numPr>
              <w:tabs>
                <w:tab w:val="left" w:pos="900"/>
              </w:tabs>
              <w:suppressAutoHyphens/>
              <w:ind w:left="180" w:right="191" w:hanging="49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Об исполнении бюджета </w:t>
            </w:r>
            <w:r w:rsidRPr="00B17116">
              <w:rPr>
                <w:bCs/>
                <w:sz w:val="22"/>
                <w:szCs w:val="22"/>
              </w:rPr>
              <w:t>муниципального образования Свирицкое сельское поселение</w:t>
            </w:r>
            <w:r w:rsidRPr="00B17116">
              <w:rPr>
                <w:sz w:val="22"/>
                <w:szCs w:val="22"/>
              </w:rPr>
              <w:t xml:space="preserve"> за первый квартал 2020 года.</w:t>
            </w:r>
          </w:p>
          <w:p w:rsidR="0047138D" w:rsidRDefault="0047138D" w:rsidP="0047138D">
            <w:pPr>
              <w:numPr>
                <w:ilvl w:val="0"/>
                <w:numId w:val="4"/>
              </w:numPr>
              <w:tabs>
                <w:tab w:val="left" w:pos="900"/>
              </w:tabs>
              <w:suppressAutoHyphens/>
              <w:ind w:left="180" w:right="191" w:hanging="49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О внесении изменений и дополнений в бюджет </w:t>
            </w:r>
            <w:r w:rsidRPr="00B17116">
              <w:rPr>
                <w:bCs/>
                <w:sz w:val="22"/>
                <w:szCs w:val="22"/>
              </w:rPr>
              <w:t>муниципального образования Свирицкое сельское поселение</w:t>
            </w:r>
            <w:r w:rsidRPr="00B17116">
              <w:rPr>
                <w:sz w:val="22"/>
                <w:szCs w:val="22"/>
              </w:rPr>
              <w:t xml:space="preserve"> на 2020 год.</w:t>
            </w:r>
          </w:p>
          <w:p w:rsidR="00B17116" w:rsidRPr="00B17116" w:rsidRDefault="00B17116" w:rsidP="00B17116">
            <w:pPr>
              <w:pStyle w:val="a3"/>
              <w:numPr>
                <w:ilvl w:val="0"/>
                <w:numId w:val="4"/>
              </w:numPr>
              <w:suppressAutoHyphens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Приведение нормативно-правовых актов Муниципального Образования Свирицкое сельское поселение в соответствие с действующим законодательством РФ</w:t>
            </w:r>
            <w:proofErr w:type="gramStart"/>
            <w:r w:rsidRPr="00B17116">
              <w:rPr>
                <w:sz w:val="22"/>
                <w:szCs w:val="22"/>
              </w:rPr>
              <w:t>.</w:t>
            </w:r>
            <w:proofErr w:type="gramEnd"/>
            <w:r w:rsidRPr="00B17116">
              <w:rPr>
                <w:sz w:val="22"/>
                <w:szCs w:val="22"/>
              </w:rPr>
              <w:t xml:space="preserve"> (</w:t>
            </w:r>
            <w:proofErr w:type="gramStart"/>
            <w:r w:rsidRPr="00B17116">
              <w:rPr>
                <w:sz w:val="22"/>
                <w:szCs w:val="22"/>
              </w:rPr>
              <w:t>п</w:t>
            </w:r>
            <w:proofErr w:type="gramEnd"/>
            <w:r w:rsidRPr="00B17116">
              <w:rPr>
                <w:sz w:val="22"/>
                <w:szCs w:val="22"/>
              </w:rPr>
              <w:t>ри необходимости)</w:t>
            </w:r>
          </w:p>
          <w:p w:rsidR="0047138D" w:rsidRPr="00B17116" w:rsidRDefault="0047138D" w:rsidP="00B17116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uppressAutoHyphens/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Разное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A361D3" w:rsidP="00B51696">
            <w:pPr>
              <w:snapToGrid w:val="0"/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май</w:t>
            </w: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пос. Свирица</w:t>
            </w:r>
          </w:p>
          <w:p w:rsidR="0047138D" w:rsidRPr="00B17116" w:rsidRDefault="0047138D" w:rsidP="00B51696">
            <w:pPr>
              <w:ind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администрация Свирицкого СП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Глава МО Свирицкое сельское поселения </w:t>
            </w:r>
          </w:p>
        </w:tc>
      </w:tr>
      <w:tr w:rsidR="0047138D" w:rsidRPr="00B17116" w:rsidTr="00121820">
        <w:trPr>
          <w:trHeight w:val="2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A361D3" w:rsidP="00B51696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6</w:t>
            </w:r>
            <w:r w:rsidR="0047138D" w:rsidRPr="00B171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left="180" w:right="191" w:hanging="49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C620FB" w:rsidRPr="00B17116" w:rsidRDefault="00C620FB" w:rsidP="00C620FB">
            <w:pPr>
              <w:pStyle w:val="a3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Об установлении ставок платы за пользование жилым помещением (платы за наём) для нанимателей жилых помещение по договорам социального найма, договорам найма жилых помещений муниципального жилищного фонда на территории Свирицкого сельского поселения;</w:t>
            </w:r>
          </w:p>
          <w:p w:rsidR="0047138D" w:rsidRPr="00B17116" w:rsidRDefault="00C620FB" w:rsidP="00C620FB">
            <w:pPr>
              <w:numPr>
                <w:ilvl w:val="0"/>
                <w:numId w:val="7"/>
              </w:numPr>
              <w:tabs>
                <w:tab w:val="left" w:pos="900"/>
                <w:tab w:val="left" w:pos="5760"/>
              </w:tabs>
              <w:suppressAutoHyphens/>
              <w:ind w:left="180" w:right="191" w:hanging="49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- разное</w:t>
            </w:r>
          </w:p>
          <w:p w:rsidR="0047138D" w:rsidRPr="00B17116" w:rsidRDefault="0047138D" w:rsidP="00121820">
            <w:pPr>
              <w:tabs>
                <w:tab w:val="left" w:pos="900"/>
                <w:tab w:val="left" w:pos="5760"/>
              </w:tabs>
              <w:suppressAutoHyphens/>
              <w:ind w:right="19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5274C" w:rsidRPr="00B17116" w:rsidRDefault="0045274C" w:rsidP="00B51696">
            <w:pPr>
              <w:snapToGrid w:val="0"/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Июнь</w:t>
            </w:r>
          </w:p>
          <w:p w:rsidR="0047138D" w:rsidRPr="00B17116" w:rsidRDefault="0047138D" w:rsidP="00B51696">
            <w:pPr>
              <w:snapToGrid w:val="0"/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 </w:t>
            </w:r>
          </w:p>
          <w:p w:rsidR="0047138D" w:rsidRPr="00B17116" w:rsidRDefault="0047138D" w:rsidP="00B51696">
            <w:pPr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пос. Свирица</w:t>
            </w:r>
          </w:p>
          <w:p w:rsidR="0047138D" w:rsidRPr="00B17116" w:rsidRDefault="0047138D" w:rsidP="00B51696">
            <w:pPr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администрация Свирицкого СП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Глава МО Свирицкое сельское поселения </w:t>
            </w:r>
          </w:p>
        </w:tc>
      </w:tr>
      <w:tr w:rsidR="0047138D" w:rsidRPr="00B17116" w:rsidTr="00121820">
        <w:trPr>
          <w:trHeight w:val="3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A361D3" w:rsidP="00A361D3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7</w:t>
            </w:r>
            <w:r w:rsidR="0047138D" w:rsidRPr="00B171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38D" w:rsidRPr="00B17116" w:rsidRDefault="0047138D" w:rsidP="00B51696">
            <w:pPr>
              <w:snapToGrid w:val="0"/>
              <w:ind w:left="180" w:right="191" w:hanging="49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47138D" w:rsidRPr="00B17116" w:rsidRDefault="0047138D" w:rsidP="00121820">
            <w:pPr>
              <w:numPr>
                <w:ilvl w:val="0"/>
                <w:numId w:val="5"/>
              </w:numPr>
              <w:tabs>
                <w:tab w:val="clear" w:pos="501"/>
                <w:tab w:val="left" w:pos="131"/>
              </w:tabs>
              <w:suppressAutoHyphens/>
              <w:ind w:left="180" w:right="191" w:hanging="49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 О внесении изменений и дополнений в бюджет </w:t>
            </w:r>
            <w:r w:rsidRPr="00B17116">
              <w:rPr>
                <w:bCs/>
                <w:sz w:val="22"/>
                <w:szCs w:val="22"/>
              </w:rPr>
              <w:t>муниципального образования Свирицкое сельское поселение</w:t>
            </w:r>
            <w:r w:rsidR="00B17116">
              <w:rPr>
                <w:sz w:val="22"/>
                <w:szCs w:val="22"/>
              </w:rPr>
              <w:t xml:space="preserve"> на 2020</w:t>
            </w:r>
            <w:r w:rsidRPr="00B17116">
              <w:rPr>
                <w:sz w:val="22"/>
                <w:szCs w:val="22"/>
              </w:rPr>
              <w:t xml:space="preserve"> год.</w:t>
            </w:r>
          </w:p>
          <w:p w:rsidR="00121820" w:rsidRDefault="00B17116" w:rsidP="00121820">
            <w:pPr>
              <w:pStyle w:val="a3"/>
              <w:numPr>
                <w:ilvl w:val="0"/>
                <w:numId w:val="5"/>
              </w:numPr>
              <w:suppressAutoHyphens/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Приведение нормативно-правовых актов Муниципального Образования Свирицкое сельское поселение в соответствие с действующим законодательством РФ.</w:t>
            </w:r>
          </w:p>
          <w:p w:rsidR="00B17116" w:rsidRPr="00B17116" w:rsidRDefault="00B17116" w:rsidP="00121820">
            <w:pPr>
              <w:pStyle w:val="a3"/>
              <w:suppressAutoHyphens/>
              <w:ind w:left="501"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 (при необходимости)</w:t>
            </w:r>
          </w:p>
          <w:p w:rsidR="00121820" w:rsidRDefault="0047138D" w:rsidP="00121820">
            <w:pPr>
              <w:numPr>
                <w:ilvl w:val="0"/>
                <w:numId w:val="5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bCs/>
                <w:sz w:val="22"/>
                <w:szCs w:val="22"/>
              </w:rPr>
            </w:pPr>
            <w:r w:rsidRPr="00B17116">
              <w:rPr>
                <w:bCs/>
                <w:sz w:val="22"/>
                <w:szCs w:val="22"/>
              </w:rPr>
              <w:t xml:space="preserve"> </w:t>
            </w:r>
            <w:r w:rsidRPr="00B17116">
              <w:rPr>
                <w:sz w:val="22"/>
                <w:szCs w:val="22"/>
              </w:rPr>
              <w:t xml:space="preserve">Разное                                                          </w:t>
            </w:r>
          </w:p>
          <w:p w:rsidR="00121820" w:rsidRDefault="00121820" w:rsidP="00121820">
            <w:pPr>
              <w:rPr>
                <w:sz w:val="22"/>
                <w:szCs w:val="22"/>
              </w:rPr>
            </w:pPr>
          </w:p>
          <w:p w:rsidR="0047138D" w:rsidRPr="00121820" w:rsidRDefault="0047138D" w:rsidP="0012182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0FB" w:rsidRPr="00B17116" w:rsidRDefault="00B17116" w:rsidP="00B51696">
            <w:pPr>
              <w:snapToGrid w:val="0"/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сентябрь</w:t>
            </w:r>
          </w:p>
          <w:p w:rsidR="0047138D" w:rsidRPr="00B17116" w:rsidRDefault="0047138D" w:rsidP="00B51696">
            <w:pPr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пос. Свирица</w:t>
            </w:r>
          </w:p>
          <w:p w:rsidR="0047138D" w:rsidRPr="00B17116" w:rsidRDefault="0047138D" w:rsidP="00B51696">
            <w:pPr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администрация Свирицкого СП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8D" w:rsidRPr="00B17116" w:rsidRDefault="0047138D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Глава МО Свирицкое сельское поселения </w:t>
            </w:r>
          </w:p>
        </w:tc>
      </w:tr>
      <w:tr w:rsidR="00B17116" w:rsidRPr="00B17116" w:rsidTr="00121820">
        <w:trPr>
          <w:trHeight w:val="3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16" w:rsidRPr="00B17116" w:rsidRDefault="00B17116" w:rsidP="00A361D3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16" w:rsidRPr="00B17116" w:rsidRDefault="00B17116" w:rsidP="00B17116">
            <w:pPr>
              <w:ind w:left="435"/>
              <w:jc w:val="both"/>
              <w:rPr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  <w:r w:rsidRPr="00B17116">
              <w:rPr>
                <w:sz w:val="22"/>
                <w:szCs w:val="22"/>
              </w:rPr>
              <w:t xml:space="preserve"> </w:t>
            </w:r>
          </w:p>
          <w:p w:rsidR="00B17116" w:rsidRPr="00B17116" w:rsidRDefault="00B17116" w:rsidP="00B17116">
            <w:pPr>
              <w:pStyle w:val="a3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Об утверждении бюджета на 2021 год и на плановый период до 2022 и 2023 годов.</w:t>
            </w:r>
          </w:p>
          <w:p w:rsidR="00B17116" w:rsidRPr="00B17116" w:rsidRDefault="00B17116" w:rsidP="00B17116">
            <w:pPr>
              <w:numPr>
                <w:ilvl w:val="0"/>
                <w:numId w:val="10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bCs/>
                <w:sz w:val="22"/>
                <w:szCs w:val="22"/>
              </w:rPr>
              <w:t>Об установлении на территории муниципального образования Свирицкое сельское поселение налога на имущество физических лиц на 2021 год.</w:t>
            </w:r>
          </w:p>
          <w:p w:rsidR="00B17116" w:rsidRPr="00B17116" w:rsidRDefault="00B17116" w:rsidP="00B17116">
            <w:pPr>
              <w:numPr>
                <w:ilvl w:val="0"/>
                <w:numId w:val="10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bCs/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  </w:t>
            </w:r>
            <w:r w:rsidRPr="00B17116">
              <w:rPr>
                <w:bCs/>
                <w:sz w:val="22"/>
                <w:szCs w:val="22"/>
              </w:rPr>
              <w:t>Об установлении земельного налога на территории муниципального образования Свирицкое сельское поселение на 2021 год.</w:t>
            </w:r>
            <w:r w:rsidRPr="00B17116">
              <w:rPr>
                <w:sz w:val="22"/>
                <w:szCs w:val="22"/>
              </w:rPr>
              <w:t xml:space="preserve">   </w:t>
            </w:r>
          </w:p>
          <w:p w:rsidR="00B17116" w:rsidRPr="00B17116" w:rsidRDefault="00B17116" w:rsidP="00B51696">
            <w:pPr>
              <w:snapToGrid w:val="0"/>
              <w:ind w:left="180" w:right="191" w:hanging="49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16" w:rsidRPr="00B17116" w:rsidRDefault="00B17116" w:rsidP="00B51696">
            <w:pPr>
              <w:snapToGrid w:val="0"/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 xml:space="preserve">Ноябрь </w:t>
            </w:r>
          </w:p>
          <w:p w:rsidR="00B17116" w:rsidRPr="00B17116" w:rsidRDefault="00B17116" w:rsidP="00B17116">
            <w:pPr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пос. Свирица</w:t>
            </w:r>
          </w:p>
          <w:p w:rsidR="00B17116" w:rsidRPr="00B17116" w:rsidRDefault="00B17116" w:rsidP="00B17116">
            <w:pPr>
              <w:snapToGrid w:val="0"/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администрация Свирицкого СП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16" w:rsidRPr="00B17116" w:rsidRDefault="00B17116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7116" w:rsidRPr="00B17116" w:rsidTr="00121820">
        <w:trPr>
          <w:trHeight w:val="3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16" w:rsidRPr="00B17116" w:rsidRDefault="00B17116" w:rsidP="00A361D3">
            <w:pPr>
              <w:snapToGrid w:val="0"/>
              <w:ind w:right="183"/>
              <w:jc w:val="center"/>
              <w:rPr>
                <w:b/>
                <w:sz w:val="22"/>
                <w:szCs w:val="22"/>
              </w:rPr>
            </w:pPr>
            <w:r w:rsidRPr="00B1711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16" w:rsidRPr="00B17116" w:rsidRDefault="00B17116" w:rsidP="00B17116">
            <w:pPr>
              <w:ind w:left="435"/>
              <w:jc w:val="both"/>
              <w:rPr>
                <w:b/>
                <w:sz w:val="22"/>
                <w:szCs w:val="22"/>
                <w:u w:val="single"/>
              </w:rPr>
            </w:pPr>
            <w:r w:rsidRPr="00B17116">
              <w:rPr>
                <w:b/>
                <w:sz w:val="22"/>
                <w:szCs w:val="22"/>
                <w:u w:val="single"/>
              </w:rPr>
              <w:t>Заседание Совета депутатов</w:t>
            </w:r>
          </w:p>
          <w:p w:rsidR="00B17116" w:rsidRPr="00B17116" w:rsidRDefault="00B17116" w:rsidP="00B17116">
            <w:pPr>
              <w:pStyle w:val="a3"/>
              <w:numPr>
                <w:ilvl w:val="1"/>
                <w:numId w:val="5"/>
              </w:numPr>
              <w:tabs>
                <w:tab w:val="left" w:pos="131"/>
                <w:tab w:val="left" w:pos="9354"/>
              </w:tabs>
              <w:suppressAutoHyphens/>
              <w:autoSpaceDE w:val="0"/>
              <w:autoSpaceDN w:val="0"/>
              <w:adjustRightInd w:val="0"/>
              <w:ind w:right="191"/>
              <w:jc w:val="both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Об утверждении Плана работы Совета депутатов на 2021 год</w:t>
            </w:r>
            <w:r w:rsidRPr="00B17116">
              <w:rPr>
                <w:bCs/>
                <w:sz w:val="22"/>
                <w:szCs w:val="22"/>
              </w:rPr>
              <w:t xml:space="preserve"> </w:t>
            </w:r>
          </w:p>
          <w:p w:rsidR="00B17116" w:rsidRDefault="00B17116" w:rsidP="00B17116">
            <w:pPr>
              <w:pStyle w:val="a3"/>
              <w:suppressAutoHyphens/>
              <w:ind w:left="5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17116">
              <w:rPr>
                <w:sz w:val="22"/>
                <w:szCs w:val="22"/>
              </w:rPr>
              <w:t>Приведение нормативно-правовых актов Муниципального Образования Свирицкое сельское поселение в соответствие с действующим законодательством РФ</w:t>
            </w:r>
            <w:proofErr w:type="gramStart"/>
            <w:r w:rsidRPr="00B17116">
              <w:rPr>
                <w:sz w:val="22"/>
                <w:szCs w:val="22"/>
              </w:rPr>
              <w:t>.</w:t>
            </w:r>
            <w:proofErr w:type="gramEnd"/>
            <w:r w:rsidRPr="00B17116">
              <w:rPr>
                <w:sz w:val="22"/>
                <w:szCs w:val="22"/>
              </w:rPr>
              <w:t xml:space="preserve"> (</w:t>
            </w:r>
            <w:proofErr w:type="gramStart"/>
            <w:r w:rsidRPr="00B17116">
              <w:rPr>
                <w:sz w:val="22"/>
                <w:szCs w:val="22"/>
              </w:rPr>
              <w:t>п</w:t>
            </w:r>
            <w:proofErr w:type="gramEnd"/>
            <w:r w:rsidRPr="00B17116">
              <w:rPr>
                <w:sz w:val="22"/>
                <w:szCs w:val="22"/>
              </w:rPr>
              <w:t>ри необходимости)</w:t>
            </w:r>
          </w:p>
          <w:p w:rsidR="00B17116" w:rsidRPr="00B17116" w:rsidRDefault="00B17116" w:rsidP="00B17116">
            <w:pPr>
              <w:pStyle w:val="a3"/>
              <w:tabs>
                <w:tab w:val="left" w:pos="131"/>
              </w:tabs>
              <w:suppressAutoHyphens/>
              <w:ind w:left="435" w:right="1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17116">
              <w:rPr>
                <w:sz w:val="22"/>
                <w:szCs w:val="22"/>
              </w:rPr>
              <w:t xml:space="preserve">О внесении изменений и дополнений в бюджет </w:t>
            </w:r>
            <w:r w:rsidRPr="00B17116">
              <w:rPr>
                <w:bCs/>
                <w:sz w:val="22"/>
                <w:szCs w:val="22"/>
              </w:rPr>
              <w:t>муниципального образования Свирицкое сельское поселение</w:t>
            </w:r>
            <w:r w:rsidRPr="00B17116">
              <w:rPr>
                <w:sz w:val="22"/>
                <w:szCs w:val="22"/>
              </w:rPr>
              <w:t xml:space="preserve"> на 2020 год.</w:t>
            </w:r>
          </w:p>
          <w:p w:rsidR="00B17116" w:rsidRPr="00B17116" w:rsidRDefault="00B17116" w:rsidP="00B17116">
            <w:pPr>
              <w:pStyle w:val="a3"/>
              <w:suppressAutoHyphens/>
              <w:ind w:left="501"/>
              <w:jc w:val="both"/>
              <w:rPr>
                <w:sz w:val="22"/>
                <w:szCs w:val="22"/>
              </w:rPr>
            </w:pPr>
          </w:p>
          <w:p w:rsidR="00B17116" w:rsidRPr="00B17116" w:rsidRDefault="00B17116" w:rsidP="00B17116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4.</w:t>
            </w:r>
            <w:r w:rsidRPr="00B17116">
              <w:rPr>
                <w:sz w:val="22"/>
                <w:szCs w:val="22"/>
              </w:rPr>
              <w:t>Разное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116" w:rsidRPr="00B17116" w:rsidRDefault="00B17116" w:rsidP="00B51696">
            <w:pPr>
              <w:snapToGrid w:val="0"/>
              <w:ind w:left="133" w:right="183"/>
              <w:jc w:val="center"/>
              <w:rPr>
                <w:sz w:val="22"/>
                <w:szCs w:val="22"/>
              </w:rPr>
            </w:pPr>
            <w:r w:rsidRPr="00B17116">
              <w:rPr>
                <w:sz w:val="22"/>
                <w:szCs w:val="22"/>
              </w:rPr>
              <w:t>Декабрь 2019г.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16" w:rsidRPr="00B17116" w:rsidRDefault="00B17116" w:rsidP="00B51696">
            <w:pPr>
              <w:tabs>
                <w:tab w:val="left" w:pos="198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17116" w:rsidRDefault="00B17116" w:rsidP="00B17116"/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817"/>
        <w:gridCol w:w="1464"/>
        <w:gridCol w:w="2160"/>
      </w:tblGrid>
      <w:tr w:rsidR="00B17116" w:rsidTr="00121820">
        <w:trPr>
          <w:cantSplit/>
          <w:trHeight w:val="711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17116" w:rsidRPr="00503D35" w:rsidRDefault="00B17116" w:rsidP="00B51696">
            <w:pPr>
              <w:jc w:val="center"/>
              <w:rPr>
                <w:i/>
                <w:sz w:val="28"/>
                <w:szCs w:val="28"/>
              </w:rPr>
            </w:pPr>
            <w:r w:rsidRPr="00503D35">
              <w:rPr>
                <w:b/>
                <w:i/>
                <w:sz w:val="28"/>
                <w:szCs w:val="28"/>
              </w:rPr>
              <w:t>Организационные мероприятия: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670268" w:rsidRDefault="00B17116" w:rsidP="00B51696">
            <w:pPr>
              <w:jc w:val="both"/>
            </w:pPr>
            <w:r w:rsidRPr="00670268">
              <w:t xml:space="preserve">Заседания постоянных </w:t>
            </w:r>
            <w:r>
              <w:t xml:space="preserve">действующих </w:t>
            </w:r>
            <w:r w:rsidRPr="00670268">
              <w:t xml:space="preserve">комиссий Совета депутатов  </w:t>
            </w:r>
            <w:r>
              <w:t xml:space="preserve">сельского поселения </w:t>
            </w:r>
          </w:p>
          <w:p w:rsidR="00B17116" w:rsidRDefault="00B17116" w:rsidP="00B51696">
            <w:pPr>
              <w:jc w:val="both"/>
            </w:pPr>
          </w:p>
          <w:p w:rsidR="00B17116" w:rsidRDefault="00B17116" w:rsidP="00B51696">
            <w:pPr>
              <w:ind w:left="-675" w:firstLine="709"/>
              <w:jc w:val="both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работы,  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r>
              <w:t>председатели постоянных действующих комиссий Совета депутатов</w:t>
            </w:r>
          </w:p>
          <w:p w:rsidR="00B17116" w:rsidRDefault="00B17116" w:rsidP="00B51696">
            <w:pPr>
              <w:jc w:val="both"/>
            </w:pPr>
          </w:p>
          <w:p w:rsidR="00B17116" w:rsidRDefault="00B17116" w:rsidP="00B51696">
            <w:pPr>
              <w:jc w:val="both"/>
            </w:pP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  <w:rPr>
                <w:b/>
              </w:rPr>
            </w:pPr>
            <w:r w:rsidRPr="007531DF">
              <w:rPr>
                <w:color w:val="000000"/>
              </w:rPr>
              <w:t>Прием граждан депутатами Совета депутатов</w:t>
            </w:r>
            <w:r>
              <w:rPr>
                <w:color w:val="000000"/>
              </w:rPr>
              <w:t xml:space="preserve"> сельского поселения </w:t>
            </w:r>
            <w:r w:rsidRPr="007531DF">
              <w:rPr>
                <w:color w:val="000000"/>
              </w:rPr>
              <w:t>в избирательных округах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r>
              <w:t xml:space="preserve">По графику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r>
              <w:t xml:space="preserve">Депутаты 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r>
              <w:t>Председатель Совета депутатов Куликов А.В.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  <w:r>
              <w:rPr>
                <w:color w:val="000000"/>
              </w:rPr>
              <w:t xml:space="preserve">сельского поселения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both"/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>
            <w:r w:rsidRPr="00F0173A">
              <w:t>Председатель Совета депутатов Куликов А.В.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17116">
            <w:r w:rsidRPr="007531DF">
              <w:rPr>
                <w:color w:val="000000"/>
              </w:rPr>
              <w:t xml:space="preserve">Участие в мероприятиях, проводимых администрацией  </w:t>
            </w:r>
            <w:r>
              <w:rPr>
                <w:color w:val="000000"/>
              </w:rPr>
              <w:t xml:space="preserve"> Свирицкого </w:t>
            </w:r>
            <w:r w:rsidRPr="007531DF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>, МБУК Свирицкий сельский ДК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rPr>
                <w:color w:val="000000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>
            <w:r w:rsidRPr="00F0173A">
              <w:t>Председатель Совета депутатов Куликов А.В.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rPr>
                <w:color w:val="000000"/>
              </w:rPr>
              <w:t xml:space="preserve">Организация работы с запросами депутатов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rPr>
                <w:color w:val="00000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поселения, специалисты администрации </w:t>
            </w:r>
          </w:p>
          <w:p w:rsidR="00B17116" w:rsidRPr="007531DF" w:rsidRDefault="00B17116" w:rsidP="00B51696"/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 xml:space="preserve">Участие в </w:t>
            </w:r>
            <w:r>
              <w:t xml:space="preserve">собраниях </w:t>
            </w:r>
            <w:r w:rsidRPr="007531DF">
              <w:t xml:space="preserve"> граждан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t xml:space="preserve">По мере проведения </w:t>
            </w:r>
          </w:p>
          <w:p w:rsidR="00B17116" w:rsidRPr="007531DF" w:rsidRDefault="00B17116" w:rsidP="00B516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C4235B">
              <w:rPr>
                <w:color w:val="000000"/>
              </w:rPr>
              <w:t>Председатель совета депутатов, администрация,</w:t>
            </w:r>
            <w:r w:rsidRPr="007531DF">
              <w:rPr>
                <w:color w:val="000000"/>
              </w:rPr>
              <w:t xml:space="preserve"> депутаты 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Подготовка информации по результатам заседаний Совета депутатов сельского поселения для</w:t>
            </w:r>
            <w:r>
              <w:t xml:space="preserve"> размещения на официальном сайте органов местного самоуправления </w:t>
            </w:r>
            <w:r w:rsidRPr="007531DF">
              <w:t>сельского поселения</w:t>
            </w: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После каждого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поселения, </w:t>
            </w:r>
          </w:p>
          <w:p w:rsidR="00B17116" w:rsidRPr="007531DF" w:rsidRDefault="00B17116" w:rsidP="00B51696">
            <w:r>
              <w:t>Специалист администрации по социальным вопросам и культуре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Подготовка копий решений для направления в регистр нормативн</w:t>
            </w:r>
            <w:r>
              <w:t xml:space="preserve">ых правовых актов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t>Администрация поселения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 xml:space="preserve">Составление графика приема избирателей депутатами Совета депутатов в </w:t>
            </w:r>
            <w:r>
              <w:t xml:space="preserve">избирательных </w:t>
            </w:r>
            <w:r w:rsidRPr="007531DF">
              <w:t>округах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rPr>
                <w:color w:val="000000"/>
              </w:rPr>
              <w:t xml:space="preserve">Председатель совета депутатов, </w:t>
            </w:r>
            <w:r w:rsidRPr="007531DF">
              <w:rPr>
                <w:color w:val="000000"/>
              </w:rPr>
              <w:br/>
              <w:t xml:space="preserve">депутаты 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Регистрация входящей корреспонденции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поселения, </w:t>
            </w:r>
          </w:p>
          <w:p w:rsidR="00B17116" w:rsidRPr="007531DF" w:rsidRDefault="00B17116" w:rsidP="00B51696">
            <w:r>
              <w:t>Специалист администрации по социальным вопросам и культуре</w:t>
            </w:r>
            <w:r w:rsidRPr="007531DF">
              <w:rPr>
                <w:color w:val="000000"/>
              </w:rPr>
              <w:br/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Подготовка исходящих писем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rPr>
                <w:color w:val="000000"/>
              </w:rPr>
              <w:t xml:space="preserve">Председатель совета депутатов </w:t>
            </w:r>
            <w:r w:rsidRPr="007531DF">
              <w:rPr>
                <w:color w:val="000000"/>
              </w:rPr>
              <w:br/>
            </w:r>
            <w:r>
              <w:t>Куликов А.В.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lastRenderedPageBreak/>
              <w:t>13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t xml:space="preserve">Подготовка </w:t>
            </w:r>
            <w:proofErr w:type="gramStart"/>
            <w:r>
              <w:t>проекта П</w:t>
            </w:r>
            <w:r w:rsidRPr="007531DF">
              <w:t xml:space="preserve">лана работы Совета депутатов </w:t>
            </w:r>
            <w:r>
              <w:t xml:space="preserve"> сельского поселения</w:t>
            </w:r>
            <w:proofErr w:type="gramEnd"/>
            <w:r>
              <w:t xml:space="preserve"> на 2021</w:t>
            </w:r>
            <w:r w:rsidRPr="007531DF">
              <w:t xml:space="preserve"> год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rPr>
                <w:color w:val="000000"/>
              </w:rPr>
              <w:t xml:space="preserve">Председатель совета депутатов </w:t>
            </w:r>
            <w:r w:rsidRPr="007531DF">
              <w:rPr>
                <w:color w:val="000000"/>
              </w:rPr>
              <w:br/>
            </w:r>
            <w:r>
              <w:t>Куликов А.В.</w:t>
            </w:r>
            <w:r>
              <w:rPr>
                <w:color w:val="000000"/>
              </w:rPr>
              <w:t>.</w:t>
            </w:r>
            <w:r w:rsidRPr="007531DF">
              <w:rPr>
                <w:color w:val="000000"/>
              </w:rPr>
              <w:br/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Подготовка информации о деят</w:t>
            </w:r>
            <w:r>
              <w:t>ельности Совета депутатов за 2020</w:t>
            </w:r>
            <w:r w:rsidRPr="007531DF">
              <w:t xml:space="preserve"> год.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>
              <w:rPr>
                <w:color w:val="000000"/>
              </w:rPr>
              <w:t xml:space="preserve">Председатель совета депутатов </w:t>
            </w:r>
            <w:r w:rsidRPr="007531DF">
              <w:rPr>
                <w:color w:val="000000"/>
              </w:rPr>
              <w:br/>
            </w:r>
            <w:r>
              <w:t>Куликов А.В.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Подготовка копий решений для направления в  прокуратуру</w:t>
            </w:r>
            <w:r>
              <w:t xml:space="preserve"> Волховского района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После каждого заседания, не позднее 1</w:t>
            </w:r>
            <w:r>
              <w:t>0</w:t>
            </w:r>
            <w:r w:rsidRPr="007531DF">
              <w:t xml:space="preserve"> дней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поселения, </w:t>
            </w:r>
          </w:p>
          <w:p w:rsidR="00B17116" w:rsidRPr="007531DF" w:rsidRDefault="00B17116" w:rsidP="00B51696">
            <w:r>
              <w:t>Специалист администрации по социальным вопросам и культуре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rPr>
                <w:color w:val="000000"/>
              </w:rPr>
              <w:t>Обеспечение формирования, оформления и сдачи в архив архивных дел Совета депутатов</w:t>
            </w:r>
            <w:r>
              <w:rPr>
                <w:color w:val="000000"/>
              </w:rPr>
              <w:t xml:space="preserve"> сельского поселения </w:t>
            </w:r>
            <w:r w:rsidRPr="007531DF">
              <w:rPr>
                <w:color w:val="000000"/>
              </w:rPr>
              <w:t xml:space="preserve">постоянного </w:t>
            </w:r>
            <w:r>
              <w:rPr>
                <w:color w:val="000000"/>
              </w:rPr>
              <w:t xml:space="preserve">и временного </w:t>
            </w:r>
            <w:r w:rsidRPr="007531DF">
              <w:rPr>
                <w:color w:val="000000"/>
              </w:rPr>
              <w:t>срока хранения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r w:rsidRPr="007531D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поселения, </w:t>
            </w:r>
          </w:p>
          <w:p w:rsidR="00B17116" w:rsidRPr="007531DF" w:rsidRDefault="00B17116" w:rsidP="00B51696">
            <w:r>
              <w:t>Специалист администрации по социальным вопросам и культуре</w:t>
            </w:r>
          </w:p>
        </w:tc>
      </w:tr>
      <w:tr w:rsidR="00B17116" w:rsidTr="00121820">
        <w:trPr>
          <w:cantSplit/>
          <w:trHeight w:val="9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  <w:r>
              <w:t>17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r w:rsidRPr="007531DF">
              <w:t>Проведение публичных слушаний по обсуждению проектов решений Совета депутатов:</w:t>
            </w:r>
          </w:p>
          <w:p w:rsidR="00B17116" w:rsidRPr="007531DF" w:rsidRDefault="00B17116" w:rsidP="00B51696"/>
          <w:p w:rsidR="00B17116" w:rsidRDefault="00B17116" w:rsidP="00B51696">
            <w:r w:rsidRPr="007531DF">
              <w:t xml:space="preserve">- об исполнении бюджета муниципального образования </w:t>
            </w:r>
            <w:r>
              <w:t>сельское поселение за 2020 год</w:t>
            </w:r>
          </w:p>
          <w:p w:rsidR="00B17116" w:rsidRPr="007531DF" w:rsidRDefault="00B17116" w:rsidP="00B51696"/>
          <w:p w:rsidR="00B17116" w:rsidRDefault="00B17116" w:rsidP="00B51696">
            <w:r w:rsidRPr="007531DF">
              <w:t>- о бюдж</w:t>
            </w:r>
            <w:r>
              <w:t xml:space="preserve">ете муниципального образования   сельское поселение  на 2021г </w:t>
            </w:r>
          </w:p>
          <w:p w:rsidR="00B17116" w:rsidRPr="007531DF" w:rsidRDefault="00B17116" w:rsidP="00B51696"/>
          <w:p w:rsidR="00B17116" w:rsidRDefault="00B17116" w:rsidP="00B51696">
            <w:r w:rsidRPr="007531DF">
              <w:t xml:space="preserve">- о решениях Совета депутатов о внесении изменений в Устав муниципального образования </w:t>
            </w:r>
            <w:r>
              <w:t>сельское поселение Свирицкое сельское поселение</w:t>
            </w:r>
          </w:p>
          <w:p w:rsidR="00B17116" w:rsidRPr="007531DF" w:rsidRDefault="00B17116" w:rsidP="00B51696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по мере необходимости</w:t>
            </w:r>
          </w:p>
          <w:p w:rsidR="00B17116" w:rsidRPr="007531DF" w:rsidRDefault="00B17116" w:rsidP="00B51696">
            <w:r w:rsidRPr="007531DF"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16" w:rsidRDefault="00B17116" w:rsidP="00B51696">
            <w:pPr>
              <w:jc w:val="center"/>
            </w:pPr>
          </w:p>
          <w:p w:rsidR="00B17116" w:rsidRDefault="00B17116" w:rsidP="00B51696">
            <w:pPr>
              <w:jc w:val="center"/>
            </w:pPr>
          </w:p>
          <w:p w:rsidR="00B17116" w:rsidRDefault="00B17116" w:rsidP="00B51696">
            <w:pPr>
              <w:jc w:val="center"/>
            </w:pPr>
          </w:p>
          <w:p w:rsidR="00B17116" w:rsidRPr="007531DF" w:rsidRDefault="00B17116" w:rsidP="00B51696">
            <w:pPr>
              <w:jc w:val="center"/>
            </w:pPr>
            <w:r>
              <w:t>Администрация</w:t>
            </w:r>
          </w:p>
          <w:p w:rsidR="00B17116" w:rsidRPr="007531DF" w:rsidRDefault="00B17116" w:rsidP="00B51696">
            <w:pPr>
              <w:jc w:val="center"/>
            </w:pPr>
            <w:r>
              <w:t xml:space="preserve">сельского поселения 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  <w:r w:rsidRPr="007531DF">
              <w:t> </w:t>
            </w:r>
          </w:p>
          <w:p w:rsidR="00B17116" w:rsidRPr="007531DF" w:rsidRDefault="00B17116" w:rsidP="00B51696">
            <w:pPr>
              <w:jc w:val="center"/>
            </w:pPr>
          </w:p>
          <w:p w:rsidR="00B17116" w:rsidRPr="007531DF" w:rsidRDefault="00B17116" w:rsidP="00B51696"/>
        </w:tc>
      </w:tr>
    </w:tbl>
    <w:p w:rsidR="0047138D" w:rsidRPr="00FA2FD6" w:rsidRDefault="0047138D" w:rsidP="0047138D">
      <w:pPr>
        <w:jc w:val="right"/>
        <w:rPr>
          <w:sz w:val="22"/>
          <w:szCs w:val="22"/>
        </w:rPr>
      </w:pPr>
    </w:p>
    <w:p w:rsidR="00B55431" w:rsidRDefault="00B55431"/>
    <w:sectPr w:rsidR="00B55431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F8B6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975042D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93C4F88"/>
    <w:multiLevelType w:val="hybridMultilevel"/>
    <w:tmpl w:val="3BF21E4A"/>
    <w:lvl w:ilvl="0" w:tplc="B29EF240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>
    <w:nsid w:val="5CB565A1"/>
    <w:multiLevelType w:val="hybridMultilevel"/>
    <w:tmpl w:val="06B0DC6A"/>
    <w:lvl w:ilvl="0" w:tplc="C8D8A45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D"/>
    <w:rsid w:val="000611D8"/>
    <w:rsid w:val="000836F9"/>
    <w:rsid w:val="000E1D67"/>
    <w:rsid w:val="00121820"/>
    <w:rsid w:val="0017571C"/>
    <w:rsid w:val="00183BA1"/>
    <w:rsid w:val="00192658"/>
    <w:rsid w:val="0027059F"/>
    <w:rsid w:val="0045274C"/>
    <w:rsid w:val="004557C8"/>
    <w:rsid w:val="0047138D"/>
    <w:rsid w:val="00582673"/>
    <w:rsid w:val="005C1829"/>
    <w:rsid w:val="00690799"/>
    <w:rsid w:val="006A637E"/>
    <w:rsid w:val="007069A6"/>
    <w:rsid w:val="00751574"/>
    <w:rsid w:val="00767D50"/>
    <w:rsid w:val="007B44E8"/>
    <w:rsid w:val="00816378"/>
    <w:rsid w:val="008B6895"/>
    <w:rsid w:val="008C1BCB"/>
    <w:rsid w:val="00A244A3"/>
    <w:rsid w:val="00A256E9"/>
    <w:rsid w:val="00A361D3"/>
    <w:rsid w:val="00A97A70"/>
    <w:rsid w:val="00B17116"/>
    <w:rsid w:val="00B23915"/>
    <w:rsid w:val="00B509F4"/>
    <w:rsid w:val="00B55431"/>
    <w:rsid w:val="00B75F41"/>
    <w:rsid w:val="00BC032E"/>
    <w:rsid w:val="00BD517E"/>
    <w:rsid w:val="00C004A1"/>
    <w:rsid w:val="00C04A8A"/>
    <w:rsid w:val="00C620FB"/>
    <w:rsid w:val="00C67BE2"/>
    <w:rsid w:val="00CA031E"/>
    <w:rsid w:val="00E13387"/>
    <w:rsid w:val="00E42741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574"/>
    <w:pPr>
      <w:keepNext/>
      <w:outlineLvl w:val="0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38D"/>
    <w:pPr>
      <w:ind w:left="720"/>
      <w:contextualSpacing/>
    </w:pPr>
  </w:style>
  <w:style w:type="paragraph" w:customStyle="1" w:styleId="formattext">
    <w:name w:val="formattext"/>
    <w:basedOn w:val="a"/>
    <w:rsid w:val="0047138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главление_"/>
    <w:basedOn w:val="a0"/>
    <w:link w:val="a5"/>
    <w:locked/>
    <w:rsid w:val="0047138D"/>
    <w:rPr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47138D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rsid w:val="0047138D"/>
    <w:rPr>
      <w:sz w:val="24"/>
    </w:rPr>
  </w:style>
  <w:style w:type="character" w:customStyle="1" w:styleId="a7">
    <w:name w:val="Основной текст Знак"/>
    <w:basedOn w:val="a0"/>
    <w:link w:val="a6"/>
    <w:rsid w:val="004713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157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2</cp:revision>
  <cp:lastPrinted>2020-01-09T13:10:00Z</cp:lastPrinted>
  <dcterms:created xsi:type="dcterms:W3CDTF">2020-01-13T12:20:00Z</dcterms:created>
  <dcterms:modified xsi:type="dcterms:W3CDTF">2020-01-13T12:20:00Z</dcterms:modified>
</cp:coreProperties>
</file>