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F9" w:rsidRPr="00E73385" w:rsidRDefault="00EA3DF9" w:rsidP="00EA3DF9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81050" cy="866775"/>
            <wp:effectExtent l="19050" t="0" r="0" b="0"/>
            <wp:docPr id="1" name="Рисунок 43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F9" w:rsidRPr="00E73385" w:rsidRDefault="00EA3DF9" w:rsidP="00EA3DF9">
      <w:pPr>
        <w:jc w:val="center"/>
        <w:rPr>
          <w:sz w:val="24"/>
        </w:rPr>
      </w:pPr>
      <w:r w:rsidRPr="00E73385">
        <w:rPr>
          <w:sz w:val="24"/>
        </w:rPr>
        <w:t>СОВЕТ  ДЕПУТАТОВ</w:t>
      </w:r>
    </w:p>
    <w:p w:rsidR="00EA3DF9" w:rsidRPr="00E73385" w:rsidRDefault="00EA3DF9" w:rsidP="00EA3DF9">
      <w:pPr>
        <w:jc w:val="center"/>
        <w:rPr>
          <w:sz w:val="24"/>
        </w:rPr>
      </w:pPr>
      <w:r w:rsidRPr="00E73385">
        <w:rPr>
          <w:sz w:val="24"/>
        </w:rPr>
        <w:t>МУНИЦИПАЛЬНОГО ОБРАЗОВАНИЯ</w:t>
      </w:r>
      <w:r w:rsidRPr="00E73385">
        <w:rPr>
          <w:sz w:val="24"/>
        </w:rPr>
        <w:br/>
        <w:t>СВИРИЦКОЕ СЕЛЬСКОЕ ПОСЕЛЕНИЕ</w:t>
      </w:r>
      <w:r w:rsidRPr="00E73385">
        <w:rPr>
          <w:sz w:val="24"/>
        </w:rPr>
        <w:br/>
        <w:t>ВОЛХОВСКОГО МУНИЦИПАЛЬНОГО РАЙОНА</w:t>
      </w:r>
      <w:r w:rsidRPr="00E73385">
        <w:rPr>
          <w:sz w:val="24"/>
        </w:rPr>
        <w:br/>
        <w:t>ЛЕНИНГРАДСКОЙ ОБЛАСТИ</w:t>
      </w:r>
    </w:p>
    <w:p w:rsidR="00EA3DF9" w:rsidRPr="00E73385" w:rsidRDefault="00EA3DF9" w:rsidP="00EA3DF9">
      <w:pPr>
        <w:jc w:val="center"/>
        <w:rPr>
          <w:sz w:val="24"/>
        </w:rPr>
      </w:pPr>
      <w:r w:rsidRPr="00E73385">
        <w:rPr>
          <w:sz w:val="24"/>
        </w:rPr>
        <w:t>( третьего созыва)</w:t>
      </w:r>
    </w:p>
    <w:p w:rsidR="00EA3DF9" w:rsidRPr="00E73385" w:rsidRDefault="00EA3DF9" w:rsidP="00EA3DF9">
      <w:pPr>
        <w:rPr>
          <w:b/>
          <w:sz w:val="24"/>
          <w:szCs w:val="28"/>
        </w:rPr>
      </w:pPr>
    </w:p>
    <w:p w:rsidR="00EA3DF9" w:rsidRDefault="00EA3DF9" w:rsidP="00EA3DF9">
      <w:pPr>
        <w:jc w:val="center"/>
        <w:rPr>
          <w:b/>
          <w:sz w:val="24"/>
          <w:szCs w:val="28"/>
        </w:rPr>
      </w:pPr>
      <w:r w:rsidRPr="00E73385">
        <w:rPr>
          <w:b/>
          <w:sz w:val="24"/>
          <w:szCs w:val="28"/>
        </w:rPr>
        <w:t xml:space="preserve">  РЕШЕНИЕ</w:t>
      </w:r>
    </w:p>
    <w:p w:rsidR="00297080" w:rsidRPr="00E73385" w:rsidRDefault="00297080" w:rsidP="00EA3DF9">
      <w:pPr>
        <w:jc w:val="center"/>
        <w:rPr>
          <w:b/>
          <w:sz w:val="24"/>
          <w:szCs w:val="28"/>
        </w:rPr>
      </w:pPr>
    </w:p>
    <w:p w:rsidR="00EA3DF9" w:rsidRDefault="00EA3DF9" w:rsidP="00EA3DF9">
      <w:pPr>
        <w:jc w:val="center"/>
        <w:rPr>
          <w:sz w:val="24"/>
          <w:szCs w:val="28"/>
        </w:rPr>
      </w:pPr>
      <w:r>
        <w:rPr>
          <w:sz w:val="24"/>
          <w:szCs w:val="28"/>
        </w:rPr>
        <w:t>от  «</w:t>
      </w:r>
      <w:r w:rsidR="00B367AD">
        <w:rPr>
          <w:sz w:val="24"/>
          <w:szCs w:val="28"/>
        </w:rPr>
        <w:t>25</w:t>
      </w:r>
      <w:r>
        <w:rPr>
          <w:sz w:val="24"/>
          <w:szCs w:val="28"/>
        </w:rPr>
        <w:t xml:space="preserve">» </w:t>
      </w:r>
      <w:r w:rsidR="00DF631D">
        <w:rPr>
          <w:sz w:val="24"/>
          <w:szCs w:val="28"/>
        </w:rPr>
        <w:t xml:space="preserve"> </w:t>
      </w:r>
      <w:r w:rsidR="00B367AD">
        <w:rPr>
          <w:sz w:val="24"/>
          <w:szCs w:val="28"/>
        </w:rPr>
        <w:t>января</w:t>
      </w:r>
      <w:r w:rsidRPr="00E73385">
        <w:rPr>
          <w:sz w:val="24"/>
          <w:szCs w:val="28"/>
        </w:rPr>
        <w:t xml:space="preserve">  201</w:t>
      </w:r>
      <w:r w:rsidR="00B367AD">
        <w:rPr>
          <w:sz w:val="24"/>
          <w:szCs w:val="28"/>
        </w:rPr>
        <w:t>9</w:t>
      </w:r>
      <w:r w:rsidRPr="00E73385">
        <w:rPr>
          <w:sz w:val="24"/>
          <w:szCs w:val="28"/>
        </w:rPr>
        <w:t xml:space="preserve"> года      </w:t>
      </w:r>
      <w:r>
        <w:rPr>
          <w:sz w:val="24"/>
          <w:szCs w:val="28"/>
        </w:rPr>
        <w:t xml:space="preserve">         </w:t>
      </w:r>
      <w:r w:rsidRPr="00E73385">
        <w:rPr>
          <w:sz w:val="24"/>
          <w:szCs w:val="28"/>
        </w:rPr>
        <w:t xml:space="preserve">                                                   №   </w:t>
      </w:r>
      <w:r w:rsidR="00B367AD">
        <w:rPr>
          <w:sz w:val="24"/>
          <w:szCs w:val="28"/>
        </w:rPr>
        <w:t>1</w:t>
      </w:r>
    </w:p>
    <w:p w:rsidR="00297080" w:rsidRDefault="00297080" w:rsidP="00EA3DF9">
      <w:pPr>
        <w:jc w:val="center"/>
        <w:rPr>
          <w:sz w:val="24"/>
          <w:szCs w:val="28"/>
        </w:rPr>
      </w:pPr>
    </w:p>
    <w:p w:rsidR="00EA3DF9" w:rsidRPr="00E73385" w:rsidRDefault="00EA3DF9" w:rsidP="00EA3DF9">
      <w:pPr>
        <w:jc w:val="center"/>
        <w:rPr>
          <w:sz w:val="24"/>
          <w:szCs w:val="28"/>
        </w:rPr>
      </w:pPr>
      <w:r>
        <w:rPr>
          <w:sz w:val="24"/>
          <w:szCs w:val="28"/>
        </w:rPr>
        <w:t>п. Свирица</w:t>
      </w:r>
    </w:p>
    <w:p w:rsidR="0085307F" w:rsidRPr="0038616E" w:rsidRDefault="0085307F" w:rsidP="0038616E">
      <w:pPr>
        <w:jc w:val="center"/>
        <w:rPr>
          <w:b/>
          <w:sz w:val="24"/>
          <w:szCs w:val="24"/>
        </w:rPr>
      </w:pPr>
    </w:p>
    <w:p w:rsidR="00DE1AA4" w:rsidRPr="0038616E" w:rsidRDefault="00DE1AA4" w:rsidP="0038616E">
      <w:pPr>
        <w:pStyle w:val="aa"/>
        <w:jc w:val="center"/>
        <w:rPr>
          <w:b/>
          <w:szCs w:val="24"/>
        </w:rPr>
      </w:pPr>
      <w:r w:rsidRPr="0038616E">
        <w:rPr>
          <w:b/>
          <w:szCs w:val="24"/>
        </w:rPr>
        <w:t xml:space="preserve">«Об утверждении </w:t>
      </w:r>
      <w:proofErr w:type="gramStart"/>
      <w:r w:rsidRPr="0038616E">
        <w:rPr>
          <w:b/>
          <w:szCs w:val="24"/>
        </w:rPr>
        <w:t xml:space="preserve">плана </w:t>
      </w:r>
      <w:r w:rsidR="0038616E" w:rsidRPr="0038616E">
        <w:rPr>
          <w:b/>
          <w:szCs w:val="24"/>
        </w:rPr>
        <w:t>работы Совета депутатов муниципального образования</w:t>
      </w:r>
      <w:proofErr w:type="gramEnd"/>
      <w:r w:rsidR="0038616E" w:rsidRPr="0038616E">
        <w:rPr>
          <w:b/>
          <w:szCs w:val="24"/>
        </w:rPr>
        <w:t xml:space="preserve"> Свирицкое сельское поселение Волховского муниципального района Ленинградской области на 2019 год</w:t>
      </w:r>
      <w:r w:rsidRPr="0038616E">
        <w:rPr>
          <w:b/>
          <w:szCs w:val="24"/>
        </w:rPr>
        <w:t>»</w:t>
      </w:r>
    </w:p>
    <w:p w:rsidR="00DE1AA4" w:rsidRPr="00DE1AA4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DE1AA4">
        <w:rPr>
          <w:sz w:val="28"/>
          <w:szCs w:val="28"/>
        </w:rPr>
        <w:t xml:space="preserve"> </w:t>
      </w:r>
    </w:p>
    <w:p w:rsidR="00A6389D" w:rsidRPr="00297080" w:rsidRDefault="00DE1AA4" w:rsidP="00A6389D">
      <w:pPr>
        <w:pStyle w:val="formattext"/>
        <w:spacing w:before="0" w:beforeAutospacing="0" w:after="0" w:afterAutospacing="0"/>
        <w:ind w:left="360"/>
        <w:jc w:val="both"/>
        <w:rPr>
          <w:color w:val="000000"/>
          <w:szCs w:val="28"/>
        </w:rPr>
      </w:pPr>
      <w:r w:rsidRPr="00297080">
        <w:rPr>
          <w:szCs w:val="28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E2B00" w:rsidRPr="00297080">
        <w:rPr>
          <w:szCs w:val="28"/>
        </w:rPr>
        <w:t xml:space="preserve"> </w:t>
      </w:r>
      <w:r w:rsidRPr="00297080">
        <w:rPr>
          <w:szCs w:val="28"/>
        </w:rPr>
        <w:t xml:space="preserve">Уставом </w:t>
      </w:r>
      <w:r w:rsidR="0087568B" w:rsidRPr="00297080">
        <w:rPr>
          <w:szCs w:val="28"/>
        </w:rPr>
        <w:t>МО Свирицкое сельское поселение</w:t>
      </w:r>
      <w:r w:rsidRPr="00297080">
        <w:rPr>
          <w:szCs w:val="28"/>
        </w:rPr>
        <w:t>,</w:t>
      </w:r>
      <w:r w:rsidR="00A6389D" w:rsidRPr="00297080">
        <w:rPr>
          <w:szCs w:val="28"/>
        </w:rPr>
        <w:t xml:space="preserve"> </w:t>
      </w:r>
      <w:r w:rsidR="00A6389D" w:rsidRPr="00297080">
        <w:rPr>
          <w:szCs w:val="28"/>
          <w:shd w:val="clear" w:color="auto" w:fill="FFFFFF"/>
        </w:rPr>
        <w:t>с целью организации нормотворческой деятельности совет депутатов</w:t>
      </w:r>
    </w:p>
    <w:p w:rsidR="00DE1AA4" w:rsidRPr="00297080" w:rsidRDefault="00DE1AA4" w:rsidP="00DE1AA4">
      <w:pPr>
        <w:suppressAutoHyphens/>
        <w:autoSpaceDE w:val="0"/>
        <w:jc w:val="both"/>
        <w:rPr>
          <w:sz w:val="24"/>
          <w:szCs w:val="28"/>
        </w:rPr>
      </w:pPr>
    </w:p>
    <w:p w:rsidR="00DE1AA4" w:rsidRPr="00297080" w:rsidRDefault="00DE1AA4" w:rsidP="0087568B">
      <w:pPr>
        <w:suppressAutoHyphens/>
        <w:autoSpaceDE w:val="0"/>
        <w:jc w:val="center"/>
        <w:rPr>
          <w:b/>
          <w:sz w:val="24"/>
          <w:szCs w:val="28"/>
        </w:rPr>
      </w:pPr>
      <w:r w:rsidRPr="00297080">
        <w:rPr>
          <w:b/>
          <w:sz w:val="24"/>
          <w:szCs w:val="28"/>
        </w:rPr>
        <w:t>РЕШИЛ:</w:t>
      </w:r>
    </w:p>
    <w:p w:rsidR="00DE1AA4" w:rsidRPr="00297080" w:rsidRDefault="00DE1AA4" w:rsidP="00DE1AA4">
      <w:pPr>
        <w:suppressAutoHyphens/>
        <w:autoSpaceDE w:val="0"/>
        <w:jc w:val="both"/>
        <w:rPr>
          <w:sz w:val="24"/>
          <w:szCs w:val="28"/>
        </w:rPr>
      </w:pPr>
      <w:r w:rsidRPr="00297080">
        <w:rPr>
          <w:sz w:val="24"/>
          <w:szCs w:val="28"/>
        </w:rPr>
        <w:t xml:space="preserve"> </w:t>
      </w:r>
    </w:p>
    <w:p w:rsidR="00DE1AA4" w:rsidRPr="00297080" w:rsidRDefault="0038616E" w:rsidP="0087568B">
      <w:pPr>
        <w:pStyle w:val="a6"/>
        <w:numPr>
          <w:ilvl w:val="0"/>
          <w:numId w:val="3"/>
        </w:numPr>
        <w:suppressAutoHyphens/>
        <w:autoSpaceDE w:val="0"/>
        <w:jc w:val="both"/>
        <w:rPr>
          <w:sz w:val="24"/>
          <w:szCs w:val="28"/>
        </w:rPr>
      </w:pPr>
      <w:r w:rsidRPr="00297080">
        <w:rPr>
          <w:sz w:val="24"/>
          <w:szCs w:val="28"/>
        </w:rPr>
        <w:t xml:space="preserve">Утвердить </w:t>
      </w:r>
      <w:r w:rsidRPr="00297080">
        <w:rPr>
          <w:sz w:val="24"/>
          <w:szCs w:val="24"/>
        </w:rPr>
        <w:t>план работы Совета депутатов муниципального образования Свирицкое сельское поселение Волховского муниципального района Ленинградской области на 2019 год</w:t>
      </w:r>
      <w:r w:rsidR="00DE1AA4" w:rsidRPr="00297080">
        <w:rPr>
          <w:sz w:val="24"/>
          <w:szCs w:val="24"/>
        </w:rPr>
        <w:t>, согласно приложению</w:t>
      </w:r>
      <w:r w:rsidR="00DE1AA4" w:rsidRPr="00297080">
        <w:rPr>
          <w:sz w:val="28"/>
          <w:szCs w:val="28"/>
        </w:rPr>
        <w:t xml:space="preserve"> </w:t>
      </w:r>
      <w:r w:rsidR="00DE1AA4" w:rsidRPr="00297080">
        <w:rPr>
          <w:sz w:val="24"/>
          <w:szCs w:val="28"/>
        </w:rPr>
        <w:t>№ 1 к настоящему решению.</w:t>
      </w:r>
    </w:p>
    <w:p w:rsidR="00EA3DF9" w:rsidRPr="00297080" w:rsidRDefault="00EA3DF9" w:rsidP="00EA3DF9">
      <w:pPr>
        <w:pStyle w:val="a9"/>
        <w:numPr>
          <w:ilvl w:val="0"/>
          <w:numId w:val="3"/>
        </w:numPr>
        <w:shd w:val="clear" w:color="auto" w:fill="auto"/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Style w:val="a8"/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 в средствах массовой информации – газете «Волховские Огни».</w:t>
      </w:r>
    </w:p>
    <w:p w:rsidR="00EA3DF9" w:rsidRPr="00297080" w:rsidRDefault="00EA3DF9" w:rsidP="00EA3DF9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97080">
        <w:rPr>
          <w:color w:val="000000"/>
          <w:sz w:val="24"/>
          <w:szCs w:val="24"/>
        </w:rPr>
        <w:t>Обнародовать настоящее Решение в соответствии с Уставом МО Свирицкое сельское поселение и разместить на   официальном сайте муниципального образования Свирицкое сельское поселение</w:t>
      </w:r>
      <w:r w:rsidRPr="0029708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7080">
        <w:rPr>
          <w:sz w:val="24"/>
          <w:szCs w:val="24"/>
          <w:lang w:val="en-US"/>
        </w:rPr>
        <w:t>svirica</w:t>
      </w:r>
      <w:proofErr w:type="spellEnd"/>
      <w:r w:rsidRPr="00297080">
        <w:rPr>
          <w:sz w:val="24"/>
          <w:szCs w:val="24"/>
        </w:rPr>
        <w:t>-</w:t>
      </w:r>
      <w:proofErr w:type="spellStart"/>
      <w:r w:rsidRPr="00297080">
        <w:rPr>
          <w:sz w:val="24"/>
          <w:szCs w:val="24"/>
          <w:lang w:val="en-US"/>
        </w:rPr>
        <w:t>adm</w:t>
      </w:r>
      <w:proofErr w:type="spellEnd"/>
      <w:r w:rsidRPr="00297080">
        <w:rPr>
          <w:sz w:val="24"/>
          <w:szCs w:val="24"/>
        </w:rPr>
        <w:t>.</w:t>
      </w:r>
      <w:proofErr w:type="spellStart"/>
      <w:r w:rsidRPr="00297080">
        <w:rPr>
          <w:sz w:val="24"/>
          <w:szCs w:val="24"/>
          <w:lang w:val="en-US"/>
        </w:rPr>
        <w:t>ru</w:t>
      </w:r>
      <w:proofErr w:type="spellEnd"/>
      <w:r w:rsidRPr="00297080">
        <w:rPr>
          <w:sz w:val="24"/>
          <w:szCs w:val="24"/>
        </w:rPr>
        <w:t xml:space="preserve"> в информационно-телекоммуникационной сети Интернет.</w:t>
      </w:r>
    </w:p>
    <w:p w:rsidR="00EA3DF9" w:rsidRPr="00297080" w:rsidRDefault="00EA3DF9" w:rsidP="00EA3DF9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297080">
        <w:rPr>
          <w:sz w:val="24"/>
          <w:szCs w:val="24"/>
        </w:rPr>
        <w:t xml:space="preserve">Контроль над исполнением настоящего Решения возлагаю на себя. </w:t>
      </w:r>
    </w:p>
    <w:p w:rsidR="00EA3DF9" w:rsidRDefault="00EA3DF9" w:rsidP="00EA3DF9">
      <w:pPr>
        <w:pStyle w:val="a6"/>
        <w:ind w:left="630"/>
        <w:jc w:val="both"/>
        <w:rPr>
          <w:sz w:val="22"/>
          <w:szCs w:val="24"/>
        </w:rPr>
      </w:pPr>
    </w:p>
    <w:p w:rsidR="00297080" w:rsidRDefault="00297080" w:rsidP="00EA3DF9">
      <w:pPr>
        <w:pStyle w:val="a6"/>
        <w:ind w:left="630"/>
        <w:jc w:val="both"/>
        <w:rPr>
          <w:sz w:val="22"/>
          <w:szCs w:val="24"/>
        </w:rPr>
      </w:pPr>
    </w:p>
    <w:p w:rsidR="00297080" w:rsidRDefault="00297080" w:rsidP="00EA3DF9">
      <w:pPr>
        <w:pStyle w:val="a6"/>
        <w:ind w:left="630"/>
        <w:jc w:val="both"/>
        <w:rPr>
          <w:sz w:val="22"/>
          <w:szCs w:val="24"/>
        </w:rPr>
      </w:pPr>
    </w:p>
    <w:p w:rsidR="00297080" w:rsidRPr="00297080" w:rsidRDefault="00297080" w:rsidP="00EA3DF9">
      <w:pPr>
        <w:pStyle w:val="a6"/>
        <w:ind w:left="630"/>
        <w:jc w:val="both"/>
        <w:rPr>
          <w:sz w:val="22"/>
          <w:szCs w:val="24"/>
        </w:rPr>
      </w:pPr>
    </w:p>
    <w:p w:rsidR="00EA3DF9" w:rsidRPr="00297080" w:rsidRDefault="00EA3DF9" w:rsidP="00EA3DF9">
      <w:pPr>
        <w:pStyle w:val="a6"/>
        <w:ind w:left="630"/>
        <w:jc w:val="both"/>
        <w:rPr>
          <w:sz w:val="22"/>
          <w:szCs w:val="24"/>
        </w:rPr>
      </w:pPr>
    </w:p>
    <w:p w:rsidR="00EA3DF9" w:rsidRPr="00297080" w:rsidRDefault="00EA3DF9" w:rsidP="00EA3DF9">
      <w:pPr>
        <w:pStyle w:val="a6"/>
        <w:ind w:left="630"/>
        <w:jc w:val="both"/>
        <w:rPr>
          <w:sz w:val="22"/>
          <w:szCs w:val="24"/>
        </w:rPr>
      </w:pPr>
    </w:p>
    <w:p w:rsidR="00EE6A9D" w:rsidRPr="00297080" w:rsidRDefault="00A24D35" w:rsidP="0085307F">
      <w:pPr>
        <w:rPr>
          <w:sz w:val="24"/>
          <w:szCs w:val="28"/>
        </w:rPr>
      </w:pPr>
      <w:r w:rsidRPr="00297080">
        <w:rPr>
          <w:sz w:val="24"/>
          <w:szCs w:val="28"/>
        </w:rPr>
        <w:t>Глава Муниципального образования</w:t>
      </w:r>
      <w:r w:rsidR="0085307F" w:rsidRPr="00297080">
        <w:rPr>
          <w:sz w:val="24"/>
          <w:szCs w:val="28"/>
        </w:rPr>
        <w:t xml:space="preserve">                           </w:t>
      </w:r>
    </w:p>
    <w:p w:rsidR="0085307F" w:rsidRPr="00297080" w:rsidRDefault="00EE6A9D" w:rsidP="0085307F">
      <w:pPr>
        <w:rPr>
          <w:sz w:val="24"/>
          <w:szCs w:val="28"/>
        </w:rPr>
      </w:pPr>
      <w:r w:rsidRPr="00297080">
        <w:rPr>
          <w:sz w:val="24"/>
          <w:szCs w:val="28"/>
        </w:rPr>
        <w:t xml:space="preserve">Свирицкое сельское поселение                  </w:t>
      </w:r>
      <w:r w:rsidR="0085307F" w:rsidRPr="00297080">
        <w:rPr>
          <w:sz w:val="24"/>
          <w:szCs w:val="28"/>
        </w:rPr>
        <w:t xml:space="preserve">   </w:t>
      </w:r>
      <w:r w:rsidR="00297080" w:rsidRPr="00297080">
        <w:rPr>
          <w:sz w:val="24"/>
          <w:szCs w:val="28"/>
        </w:rPr>
        <w:t xml:space="preserve">    </w:t>
      </w:r>
      <w:r w:rsidR="0085307F" w:rsidRPr="00297080">
        <w:rPr>
          <w:sz w:val="24"/>
          <w:szCs w:val="28"/>
        </w:rPr>
        <w:t xml:space="preserve">                         </w:t>
      </w:r>
      <w:r w:rsidRPr="00297080">
        <w:rPr>
          <w:sz w:val="24"/>
          <w:szCs w:val="28"/>
        </w:rPr>
        <w:t>Пушкина И.А.</w:t>
      </w:r>
      <w:r w:rsidR="0085307F" w:rsidRPr="00297080">
        <w:rPr>
          <w:sz w:val="24"/>
          <w:szCs w:val="28"/>
        </w:rPr>
        <w:t xml:space="preserve"> </w:t>
      </w:r>
    </w:p>
    <w:p w:rsidR="00BF1C39" w:rsidRPr="00CF432C" w:rsidRDefault="00BF1C39" w:rsidP="00BF1C39">
      <w:pPr>
        <w:rPr>
          <w:sz w:val="28"/>
          <w:szCs w:val="28"/>
        </w:rPr>
      </w:pPr>
    </w:p>
    <w:p w:rsidR="00E64630" w:rsidRDefault="00E64630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FA2FD6" w:rsidRPr="003C6A32" w:rsidRDefault="00BA741A" w:rsidP="00F37578">
      <w:pPr>
        <w:jc w:val="right"/>
        <w:rPr>
          <w:szCs w:val="22"/>
        </w:rPr>
      </w:pPr>
      <w:r w:rsidRPr="003C6A32">
        <w:rPr>
          <w:szCs w:val="22"/>
        </w:rPr>
        <w:lastRenderedPageBreak/>
        <w:t>Приложение №1</w:t>
      </w:r>
    </w:p>
    <w:p w:rsidR="00FA2FD6" w:rsidRPr="003C6A32" w:rsidRDefault="00FA2FD6" w:rsidP="00F37578">
      <w:pPr>
        <w:jc w:val="right"/>
        <w:rPr>
          <w:szCs w:val="22"/>
        </w:rPr>
      </w:pPr>
      <w:r w:rsidRPr="003C6A32">
        <w:rPr>
          <w:szCs w:val="22"/>
        </w:rPr>
        <w:t>к Решению Совета</w:t>
      </w:r>
      <w:r w:rsidR="0087568B" w:rsidRPr="003C6A32">
        <w:rPr>
          <w:szCs w:val="22"/>
        </w:rPr>
        <w:t xml:space="preserve"> Депутатов</w:t>
      </w:r>
    </w:p>
    <w:p w:rsidR="00FA2FD6" w:rsidRPr="003C6A32" w:rsidRDefault="00FA2FD6" w:rsidP="00F37578">
      <w:pPr>
        <w:jc w:val="right"/>
        <w:rPr>
          <w:szCs w:val="22"/>
        </w:rPr>
      </w:pPr>
      <w:r w:rsidRPr="003C6A32">
        <w:rPr>
          <w:szCs w:val="22"/>
        </w:rPr>
        <w:t xml:space="preserve">муниципального образования </w:t>
      </w:r>
    </w:p>
    <w:p w:rsidR="00DF631D" w:rsidRPr="003C6A32" w:rsidRDefault="0087568B" w:rsidP="00F37578">
      <w:pPr>
        <w:jc w:val="right"/>
        <w:rPr>
          <w:szCs w:val="22"/>
        </w:rPr>
      </w:pPr>
      <w:r w:rsidRPr="003C6A32">
        <w:rPr>
          <w:szCs w:val="22"/>
        </w:rPr>
        <w:t xml:space="preserve">Свирицкое сельское поселение </w:t>
      </w:r>
    </w:p>
    <w:p w:rsidR="00FA2FD6" w:rsidRPr="003C6A32" w:rsidRDefault="00DF631D" w:rsidP="00F37578">
      <w:pPr>
        <w:jc w:val="right"/>
        <w:rPr>
          <w:szCs w:val="22"/>
        </w:rPr>
      </w:pPr>
      <w:r w:rsidRPr="003C6A32">
        <w:rPr>
          <w:szCs w:val="22"/>
        </w:rPr>
        <w:t>О</w:t>
      </w:r>
      <w:r w:rsidR="001E2431" w:rsidRPr="003C6A32">
        <w:rPr>
          <w:szCs w:val="22"/>
        </w:rPr>
        <w:t>т</w:t>
      </w:r>
      <w:r w:rsidR="005308DC" w:rsidRPr="003C6A32">
        <w:rPr>
          <w:szCs w:val="22"/>
        </w:rPr>
        <w:t xml:space="preserve"> 25</w:t>
      </w:r>
      <w:r w:rsidRPr="003C6A32">
        <w:rPr>
          <w:szCs w:val="22"/>
        </w:rPr>
        <w:t>.0</w:t>
      </w:r>
      <w:r w:rsidR="005308DC" w:rsidRPr="003C6A32">
        <w:rPr>
          <w:szCs w:val="22"/>
        </w:rPr>
        <w:t>1</w:t>
      </w:r>
      <w:r w:rsidRPr="003C6A32">
        <w:rPr>
          <w:szCs w:val="22"/>
        </w:rPr>
        <w:t>.201</w:t>
      </w:r>
      <w:r w:rsidR="005308DC" w:rsidRPr="003C6A32">
        <w:rPr>
          <w:szCs w:val="22"/>
        </w:rPr>
        <w:t>9</w:t>
      </w:r>
      <w:r w:rsidRPr="003C6A32">
        <w:rPr>
          <w:szCs w:val="22"/>
        </w:rPr>
        <w:t>г. №</w:t>
      </w:r>
      <w:r w:rsidR="005308DC" w:rsidRPr="003C6A32">
        <w:rPr>
          <w:szCs w:val="22"/>
        </w:rPr>
        <w:t>1</w:t>
      </w:r>
      <w:r w:rsidR="001E2431" w:rsidRPr="003C6A32">
        <w:rPr>
          <w:szCs w:val="22"/>
        </w:rPr>
        <w:t xml:space="preserve"> </w:t>
      </w:r>
    </w:p>
    <w:p w:rsidR="00FA2FD6" w:rsidRPr="003C6A32" w:rsidRDefault="00FA2FD6" w:rsidP="00F37578">
      <w:pPr>
        <w:jc w:val="right"/>
        <w:rPr>
          <w:szCs w:val="22"/>
        </w:rPr>
      </w:pPr>
    </w:p>
    <w:p w:rsidR="0038616E" w:rsidRPr="003C6A32" w:rsidRDefault="0038616E" w:rsidP="0038616E">
      <w:pPr>
        <w:pStyle w:val="aa"/>
        <w:jc w:val="center"/>
        <w:rPr>
          <w:b/>
          <w:sz w:val="22"/>
          <w:szCs w:val="24"/>
        </w:rPr>
      </w:pPr>
      <w:r w:rsidRPr="003C6A32">
        <w:rPr>
          <w:b/>
          <w:sz w:val="22"/>
          <w:szCs w:val="24"/>
        </w:rPr>
        <w:t>ПЛАН РАБОТЫ</w:t>
      </w:r>
    </w:p>
    <w:p w:rsidR="0038616E" w:rsidRPr="003C6A32" w:rsidRDefault="0038616E" w:rsidP="0038616E">
      <w:pPr>
        <w:pStyle w:val="aa"/>
        <w:rPr>
          <w:b/>
          <w:sz w:val="22"/>
          <w:szCs w:val="24"/>
        </w:rPr>
      </w:pPr>
      <w:r w:rsidRPr="003C6A32">
        <w:rPr>
          <w:b/>
          <w:sz w:val="22"/>
          <w:szCs w:val="24"/>
        </w:rPr>
        <w:t xml:space="preserve">Совета депутатов муниципального образования Свирицкое сельское поселение </w:t>
      </w:r>
    </w:p>
    <w:p w:rsidR="0038616E" w:rsidRPr="003C6A32" w:rsidRDefault="0038616E" w:rsidP="0038616E">
      <w:pPr>
        <w:pStyle w:val="aa"/>
        <w:rPr>
          <w:b/>
          <w:sz w:val="22"/>
          <w:szCs w:val="24"/>
        </w:rPr>
      </w:pPr>
      <w:r w:rsidRPr="003C6A32">
        <w:rPr>
          <w:b/>
          <w:sz w:val="22"/>
          <w:szCs w:val="24"/>
        </w:rPr>
        <w:t>Волховского муниципального района Ленинградской области на 2019 год</w:t>
      </w:r>
    </w:p>
    <w:p w:rsidR="0038616E" w:rsidRPr="003C6A32" w:rsidRDefault="0038616E" w:rsidP="0038616E">
      <w:pPr>
        <w:pStyle w:val="aa"/>
        <w:ind w:right="360"/>
        <w:rPr>
          <w:b/>
          <w:sz w:val="22"/>
          <w:szCs w:val="24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0"/>
        <w:gridCol w:w="2127"/>
        <w:gridCol w:w="2126"/>
      </w:tblGrid>
      <w:tr w:rsidR="0038616E" w:rsidRPr="003C6A32" w:rsidTr="00E161A1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right="11"/>
              <w:jc w:val="center"/>
              <w:rPr>
                <w:b/>
                <w:sz w:val="22"/>
                <w:szCs w:val="23"/>
              </w:rPr>
            </w:pPr>
          </w:p>
          <w:p w:rsidR="0038616E" w:rsidRPr="003C6A32" w:rsidRDefault="0038616E" w:rsidP="00E161A1">
            <w:pPr>
              <w:ind w:right="11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№</w:t>
            </w:r>
          </w:p>
          <w:p w:rsidR="0038616E" w:rsidRPr="003C6A32" w:rsidRDefault="0038616E" w:rsidP="00E161A1">
            <w:pPr>
              <w:ind w:right="11"/>
              <w:jc w:val="center"/>
              <w:rPr>
                <w:b/>
                <w:sz w:val="22"/>
                <w:szCs w:val="23"/>
              </w:rPr>
            </w:pPr>
            <w:proofErr w:type="spellStart"/>
            <w:proofErr w:type="gramStart"/>
            <w:r w:rsidRPr="003C6A32">
              <w:rPr>
                <w:b/>
                <w:sz w:val="22"/>
                <w:szCs w:val="23"/>
              </w:rPr>
              <w:t>п</w:t>
            </w:r>
            <w:proofErr w:type="spellEnd"/>
            <w:proofErr w:type="gramEnd"/>
            <w:r w:rsidRPr="003C6A32">
              <w:rPr>
                <w:b/>
                <w:sz w:val="22"/>
                <w:szCs w:val="23"/>
              </w:rPr>
              <w:t>/</w:t>
            </w:r>
            <w:proofErr w:type="spellStart"/>
            <w:r w:rsidRPr="003C6A32">
              <w:rPr>
                <w:b/>
                <w:sz w:val="22"/>
                <w:szCs w:val="23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tabs>
                <w:tab w:val="left" w:pos="-1100"/>
              </w:tabs>
              <w:snapToGrid w:val="0"/>
              <w:ind w:left="34" w:right="183" w:firstLine="284"/>
              <w:jc w:val="center"/>
              <w:rPr>
                <w:b/>
                <w:sz w:val="22"/>
                <w:szCs w:val="23"/>
              </w:rPr>
            </w:pPr>
          </w:p>
          <w:p w:rsidR="0038616E" w:rsidRPr="003C6A32" w:rsidRDefault="0038616E" w:rsidP="00E161A1">
            <w:pPr>
              <w:tabs>
                <w:tab w:val="left" w:pos="-1100"/>
              </w:tabs>
              <w:ind w:left="34" w:right="183" w:firstLine="284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 xml:space="preserve">Наименование мероприятия, </w:t>
            </w:r>
          </w:p>
          <w:p w:rsidR="0038616E" w:rsidRPr="003C6A32" w:rsidRDefault="0038616E" w:rsidP="00E161A1">
            <w:pPr>
              <w:tabs>
                <w:tab w:val="left" w:pos="-1100"/>
              </w:tabs>
              <w:ind w:left="34" w:right="183" w:firstLine="284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повестка дня заседания</w:t>
            </w:r>
          </w:p>
          <w:p w:rsidR="0038616E" w:rsidRPr="003C6A32" w:rsidRDefault="0038616E" w:rsidP="00E161A1">
            <w:pPr>
              <w:tabs>
                <w:tab w:val="left" w:pos="-1100"/>
              </w:tabs>
              <w:ind w:left="34" w:right="183" w:firstLine="284"/>
              <w:jc w:val="center"/>
              <w:rPr>
                <w:b/>
                <w:sz w:val="22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</w:p>
          <w:p w:rsidR="0038616E" w:rsidRPr="003C6A32" w:rsidRDefault="0038616E" w:rsidP="00E161A1">
            <w:pPr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Дата  и место</w:t>
            </w:r>
          </w:p>
          <w:p w:rsidR="0038616E" w:rsidRPr="003C6A32" w:rsidRDefault="0038616E" w:rsidP="00E161A1">
            <w:pPr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6E" w:rsidRPr="003C6A32" w:rsidRDefault="0038616E" w:rsidP="00E161A1">
            <w:pPr>
              <w:tabs>
                <w:tab w:val="left" w:pos="1984"/>
              </w:tabs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</w:p>
          <w:p w:rsidR="0038616E" w:rsidRPr="003C6A32" w:rsidRDefault="0038616E" w:rsidP="00E161A1">
            <w:pPr>
              <w:tabs>
                <w:tab w:val="left" w:pos="1984"/>
              </w:tabs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 xml:space="preserve">Ответственные </w:t>
            </w:r>
          </w:p>
        </w:tc>
      </w:tr>
      <w:tr w:rsidR="00D335A7" w:rsidRPr="003C6A32" w:rsidTr="00E161A1">
        <w:trPr>
          <w:trHeight w:val="28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35A7" w:rsidRPr="003C6A32" w:rsidRDefault="00D335A7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</w:p>
          <w:p w:rsidR="00D335A7" w:rsidRPr="003C6A32" w:rsidRDefault="00D335A7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</w:p>
          <w:p w:rsidR="00D335A7" w:rsidRPr="003C6A32" w:rsidRDefault="00D335A7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35A7" w:rsidRPr="003C6A32" w:rsidRDefault="00D335A7" w:rsidP="00E93E58">
            <w:pPr>
              <w:snapToGrid w:val="0"/>
              <w:ind w:right="191"/>
              <w:jc w:val="both"/>
              <w:rPr>
                <w:b/>
                <w:sz w:val="22"/>
                <w:szCs w:val="24"/>
                <w:u w:val="single"/>
              </w:rPr>
            </w:pPr>
            <w:r w:rsidRPr="003C6A32">
              <w:rPr>
                <w:b/>
                <w:sz w:val="22"/>
                <w:szCs w:val="24"/>
                <w:u w:val="single"/>
              </w:rPr>
              <w:t>Заседание Совета депутатов</w:t>
            </w:r>
          </w:p>
          <w:p w:rsidR="00D335A7" w:rsidRPr="003C6A32" w:rsidRDefault="00D335A7" w:rsidP="00E93E58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uppressAutoHyphens/>
              <w:ind w:left="142" w:right="191" w:firstLine="218"/>
              <w:jc w:val="both"/>
              <w:rPr>
                <w:sz w:val="22"/>
                <w:szCs w:val="24"/>
                <w:u w:val="single"/>
              </w:rPr>
            </w:pPr>
            <w:r w:rsidRPr="003C6A32">
              <w:rPr>
                <w:sz w:val="22"/>
                <w:szCs w:val="24"/>
              </w:rPr>
              <w:t>Об утверждении стоимости и требований к качеству услуг по гарантированным перечням услуг по погребению</w:t>
            </w:r>
          </w:p>
          <w:p w:rsidR="00D335A7" w:rsidRPr="003C6A32" w:rsidRDefault="00D335A7" w:rsidP="00E93E58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uppressAutoHyphens/>
              <w:ind w:left="142" w:right="191" w:firstLine="218"/>
              <w:jc w:val="both"/>
              <w:rPr>
                <w:sz w:val="22"/>
                <w:szCs w:val="24"/>
                <w:u w:val="single"/>
              </w:rPr>
            </w:pPr>
            <w:r w:rsidRPr="003C6A32">
              <w:rPr>
                <w:sz w:val="22"/>
                <w:szCs w:val="24"/>
              </w:rPr>
              <w:t>Изменения и дополнение в решение Совета депутатов Свирицкого сельского поселения Волховского муниципального района Ленинградской области от 28.12.2018г. №41 «О принятии бюджета на 2019 год»</w:t>
            </w:r>
          </w:p>
          <w:p w:rsidR="00D335A7" w:rsidRPr="003C6A32" w:rsidRDefault="00D335A7" w:rsidP="00E93E58">
            <w:pPr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Приведение нормативно-правовых актов Муниципального Образования Свирицкое сельское поселение в соответствие с действующим законодательством РФ</w:t>
            </w:r>
            <w:proofErr w:type="gramStart"/>
            <w:r w:rsidRPr="003C6A32">
              <w:rPr>
                <w:sz w:val="22"/>
                <w:szCs w:val="24"/>
              </w:rPr>
              <w:t>.</w:t>
            </w:r>
            <w:proofErr w:type="gramEnd"/>
            <w:r w:rsidRPr="003C6A32">
              <w:rPr>
                <w:sz w:val="22"/>
                <w:szCs w:val="24"/>
              </w:rPr>
              <w:t xml:space="preserve"> (</w:t>
            </w:r>
            <w:proofErr w:type="gramStart"/>
            <w:r w:rsidRPr="003C6A32">
              <w:rPr>
                <w:sz w:val="22"/>
                <w:szCs w:val="24"/>
              </w:rPr>
              <w:t>п</w:t>
            </w:r>
            <w:proofErr w:type="gramEnd"/>
            <w:r w:rsidRPr="003C6A32">
              <w:rPr>
                <w:sz w:val="22"/>
                <w:szCs w:val="24"/>
              </w:rPr>
              <w:t>ри необходимости)</w:t>
            </w:r>
          </w:p>
          <w:p w:rsidR="00D335A7" w:rsidRPr="003C6A32" w:rsidRDefault="00D335A7" w:rsidP="00E93E58">
            <w:pPr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Разное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35A7" w:rsidRPr="003C6A32" w:rsidRDefault="00D335A7" w:rsidP="00E161A1">
            <w:pPr>
              <w:snapToGrid w:val="0"/>
              <w:ind w:left="133" w:right="107"/>
              <w:jc w:val="center"/>
              <w:rPr>
                <w:sz w:val="22"/>
                <w:szCs w:val="23"/>
                <w:u w:val="single"/>
              </w:rPr>
            </w:pPr>
          </w:p>
          <w:p w:rsidR="00D335A7" w:rsidRPr="003C6A32" w:rsidRDefault="00D335A7" w:rsidP="0084531C">
            <w:pPr>
              <w:snapToGrid w:val="0"/>
              <w:ind w:left="133" w:right="107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25.02.2019г.</w:t>
            </w:r>
          </w:p>
          <w:p w:rsidR="00D335A7" w:rsidRPr="003C6A32" w:rsidRDefault="00D335A7" w:rsidP="00E161A1">
            <w:pPr>
              <w:snapToGrid w:val="0"/>
              <w:ind w:left="133" w:right="107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пос. Свирица</w:t>
            </w:r>
          </w:p>
          <w:p w:rsidR="00D335A7" w:rsidRPr="003C6A32" w:rsidRDefault="00D335A7" w:rsidP="00E161A1">
            <w:pPr>
              <w:snapToGrid w:val="0"/>
              <w:ind w:left="133" w:right="107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администрация Свирицкого СП</w:t>
            </w:r>
          </w:p>
          <w:p w:rsidR="00D335A7" w:rsidRPr="003C6A32" w:rsidRDefault="00D335A7" w:rsidP="00E161A1">
            <w:pPr>
              <w:snapToGrid w:val="0"/>
              <w:ind w:left="133" w:right="107"/>
              <w:jc w:val="center"/>
              <w:rPr>
                <w:sz w:val="22"/>
                <w:szCs w:val="23"/>
                <w:u w:val="single"/>
              </w:rPr>
            </w:pPr>
          </w:p>
          <w:p w:rsidR="00D335A7" w:rsidRPr="003C6A32" w:rsidRDefault="00D335A7" w:rsidP="00E161A1">
            <w:pPr>
              <w:snapToGrid w:val="0"/>
              <w:ind w:left="133" w:right="107"/>
              <w:jc w:val="center"/>
              <w:rPr>
                <w:sz w:val="22"/>
                <w:szCs w:val="23"/>
                <w:u w:val="single"/>
              </w:rPr>
            </w:pPr>
          </w:p>
          <w:p w:rsidR="00D335A7" w:rsidRPr="003C6A32" w:rsidRDefault="00D335A7" w:rsidP="00E161A1">
            <w:pPr>
              <w:snapToGrid w:val="0"/>
              <w:ind w:left="133" w:right="107"/>
              <w:jc w:val="center"/>
              <w:rPr>
                <w:sz w:val="22"/>
                <w:szCs w:val="23"/>
                <w:u w:val="single"/>
              </w:rPr>
            </w:pPr>
          </w:p>
          <w:p w:rsidR="00D335A7" w:rsidRPr="003C6A32" w:rsidRDefault="00D335A7" w:rsidP="00E161A1">
            <w:pPr>
              <w:snapToGrid w:val="0"/>
              <w:ind w:left="133" w:right="107"/>
              <w:jc w:val="center"/>
              <w:rPr>
                <w:sz w:val="22"/>
                <w:szCs w:val="23"/>
                <w:u w:val="single"/>
              </w:rPr>
            </w:pPr>
          </w:p>
          <w:p w:rsidR="00D335A7" w:rsidRPr="003C6A32" w:rsidRDefault="00D335A7" w:rsidP="00E161A1">
            <w:pPr>
              <w:ind w:right="183"/>
              <w:jc w:val="center"/>
              <w:rPr>
                <w:sz w:val="22"/>
                <w:szCs w:val="23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5A7" w:rsidRDefault="00D335A7">
            <w:r w:rsidRPr="00127037">
              <w:rPr>
                <w:sz w:val="22"/>
                <w:szCs w:val="23"/>
              </w:rPr>
              <w:t>Глава МО Свирицкое сельское поселения</w:t>
            </w:r>
          </w:p>
        </w:tc>
      </w:tr>
      <w:tr w:rsidR="00D335A7" w:rsidRPr="003C6A32" w:rsidTr="00E161A1">
        <w:trPr>
          <w:trHeight w:val="27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35A7" w:rsidRPr="003C6A32" w:rsidRDefault="00D335A7" w:rsidP="00E161A1">
            <w:pPr>
              <w:snapToGrid w:val="0"/>
              <w:ind w:right="183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 xml:space="preserve">  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35A7" w:rsidRPr="003C6A32" w:rsidRDefault="00D335A7" w:rsidP="00E93E58">
            <w:pPr>
              <w:snapToGrid w:val="0"/>
              <w:ind w:right="191"/>
              <w:jc w:val="both"/>
              <w:rPr>
                <w:b/>
                <w:sz w:val="22"/>
                <w:szCs w:val="24"/>
                <w:u w:val="single"/>
              </w:rPr>
            </w:pPr>
            <w:r w:rsidRPr="003C6A32">
              <w:rPr>
                <w:b/>
                <w:sz w:val="22"/>
                <w:szCs w:val="24"/>
                <w:u w:val="single"/>
              </w:rPr>
              <w:t>Заседание Совета депутатов</w:t>
            </w:r>
          </w:p>
          <w:p w:rsidR="00D335A7" w:rsidRPr="003C6A32" w:rsidRDefault="00D335A7" w:rsidP="00E93E58">
            <w:pPr>
              <w:ind w:left="131"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1. Об отчете главы </w:t>
            </w:r>
            <w:r w:rsidRPr="003C6A32">
              <w:rPr>
                <w:bCs/>
                <w:sz w:val="22"/>
                <w:szCs w:val="24"/>
              </w:rPr>
              <w:t xml:space="preserve">муниципального образования Свирицкое сельское поселение </w:t>
            </w:r>
            <w:r w:rsidRPr="003C6A32">
              <w:rPr>
                <w:sz w:val="22"/>
                <w:szCs w:val="24"/>
              </w:rPr>
              <w:t>за 2018 год и перспективах развития поселения на 2019 год.</w:t>
            </w:r>
          </w:p>
          <w:p w:rsidR="00D335A7" w:rsidRPr="003C6A32" w:rsidRDefault="00D335A7" w:rsidP="00E93E58">
            <w:pPr>
              <w:tabs>
                <w:tab w:val="left" w:pos="698"/>
              </w:tabs>
              <w:ind w:left="142"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2. Об отчете главы администрации Свирицкого сельского поселения за 2018 год и перспективах развития поселения на 2019 год.</w:t>
            </w:r>
          </w:p>
          <w:p w:rsidR="00D335A7" w:rsidRPr="003C6A32" w:rsidRDefault="00D335A7" w:rsidP="00E93E58">
            <w:pPr>
              <w:tabs>
                <w:tab w:val="left" w:pos="698"/>
              </w:tabs>
              <w:ind w:left="142"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3. Изменения и дополнение в решение Совета депутатов Свирицкого сельского поселения Волховского муниципального района Ленинградской области от 28.12.2018г. №41 «О принятии бюджета на 2019 год» (при необходимости)</w:t>
            </w:r>
          </w:p>
          <w:p w:rsidR="00D335A7" w:rsidRPr="003C6A32" w:rsidRDefault="00D335A7" w:rsidP="00E93E58">
            <w:pPr>
              <w:tabs>
                <w:tab w:val="left" w:pos="698"/>
              </w:tabs>
              <w:ind w:left="142"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4. Разное</w:t>
            </w:r>
          </w:p>
          <w:p w:rsidR="00D335A7" w:rsidRPr="003C6A32" w:rsidRDefault="00D335A7" w:rsidP="00E93E58">
            <w:pPr>
              <w:tabs>
                <w:tab w:val="left" w:pos="698"/>
              </w:tabs>
              <w:ind w:left="142" w:right="191"/>
              <w:jc w:val="both"/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335A7" w:rsidRPr="003C6A32" w:rsidRDefault="00D335A7" w:rsidP="00E161A1">
            <w:pPr>
              <w:snapToGrid w:val="0"/>
              <w:ind w:right="107"/>
              <w:rPr>
                <w:sz w:val="22"/>
                <w:szCs w:val="23"/>
                <w:u w:val="single"/>
              </w:rPr>
            </w:pPr>
          </w:p>
          <w:p w:rsidR="00D335A7" w:rsidRPr="003C6A32" w:rsidRDefault="00D335A7" w:rsidP="00E161A1">
            <w:pPr>
              <w:snapToGrid w:val="0"/>
              <w:ind w:left="133" w:right="107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08.02.2018г.</w:t>
            </w:r>
          </w:p>
          <w:p w:rsidR="00D335A7" w:rsidRPr="003C6A32" w:rsidRDefault="00D335A7" w:rsidP="00E161A1">
            <w:pPr>
              <w:ind w:left="133" w:right="107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пос. Свирица</w:t>
            </w:r>
          </w:p>
          <w:p w:rsidR="00D335A7" w:rsidRPr="003C6A32" w:rsidRDefault="00D335A7" w:rsidP="00E161A1">
            <w:pPr>
              <w:ind w:left="133" w:right="107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администрация Свирицкого СП</w:t>
            </w:r>
          </w:p>
          <w:p w:rsidR="00D335A7" w:rsidRPr="003C6A32" w:rsidRDefault="00D335A7" w:rsidP="00E161A1">
            <w:pPr>
              <w:ind w:left="133" w:right="107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(расширенное заседание)</w:t>
            </w:r>
          </w:p>
          <w:p w:rsidR="00D335A7" w:rsidRPr="003C6A32" w:rsidRDefault="00D335A7" w:rsidP="00E161A1">
            <w:pPr>
              <w:ind w:right="183"/>
              <w:jc w:val="center"/>
              <w:rPr>
                <w:sz w:val="22"/>
                <w:szCs w:val="23"/>
              </w:rPr>
            </w:pPr>
          </w:p>
          <w:p w:rsidR="00D335A7" w:rsidRPr="003C6A32" w:rsidRDefault="00D335A7" w:rsidP="00E161A1">
            <w:pPr>
              <w:ind w:right="183"/>
              <w:jc w:val="center"/>
              <w:rPr>
                <w:sz w:val="22"/>
                <w:szCs w:val="23"/>
                <w:u w:val="single"/>
              </w:rPr>
            </w:pPr>
          </w:p>
          <w:p w:rsidR="00D335A7" w:rsidRPr="003C6A32" w:rsidRDefault="00D335A7" w:rsidP="00E161A1">
            <w:pPr>
              <w:ind w:right="183"/>
              <w:jc w:val="center"/>
              <w:rPr>
                <w:sz w:val="22"/>
                <w:szCs w:val="23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A7" w:rsidRDefault="00D335A7">
            <w:r w:rsidRPr="00127037">
              <w:rPr>
                <w:sz w:val="22"/>
                <w:szCs w:val="23"/>
              </w:rPr>
              <w:t>Глава МО Свирицкое сельское поселения</w:t>
            </w:r>
          </w:p>
        </w:tc>
      </w:tr>
      <w:tr w:rsidR="0038616E" w:rsidRPr="003C6A32" w:rsidTr="00E161A1">
        <w:trPr>
          <w:trHeight w:val="3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93E58">
            <w:pPr>
              <w:snapToGrid w:val="0"/>
              <w:ind w:left="180" w:right="191" w:hanging="49"/>
              <w:jc w:val="both"/>
              <w:rPr>
                <w:b/>
                <w:sz w:val="22"/>
                <w:szCs w:val="24"/>
                <w:u w:val="single"/>
              </w:rPr>
            </w:pPr>
            <w:r w:rsidRPr="003C6A32">
              <w:rPr>
                <w:b/>
                <w:sz w:val="22"/>
                <w:szCs w:val="24"/>
                <w:u w:val="single"/>
              </w:rPr>
              <w:t>Заседание Совета депутатов</w:t>
            </w:r>
          </w:p>
          <w:p w:rsidR="0038616E" w:rsidRPr="003C6A32" w:rsidRDefault="0038616E" w:rsidP="00E93E58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napToGrid w:val="0"/>
              <w:ind w:left="180" w:right="191" w:hanging="49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О проекте отчета об исполнении бюджета Свирицкого сельского поселения за 2018 год и назначении публичных слушаний.</w:t>
            </w:r>
          </w:p>
          <w:p w:rsidR="0038616E" w:rsidRPr="003C6A32" w:rsidRDefault="0038616E" w:rsidP="00E93E58">
            <w:pPr>
              <w:numPr>
                <w:ilvl w:val="0"/>
                <w:numId w:val="5"/>
              </w:numPr>
              <w:tabs>
                <w:tab w:val="left" w:pos="900"/>
              </w:tabs>
              <w:suppressAutoHyphens/>
              <w:snapToGrid w:val="0"/>
              <w:ind w:left="180" w:right="191" w:hanging="49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О внесении изменений и дополнений в бюджет Свирицкого сельского поселения на 2019 год.</w:t>
            </w:r>
          </w:p>
          <w:p w:rsidR="00776882" w:rsidRPr="003C6A32" w:rsidRDefault="00776882" w:rsidP="00776882">
            <w:pPr>
              <w:pStyle w:val="a6"/>
              <w:numPr>
                <w:ilvl w:val="0"/>
                <w:numId w:val="5"/>
              </w:numPr>
              <w:tabs>
                <w:tab w:val="left" w:pos="900"/>
              </w:tabs>
              <w:suppressAutoHyphens/>
              <w:snapToGrid w:val="0"/>
              <w:ind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Разное</w:t>
            </w:r>
          </w:p>
          <w:p w:rsidR="0038616E" w:rsidRPr="003C6A32" w:rsidRDefault="0038616E" w:rsidP="00E93E58">
            <w:pPr>
              <w:tabs>
                <w:tab w:val="left" w:pos="900"/>
              </w:tabs>
              <w:snapToGrid w:val="0"/>
              <w:ind w:left="180" w:right="191"/>
              <w:jc w:val="both"/>
              <w:rPr>
                <w:sz w:val="22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075D" w:rsidRPr="003C6A32" w:rsidRDefault="00A8075D" w:rsidP="00E161A1">
            <w:pPr>
              <w:snapToGrid w:val="0"/>
              <w:ind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ориентировочно </w:t>
            </w:r>
          </w:p>
          <w:p w:rsidR="0038616E" w:rsidRPr="003C6A32" w:rsidRDefault="0038616E" w:rsidP="00E161A1">
            <w:pPr>
              <w:snapToGrid w:val="0"/>
              <w:ind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2</w:t>
            </w:r>
            <w:r w:rsidR="00C22977" w:rsidRPr="003C6A32">
              <w:rPr>
                <w:sz w:val="22"/>
                <w:szCs w:val="23"/>
              </w:rPr>
              <w:t>1</w:t>
            </w:r>
            <w:r w:rsidRPr="003C6A32">
              <w:rPr>
                <w:sz w:val="22"/>
                <w:szCs w:val="23"/>
              </w:rPr>
              <w:t>.03.2019г.</w:t>
            </w:r>
          </w:p>
          <w:p w:rsidR="0038616E" w:rsidRPr="003C6A32" w:rsidRDefault="0038616E" w:rsidP="00E161A1">
            <w:pPr>
              <w:snapToGrid w:val="0"/>
              <w:ind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пос. Свирица</w:t>
            </w:r>
          </w:p>
          <w:p w:rsidR="0038616E" w:rsidRPr="003C6A32" w:rsidRDefault="0038616E" w:rsidP="00E161A1">
            <w:pPr>
              <w:snapToGrid w:val="0"/>
              <w:ind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администрация Свирицкого СП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6E" w:rsidRPr="003C6A32" w:rsidRDefault="00D335A7" w:rsidP="003C301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Глава </w:t>
            </w:r>
            <w:r>
              <w:rPr>
                <w:sz w:val="22"/>
                <w:szCs w:val="23"/>
              </w:rPr>
              <w:t xml:space="preserve">МО Свирицкое сельское </w:t>
            </w:r>
            <w:r w:rsidRPr="003C6A32">
              <w:rPr>
                <w:sz w:val="22"/>
                <w:szCs w:val="23"/>
              </w:rPr>
              <w:t xml:space="preserve">поселения </w:t>
            </w:r>
          </w:p>
        </w:tc>
      </w:tr>
      <w:tr w:rsidR="0038616E" w:rsidRPr="003C6A32" w:rsidTr="00E161A1">
        <w:trPr>
          <w:trHeight w:val="3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93E58">
            <w:pPr>
              <w:snapToGrid w:val="0"/>
              <w:ind w:left="180" w:right="191" w:hanging="49"/>
              <w:jc w:val="both"/>
              <w:rPr>
                <w:b/>
                <w:sz w:val="22"/>
                <w:szCs w:val="24"/>
                <w:u w:val="single"/>
              </w:rPr>
            </w:pPr>
            <w:r w:rsidRPr="003C6A32">
              <w:rPr>
                <w:b/>
                <w:sz w:val="22"/>
                <w:szCs w:val="24"/>
                <w:u w:val="single"/>
              </w:rPr>
              <w:t>Заседание Совета депутатов</w:t>
            </w:r>
          </w:p>
          <w:p w:rsidR="0038616E" w:rsidRPr="003C6A32" w:rsidRDefault="00776882" w:rsidP="00776882">
            <w:pPr>
              <w:tabs>
                <w:tab w:val="left" w:pos="900"/>
              </w:tabs>
              <w:ind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1.</w:t>
            </w:r>
            <w:r w:rsidR="0038616E" w:rsidRPr="003C6A32">
              <w:rPr>
                <w:sz w:val="22"/>
                <w:szCs w:val="24"/>
              </w:rPr>
              <w:t xml:space="preserve">Об исполнении бюджета </w:t>
            </w:r>
            <w:r w:rsidR="0038616E" w:rsidRPr="003C6A32">
              <w:rPr>
                <w:bCs/>
                <w:sz w:val="22"/>
                <w:szCs w:val="24"/>
              </w:rPr>
              <w:t>муниципального образования Свирицкое сельское поселение</w:t>
            </w:r>
            <w:r w:rsidR="0038616E" w:rsidRPr="003C6A32">
              <w:rPr>
                <w:sz w:val="22"/>
                <w:szCs w:val="24"/>
              </w:rPr>
              <w:t xml:space="preserve"> за 2018 год</w:t>
            </w:r>
          </w:p>
          <w:p w:rsidR="00776882" w:rsidRPr="003C6A32" w:rsidRDefault="00776882" w:rsidP="00776882">
            <w:pPr>
              <w:tabs>
                <w:tab w:val="left" w:pos="900"/>
              </w:tabs>
              <w:ind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2.Разное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075D" w:rsidRPr="003C6A32" w:rsidRDefault="00A8075D" w:rsidP="00E161A1">
            <w:pPr>
              <w:snapToGrid w:val="0"/>
              <w:ind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ориентировочно</w:t>
            </w:r>
          </w:p>
          <w:p w:rsidR="0038616E" w:rsidRPr="003C6A32" w:rsidRDefault="0038616E" w:rsidP="00E161A1">
            <w:pPr>
              <w:snapToGrid w:val="0"/>
              <w:ind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25.04.2019г.</w:t>
            </w:r>
          </w:p>
          <w:p w:rsidR="0038616E" w:rsidRPr="003C6A32" w:rsidRDefault="0038616E" w:rsidP="00E161A1">
            <w:pPr>
              <w:ind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пос. Свирица</w:t>
            </w:r>
          </w:p>
          <w:p w:rsidR="0038616E" w:rsidRPr="003C6A32" w:rsidRDefault="0038616E" w:rsidP="00E161A1">
            <w:pPr>
              <w:ind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администрация Свирицкого СП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6E" w:rsidRPr="003C6A32" w:rsidRDefault="00D335A7" w:rsidP="003C301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Глава </w:t>
            </w:r>
            <w:r>
              <w:rPr>
                <w:sz w:val="22"/>
                <w:szCs w:val="23"/>
              </w:rPr>
              <w:t xml:space="preserve">МО Свирицкое сельское </w:t>
            </w:r>
            <w:r w:rsidRPr="003C6A32">
              <w:rPr>
                <w:sz w:val="22"/>
                <w:szCs w:val="23"/>
              </w:rPr>
              <w:t xml:space="preserve">поселения </w:t>
            </w:r>
          </w:p>
        </w:tc>
      </w:tr>
      <w:tr w:rsidR="0038616E" w:rsidRPr="003C6A32" w:rsidTr="00E161A1">
        <w:trPr>
          <w:trHeight w:val="5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93E58">
            <w:pPr>
              <w:snapToGrid w:val="0"/>
              <w:ind w:left="180" w:right="191" w:hanging="49"/>
              <w:jc w:val="both"/>
              <w:rPr>
                <w:b/>
                <w:sz w:val="22"/>
                <w:szCs w:val="24"/>
                <w:u w:val="single"/>
              </w:rPr>
            </w:pPr>
            <w:r w:rsidRPr="003C6A32">
              <w:rPr>
                <w:sz w:val="22"/>
                <w:szCs w:val="24"/>
                <w:u w:val="single"/>
              </w:rPr>
              <w:t xml:space="preserve"> </w:t>
            </w:r>
            <w:r w:rsidRPr="003C6A32">
              <w:rPr>
                <w:b/>
                <w:sz w:val="22"/>
                <w:szCs w:val="24"/>
                <w:u w:val="single"/>
              </w:rPr>
              <w:t>Заседание Совета депутатов</w:t>
            </w:r>
          </w:p>
          <w:p w:rsidR="0038616E" w:rsidRPr="003C6A32" w:rsidRDefault="0038616E" w:rsidP="00E93E58">
            <w:pPr>
              <w:numPr>
                <w:ilvl w:val="0"/>
                <w:numId w:val="7"/>
              </w:numPr>
              <w:tabs>
                <w:tab w:val="left" w:pos="900"/>
              </w:tabs>
              <w:suppressAutoHyphens/>
              <w:ind w:left="180" w:right="191" w:hanging="49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Об исполнении бюджета </w:t>
            </w:r>
            <w:r w:rsidRPr="003C6A32">
              <w:rPr>
                <w:bCs/>
                <w:sz w:val="22"/>
                <w:szCs w:val="24"/>
              </w:rPr>
              <w:t xml:space="preserve">муниципального </w:t>
            </w:r>
            <w:r w:rsidRPr="003C6A32">
              <w:rPr>
                <w:bCs/>
                <w:sz w:val="22"/>
                <w:szCs w:val="24"/>
              </w:rPr>
              <w:lastRenderedPageBreak/>
              <w:t>образования Свирицкое сельское поселение</w:t>
            </w:r>
            <w:r w:rsidRPr="003C6A32">
              <w:rPr>
                <w:sz w:val="22"/>
                <w:szCs w:val="24"/>
              </w:rPr>
              <w:t xml:space="preserve"> за первый квартал 2019 года.</w:t>
            </w:r>
          </w:p>
          <w:p w:rsidR="0038616E" w:rsidRPr="003C6A32" w:rsidRDefault="0038616E" w:rsidP="00E93E58">
            <w:pPr>
              <w:numPr>
                <w:ilvl w:val="0"/>
                <w:numId w:val="7"/>
              </w:numPr>
              <w:tabs>
                <w:tab w:val="left" w:pos="900"/>
              </w:tabs>
              <w:suppressAutoHyphens/>
              <w:ind w:left="180" w:right="191" w:hanging="49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О внесении изменений и дополнений в бюджет </w:t>
            </w:r>
            <w:r w:rsidRPr="003C6A32">
              <w:rPr>
                <w:bCs/>
                <w:sz w:val="22"/>
                <w:szCs w:val="24"/>
              </w:rPr>
              <w:t>муниципального образования Свирицкое сельское поселение</w:t>
            </w:r>
            <w:r w:rsidRPr="003C6A32">
              <w:rPr>
                <w:sz w:val="22"/>
                <w:szCs w:val="24"/>
              </w:rPr>
              <w:t xml:space="preserve"> на 2018 год.</w:t>
            </w:r>
          </w:p>
          <w:p w:rsidR="00776882" w:rsidRPr="003C6A32" w:rsidRDefault="00776882" w:rsidP="00776882">
            <w:pPr>
              <w:tabs>
                <w:tab w:val="left" w:pos="900"/>
              </w:tabs>
              <w:suppressAutoHyphens/>
              <w:ind w:left="180"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3.Разное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E6CEF" w:rsidP="00E161A1">
            <w:pPr>
              <w:snapToGrid w:val="0"/>
              <w:ind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lastRenderedPageBreak/>
              <w:t xml:space="preserve">ориентировочно </w:t>
            </w:r>
            <w:r w:rsidR="0038616E" w:rsidRPr="003C6A32">
              <w:rPr>
                <w:sz w:val="22"/>
                <w:szCs w:val="23"/>
              </w:rPr>
              <w:t>23.05.2019г.</w:t>
            </w:r>
          </w:p>
          <w:p w:rsidR="0038616E" w:rsidRPr="003C6A32" w:rsidRDefault="0038616E" w:rsidP="00E161A1">
            <w:pPr>
              <w:ind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lastRenderedPageBreak/>
              <w:t>пос. Свирица</w:t>
            </w:r>
          </w:p>
          <w:p w:rsidR="0038616E" w:rsidRPr="003C6A32" w:rsidRDefault="0038616E" w:rsidP="00E161A1">
            <w:pPr>
              <w:ind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администрация Свирицкого СП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6E" w:rsidRPr="003C6A32" w:rsidRDefault="00D335A7" w:rsidP="003C301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lastRenderedPageBreak/>
              <w:t xml:space="preserve">Глава </w:t>
            </w:r>
            <w:r>
              <w:rPr>
                <w:sz w:val="22"/>
                <w:szCs w:val="23"/>
              </w:rPr>
              <w:t xml:space="preserve">МО Свирицкое сельское </w:t>
            </w:r>
            <w:r w:rsidRPr="003C6A32">
              <w:rPr>
                <w:sz w:val="22"/>
                <w:szCs w:val="23"/>
              </w:rPr>
              <w:t xml:space="preserve">поселения </w:t>
            </w:r>
          </w:p>
        </w:tc>
      </w:tr>
      <w:tr w:rsidR="0038616E" w:rsidRPr="003C6A32" w:rsidTr="00E161A1">
        <w:trPr>
          <w:trHeight w:val="1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lastRenderedPageBreak/>
              <w:t>6.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93E58">
            <w:pPr>
              <w:snapToGrid w:val="0"/>
              <w:ind w:left="180" w:right="191" w:hanging="49"/>
              <w:jc w:val="both"/>
              <w:rPr>
                <w:b/>
                <w:sz w:val="22"/>
                <w:szCs w:val="24"/>
                <w:u w:val="single"/>
              </w:rPr>
            </w:pPr>
            <w:r w:rsidRPr="003C6A32">
              <w:rPr>
                <w:b/>
                <w:sz w:val="22"/>
                <w:szCs w:val="24"/>
                <w:u w:val="single"/>
              </w:rPr>
              <w:t>Заседание Совета депутатов</w:t>
            </w:r>
          </w:p>
          <w:p w:rsidR="0038616E" w:rsidRPr="003C6A32" w:rsidRDefault="0038616E" w:rsidP="00776882">
            <w:pPr>
              <w:pStyle w:val="a6"/>
              <w:numPr>
                <w:ilvl w:val="1"/>
                <w:numId w:val="7"/>
              </w:numPr>
              <w:ind w:right="141"/>
              <w:jc w:val="both"/>
              <w:rPr>
                <w:bCs/>
                <w:sz w:val="22"/>
                <w:szCs w:val="24"/>
              </w:rPr>
            </w:pPr>
            <w:r w:rsidRPr="003C6A32">
              <w:rPr>
                <w:bCs/>
                <w:sz w:val="22"/>
                <w:szCs w:val="24"/>
              </w:rPr>
              <w:t xml:space="preserve">О назначении </w:t>
            </w:r>
            <w:proofErr w:type="gramStart"/>
            <w:r w:rsidRPr="003C6A32">
              <w:rPr>
                <w:bCs/>
                <w:sz w:val="22"/>
                <w:szCs w:val="24"/>
              </w:rPr>
              <w:t>выборов депутатов Совета депутатов муниципального образования</w:t>
            </w:r>
            <w:proofErr w:type="gramEnd"/>
            <w:r w:rsidRPr="003C6A32">
              <w:rPr>
                <w:bCs/>
                <w:sz w:val="22"/>
                <w:szCs w:val="24"/>
              </w:rPr>
              <w:t xml:space="preserve"> Свирицкого сельского поселения Волховского муниципального района Ленинградской области</w:t>
            </w:r>
          </w:p>
          <w:p w:rsidR="00776882" w:rsidRPr="003C6A32" w:rsidRDefault="00776882" w:rsidP="00776882">
            <w:pPr>
              <w:pStyle w:val="a6"/>
              <w:numPr>
                <w:ilvl w:val="1"/>
                <w:numId w:val="7"/>
              </w:numPr>
              <w:ind w:right="141"/>
              <w:jc w:val="both"/>
              <w:rPr>
                <w:bCs/>
                <w:sz w:val="22"/>
                <w:szCs w:val="24"/>
                <w:u w:val="single"/>
              </w:rPr>
            </w:pPr>
            <w:r w:rsidRPr="003C6A32">
              <w:rPr>
                <w:bCs/>
                <w:sz w:val="22"/>
                <w:szCs w:val="24"/>
                <w:u w:val="single"/>
              </w:rPr>
              <w:t xml:space="preserve"> Разное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B373E3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ориентировочно </w:t>
            </w:r>
            <w:r w:rsidR="0038616E" w:rsidRPr="003C6A32">
              <w:rPr>
                <w:sz w:val="22"/>
                <w:szCs w:val="23"/>
              </w:rPr>
              <w:t>20.06.2019г.</w:t>
            </w:r>
          </w:p>
          <w:p w:rsidR="0038616E" w:rsidRPr="003C6A32" w:rsidRDefault="0038616E" w:rsidP="00E161A1">
            <w:pPr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пос. Свирица</w:t>
            </w:r>
          </w:p>
          <w:p w:rsidR="0038616E" w:rsidRPr="003C6A32" w:rsidRDefault="0038616E" w:rsidP="00E161A1">
            <w:pPr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администрация Свирицкого СП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6E" w:rsidRPr="003C6A32" w:rsidRDefault="00D335A7" w:rsidP="003C301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Глава </w:t>
            </w:r>
            <w:r>
              <w:rPr>
                <w:sz w:val="22"/>
                <w:szCs w:val="23"/>
              </w:rPr>
              <w:t xml:space="preserve">МО Свирицкое сельское </w:t>
            </w:r>
            <w:r w:rsidRPr="003C6A32">
              <w:rPr>
                <w:sz w:val="22"/>
                <w:szCs w:val="23"/>
              </w:rPr>
              <w:t xml:space="preserve">поселения </w:t>
            </w:r>
          </w:p>
        </w:tc>
      </w:tr>
      <w:tr w:rsidR="0038616E" w:rsidRPr="003C6A32" w:rsidTr="00E161A1">
        <w:trPr>
          <w:trHeight w:val="2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7.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93E58">
            <w:pPr>
              <w:snapToGrid w:val="0"/>
              <w:ind w:left="180" w:right="191" w:hanging="49"/>
              <w:jc w:val="both"/>
              <w:rPr>
                <w:b/>
                <w:sz w:val="22"/>
                <w:szCs w:val="24"/>
                <w:u w:val="single"/>
              </w:rPr>
            </w:pPr>
            <w:r w:rsidRPr="003C6A32">
              <w:rPr>
                <w:b/>
                <w:sz w:val="22"/>
                <w:szCs w:val="24"/>
                <w:u w:val="single"/>
              </w:rPr>
              <w:t>Заседание Совета депутатов</w:t>
            </w:r>
          </w:p>
          <w:p w:rsidR="0038616E" w:rsidRPr="003C6A32" w:rsidRDefault="0038616E" w:rsidP="00E93E58">
            <w:pPr>
              <w:numPr>
                <w:ilvl w:val="1"/>
                <w:numId w:val="7"/>
              </w:numPr>
              <w:tabs>
                <w:tab w:val="clear" w:pos="1080"/>
                <w:tab w:val="num" w:pos="426"/>
              </w:tabs>
              <w:suppressAutoHyphens/>
              <w:ind w:left="142" w:firstLine="0"/>
              <w:jc w:val="both"/>
              <w:rPr>
                <w:b/>
                <w:bCs/>
                <w:sz w:val="22"/>
                <w:szCs w:val="24"/>
              </w:rPr>
            </w:pPr>
            <w:r w:rsidRPr="003C6A32">
              <w:rPr>
                <w:bCs/>
                <w:sz w:val="22"/>
                <w:szCs w:val="24"/>
              </w:rPr>
              <w:t xml:space="preserve">Об избрании </w:t>
            </w:r>
            <w:proofErr w:type="gramStart"/>
            <w:r w:rsidRPr="003C6A32">
              <w:rPr>
                <w:bCs/>
                <w:sz w:val="22"/>
                <w:szCs w:val="24"/>
              </w:rPr>
              <w:t>секретаря заседания Совета депутатов муниципального образования</w:t>
            </w:r>
            <w:proofErr w:type="gramEnd"/>
            <w:r w:rsidRPr="003C6A32">
              <w:rPr>
                <w:bCs/>
                <w:sz w:val="22"/>
                <w:szCs w:val="24"/>
              </w:rPr>
              <w:t xml:space="preserve">  Свирицкого сельского поселения.</w:t>
            </w:r>
          </w:p>
          <w:p w:rsidR="0038616E" w:rsidRPr="003C6A32" w:rsidRDefault="0038616E" w:rsidP="00E93E58">
            <w:pPr>
              <w:numPr>
                <w:ilvl w:val="1"/>
                <w:numId w:val="7"/>
              </w:numPr>
              <w:tabs>
                <w:tab w:val="clear" w:pos="1080"/>
                <w:tab w:val="num" w:pos="426"/>
              </w:tabs>
              <w:suppressAutoHyphens/>
              <w:ind w:left="142" w:firstLine="0"/>
              <w:jc w:val="both"/>
              <w:rPr>
                <w:b/>
                <w:bCs/>
                <w:sz w:val="22"/>
                <w:szCs w:val="24"/>
              </w:rPr>
            </w:pPr>
            <w:r w:rsidRPr="003C6A32">
              <w:rPr>
                <w:bCs/>
                <w:sz w:val="22"/>
                <w:szCs w:val="24"/>
              </w:rPr>
              <w:t xml:space="preserve"> Об избрании главы муниципального образования Свирицкого сельского поселения. </w:t>
            </w:r>
          </w:p>
          <w:p w:rsidR="0038616E" w:rsidRPr="003C6A32" w:rsidRDefault="0038616E" w:rsidP="00E93E58">
            <w:pPr>
              <w:numPr>
                <w:ilvl w:val="1"/>
                <w:numId w:val="7"/>
              </w:numPr>
              <w:tabs>
                <w:tab w:val="clear" w:pos="1080"/>
                <w:tab w:val="num" w:pos="426"/>
              </w:tabs>
              <w:suppressAutoHyphens/>
              <w:ind w:left="142" w:firstLine="0"/>
              <w:jc w:val="both"/>
              <w:rPr>
                <w:b/>
                <w:bCs/>
                <w:sz w:val="22"/>
                <w:szCs w:val="24"/>
              </w:rPr>
            </w:pPr>
            <w:r w:rsidRPr="003C6A32">
              <w:rPr>
                <w:bCs/>
                <w:sz w:val="22"/>
                <w:szCs w:val="24"/>
              </w:rPr>
              <w:t xml:space="preserve">Об избрании </w:t>
            </w:r>
            <w:proofErr w:type="gramStart"/>
            <w:r w:rsidRPr="003C6A32">
              <w:rPr>
                <w:bCs/>
                <w:sz w:val="22"/>
                <w:szCs w:val="24"/>
              </w:rPr>
              <w:t>заместителя председателя Совета депутатов муниципального образования</w:t>
            </w:r>
            <w:proofErr w:type="gramEnd"/>
            <w:r w:rsidRPr="003C6A32">
              <w:rPr>
                <w:bCs/>
                <w:sz w:val="22"/>
                <w:szCs w:val="24"/>
              </w:rPr>
              <w:t xml:space="preserve"> Свирицкое сельское поселение Волховского муниципального района Ленинградской области.</w:t>
            </w:r>
          </w:p>
          <w:p w:rsidR="0038616E" w:rsidRPr="003C6A32" w:rsidRDefault="0038616E" w:rsidP="00E93E58">
            <w:pPr>
              <w:numPr>
                <w:ilvl w:val="1"/>
                <w:numId w:val="7"/>
              </w:numPr>
              <w:tabs>
                <w:tab w:val="clear" w:pos="1080"/>
                <w:tab w:val="num" w:pos="426"/>
              </w:tabs>
              <w:suppressAutoHyphens/>
              <w:ind w:left="142" w:firstLine="0"/>
              <w:jc w:val="both"/>
              <w:rPr>
                <w:b/>
                <w:bCs/>
                <w:sz w:val="22"/>
                <w:szCs w:val="24"/>
              </w:rPr>
            </w:pPr>
            <w:r w:rsidRPr="003C6A32">
              <w:rPr>
                <w:bCs/>
                <w:sz w:val="22"/>
                <w:szCs w:val="24"/>
              </w:rPr>
              <w:t xml:space="preserve">Об избрании представителя Совета депутатов муниципального образования Свирицкое сельское поселение в Совет депутатов Волховского муниципального района. </w:t>
            </w:r>
          </w:p>
          <w:p w:rsidR="0038616E" w:rsidRPr="003C6A32" w:rsidRDefault="0038616E" w:rsidP="00E93E58">
            <w:pPr>
              <w:numPr>
                <w:ilvl w:val="1"/>
                <w:numId w:val="7"/>
              </w:numPr>
              <w:tabs>
                <w:tab w:val="clear" w:pos="1080"/>
                <w:tab w:val="num" w:pos="426"/>
              </w:tabs>
              <w:suppressAutoHyphens/>
              <w:ind w:left="142" w:firstLine="0"/>
              <w:jc w:val="both"/>
              <w:rPr>
                <w:b/>
                <w:bCs/>
                <w:sz w:val="22"/>
                <w:szCs w:val="24"/>
              </w:rPr>
            </w:pPr>
            <w:r w:rsidRPr="003C6A32">
              <w:rPr>
                <w:bCs/>
                <w:sz w:val="22"/>
                <w:szCs w:val="24"/>
              </w:rPr>
              <w:t xml:space="preserve">Об утверждении состава постоянных комиссий Совета депутатов                                                   Свирицкого сельского поселения. </w:t>
            </w:r>
          </w:p>
          <w:p w:rsidR="0038616E" w:rsidRPr="003C6A32" w:rsidRDefault="0038616E" w:rsidP="00E93E58">
            <w:pPr>
              <w:numPr>
                <w:ilvl w:val="1"/>
                <w:numId w:val="7"/>
              </w:numPr>
              <w:tabs>
                <w:tab w:val="clear" w:pos="1080"/>
                <w:tab w:val="num" w:pos="426"/>
              </w:tabs>
              <w:suppressAutoHyphens/>
              <w:ind w:left="142" w:firstLine="0"/>
              <w:jc w:val="both"/>
              <w:rPr>
                <w:b/>
                <w:bCs/>
                <w:sz w:val="22"/>
                <w:szCs w:val="24"/>
              </w:rPr>
            </w:pPr>
            <w:r w:rsidRPr="003C6A32">
              <w:rPr>
                <w:bCs/>
                <w:sz w:val="22"/>
                <w:szCs w:val="24"/>
              </w:rPr>
              <w:t xml:space="preserve">Об утверждении председателей  постоянных комиссий Совета депутатов  Свирицкого сельского поселения. </w:t>
            </w:r>
          </w:p>
          <w:p w:rsidR="0038616E" w:rsidRPr="003C6A32" w:rsidRDefault="0038616E" w:rsidP="00E93E58">
            <w:pPr>
              <w:numPr>
                <w:ilvl w:val="1"/>
                <w:numId w:val="7"/>
              </w:numPr>
              <w:tabs>
                <w:tab w:val="clear" w:pos="1080"/>
                <w:tab w:val="num" w:pos="426"/>
              </w:tabs>
              <w:suppressAutoHyphens/>
              <w:ind w:left="142" w:firstLine="0"/>
              <w:jc w:val="both"/>
              <w:rPr>
                <w:b/>
                <w:bCs/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Об объявлении конкурса на замещение должности главы  администрации муниципального образования  Свирицкого сельского поселения </w:t>
            </w:r>
          </w:p>
          <w:p w:rsidR="0038616E" w:rsidRPr="003C6A32" w:rsidRDefault="0038616E" w:rsidP="00E93E58">
            <w:pPr>
              <w:numPr>
                <w:ilvl w:val="1"/>
                <w:numId w:val="7"/>
              </w:numPr>
              <w:tabs>
                <w:tab w:val="clear" w:pos="1080"/>
                <w:tab w:val="num" w:pos="426"/>
              </w:tabs>
              <w:suppressAutoHyphens/>
              <w:ind w:left="142" w:firstLine="0"/>
              <w:jc w:val="both"/>
              <w:rPr>
                <w:b/>
                <w:bCs/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Об исполнении бюджета </w:t>
            </w:r>
            <w:r w:rsidRPr="003C6A32">
              <w:rPr>
                <w:bCs/>
                <w:sz w:val="22"/>
                <w:szCs w:val="24"/>
              </w:rPr>
              <w:t>муниципального образования Свирицкое сельское поселение</w:t>
            </w:r>
            <w:r w:rsidRPr="003C6A32">
              <w:rPr>
                <w:sz w:val="22"/>
                <w:szCs w:val="24"/>
              </w:rPr>
              <w:t xml:space="preserve"> за первое полугодие 2019 года.</w:t>
            </w:r>
          </w:p>
          <w:p w:rsidR="0038616E" w:rsidRPr="003C6A32" w:rsidRDefault="0038616E" w:rsidP="00E93E58">
            <w:pPr>
              <w:numPr>
                <w:ilvl w:val="1"/>
                <w:numId w:val="7"/>
              </w:numPr>
              <w:tabs>
                <w:tab w:val="clear" w:pos="1080"/>
                <w:tab w:val="num" w:pos="426"/>
              </w:tabs>
              <w:suppressAutoHyphens/>
              <w:ind w:left="142" w:firstLine="0"/>
              <w:jc w:val="both"/>
              <w:rPr>
                <w:b/>
                <w:bCs/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О внесении изменений и дополнений в бюджет </w:t>
            </w:r>
            <w:r w:rsidRPr="003C6A32">
              <w:rPr>
                <w:bCs/>
                <w:sz w:val="22"/>
                <w:szCs w:val="24"/>
              </w:rPr>
              <w:t>муниципального образования Свирицкое сельское поселение</w:t>
            </w:r>
            <w:r w:rsidRPr="003C6A32">
              <w:rPr>
                <w:sz w:val="22"/>
                <w:szCs w:val="24"/>
              </w:rPr>
              <w:t xml:space="preserve"> на 2019 год.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373E3" w:rsidRPr="003C6A32" w:rsidRDefault="00B373E3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ориентировочно</w:t>
            </w: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2</w:t>
            </w:r>
            <w:r w:rsidR="00127081" w:rsidRPr="003C6A32">
              <w:rPr>
                <w:sz w:val="22"/>
                <w:szCs w:val="23"/>
              </w:rPr>
              <w:t>6</w:t>
            </w:r>
            <w:r w:rsidRPr="003C6A32">
              <w:rPr>
                <w:sz w:val="22"/>
                <w:szCs w:val="23"/>
              </w:rPr>
              <w:t>.09.2019г.</w:t>
            </w:r>
          </w:p>
          <w:p w:rsidR="0038616E" w:rsidRPr="003C6A32" w:rsidRDefault="0038616E" w:rsidP="00E161A1">
            <w:pPr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пос. Свирица</w:t>
            </w:r>
          </w:p>
          <w:p w:rsidR="0038616E" w:rsidRPr="003C6A32" w:rsidRDefault="0038616E" w:rsidP="00E161A1">
            <w:pPr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администрация Свирицкого СП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6E" w:rsidRPr="003C6A32" w:rsidRDefault="00D335A7" w:rsidP="003C301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Глава </w:t>
            </w:r>
            <w:r>
              <w:rPr>
                <w:sz w:val="22"/>
                <w:szCs w:val="23"/>
              </w:rPr>
              <w:t xml:space="preserve">МО Свирицкое сельское </w:t>
            </w:r>
            <w:r w:rsidRPr="003C6A32">
              <w:rPr>
                <w:sz w:val="22"/>
                <w:szCs w:val="23"/>
              </w:rPr>
              <w:t xml:space="preserve">поселения </w:t>
            </w:r>
          </w:p>
        </w:tc>
      </w:tr>
      <w:tr w:rsidR="0038616E" w:rsidRPr="003C6A32" w:rsidTr="00E161A1">
        <w:trPr>
          <w:trHeight w:val="10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8.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93E58">
            <w:pPr>
              <w:snapToGrid w:val="0"/>
              <w:ind w:left="180" w:right="191" w:hanging="49"/>
              <w:jc w:val="both"/>
              <w:rPr>
                <w:b/>
                <w:sz w:val="22"/>
                <w:szCs w:val="24"/>
                <w:u w:val="single"/>
              </w:rPr>
            </w:pPr>
            <w:r w:rsidRPr="003C6A32">
              <w:rPr>
                <w:b/>
                <w:sz w:val="22"/>
                <w:szCs w:val="24"/>
                <w:u w:val="single"/>
              </w:rPr>
              <w:t>Заседание Совета депутатов</w:t>
            </w:r>
          </w:p>
          <w:p w:rsidR="0038616E" w:rsidRPr="003C6A32" w:rsidRDefault="0038616E" w:rsidP="00E93E58">
            <w:pPr>
              <w:numPr>
                <w:ilvl w:val="0"/>
                <w:numId w:val="9"/>
              </w:numPr>
              <w:suppressAutoHyphens/>
              <w:snapToGrid w:val="0"/>
              <w:ind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О назначении главы администрации муниципального образования Свирицкого сельского поселения</w:t>
            </w:r>
          </w:p>
          <w:p w:rsidR="0038616E" w:rsidRPr="003C6A32" w:rsidRDefault="0038616E" w:rsidP="00E93E58">
            <w:pPr>
              <w:numPr>
                <w:ilvl w:val="0"/>
                <w:numId w:val="9"/>
              </w:numPr>
              <w:suppressAutoHyphens/>
              <w:snapToGrid w:val="0"/>
              <w:ind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Об исполнении бюджета </w:t>
            </w:r>
            <w:r w:rsidRPr="003C6A32">
              <w:rPr>
                <w:bCs/>
                <w:sz w:val="22"/>
                <w:szCs w:val="24"/>
              </w:rPr>
              <w:t>муниципального образования Свирицкое сельское поселение</w:t>
            </w:r>
            <w:r w:rsidRPr="003C6A32">
              <w:rPr>
                <w:sz w:val="22"/>
                <w:szCs w:val="24"/>
              </w:rPr>
              <w:t xml:space="preserve"> за 9 месяцев 2019 года.</w:t>
            </w:r>
          </w:p>
          <w:p w:rsidR="0038616E" w:rsidRPr="003C6A32" w:rsidRDefault="0038616E" w:rsidP="00E93E58">
            <w:pPr>
              <w:numPr>
                <w:ilvl w:val="0"/>
                <w:numId w:val="9"/>
              </w:numPr>
              <w:suppressAutoHyphens/>
              <w:snapToGrid w:val="0"/>
              <w:ind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О проекте бюджета </w:t>
            </w:r>
            <w:r w:rsidRPr="003C6A32">
              <w:rPr>
                <w:bCs/>
                <w:sz w:val="22"/>
                <w:szCs w:val="24"/>
              </w:rPr>
              <w:t>муниципального образования Свирицкое сельское поселение</w:t>
            </w:r>
            <w:r w:rsidRPr="003C6A32">
              <w:rPr>
                <w:sz w:val="22"/>
                <w:szCs w:val="24"/>
              </w:rPr>
              <w:t xml:space="preserve"> на 2020 год  и плановый период 2021 - 2022 годы  и  назначении публичных слушаний.</w:t>
            </w:r>
          </w:p>
          <w:p w:rsidR="00776882" w:rsidRPr="003C6A32" w:rsidRDefault="00776882" w:rsidP="00E93E58">
            <w:pPr>
              <w:numPr>
                <w:ilvl w:val="0"/>
                <w:numId w:val="9"/>
              </w:numPr>
              <w:suppressAutoHyphens/>
              <w:snapToGrid w:val="0"/>
              <w:ind w:right="191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Разное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B373E3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ориентировочно</w:t>
            </w:r>
            <w:r w:rsidR="0038616E" w:rsidRPr="003C6A32">
              <w:rPr>
                <w:sz w:val="22"/>
                <w:szCs w:val="23"/>
              </w:rPr>
              <w:t xml:space="preserve"> 2</w:t>
            </w:r>
            <w:r w:rsidR="00127081" w:rsidRPr="003C6A32">
              <w:rPr>
                <w:sz w:val="22"/>
                <w:szCs w:val="23"/>
              </w:rPr>
              <w:t>5</w:t>
            </w:r>
            <w:r w:rsidR="0038616E" w:rsidRPr="003C6A32">
              <w:rPr>
                <w:sz w:val="22"/>
                <w:szCs w:val="23"/>
              </w:rPr>
              <w:t xml:space="preserve">.10.2019г. </w:t>
            </w:r>
          </w:p>
          <w:p w:rsidR="0038616E" w:rsidRPr="003C6A32" w:rsidRDefault="0038616E" w:rsidP="00E161A1">
            <w:pPr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пос. Свирица</w:t>
            </w:r>
          </w:p>
          <w:p w:rsidR="0038616E" w:rsidRPr="003C6A32" w:rsidRDefault="0038616E" w:rsidP="00E161A1">
            <w:pPr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администрация Свирицкого СП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6E" w:rsidRPr="003C6A32" w:rsidRDefault="00D335A7" w:rsidP="003C301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Глава </w:t>
            </w:r>
            <w:r>
              <w:rPr>
                <w:sz w:val="22"/>
                <w:szCs w:val="23"/>
              </w:rPr>
              <w:t xml:space="preserve">МО Свирицкое сельское </w:t>
            </w:r>
            <w:r w:rsidRPr="003C6A32">
              <w:rPr>
                <w:sz w:val="22"/>
                <w:szCs w:val="23"/>
              </w:rPr>
              <w:t xml:space="preserve">поселения </w:t>
            </w:r>
          </w:p>
        </w:tc>
      </w:tr>
      <w:tr w:rsidR="0038616E" w:rsidRPr="003C6A32" w:rsidTr="00E161A1">
        <w:trPr>
          <w:trHeight w:val="2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9.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93E58">
            <w:pPr>
              <w:snapToGrid w:val="0"/>
              <w:ind w:left="180" w:right="191" w:hanging="49"/>
              <w:jc w:val="both"/>
              <w:rPr>
                <w:b/>
                <w:sz w:val="22"/>
                <w:szCs w:val="24"/>
                <w:u w:val="single"/>
              </w:rPr>
            </w:pPr>
            <w:r w:rsidRPr="003C6A32">
              <w:rPr>
                <w:b/>
                <w:sz w:val="22"/>
                <w:szCs w:val="24"/>
                <w:u w:val="single"/>
              </w:rPr>
              <w:t>Заседание Совета депутатов</w:t>
            </w:r>
          </w:p>
          <w:p w:rsidR="0038616E" w:rsidRPr="003C6A32" w:rsidRDefault="0038616E" w:rsidP="00E93E58">
            <w:pPr>
              <w:numPr>
                <w:ilvl w:val="0"/>
                <w:numId w:val="10"/>
              </w:numPr>
              <w:tabs>
                <w:tab w:val="left" w:pos="900"/>
                <w:tab w:val="left" w:pos="5760"/>
              </w:tabs>
              <w:suppressAutoHyphens/>
              <w:ind w:left="180" w:right="191" w:hanging="49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Об утверждении бюджета </w:t>
            </w:r>
            <w:r w:rsidRPr="003C6A32">
              <w:rPr>
                <w:bCs/>
                <w:sz w:val="22"/>
                <w:szCs w:val="24"/>
              </w:rPr>
              <w:t>муниципального образования Свирицкое сельское поселение</w:t>
            </w:r>
            <w:r w:rsidRPr="003C6A32">
              <w:rPr>
                <w:sz w:val="22"/>
                <w:szCs w:val="24"/>
              </w:rPr>
              <w:t xml:space="preserve"> на 2020 и плановый период 2021-2022 годы.</w:t>
            </w:r>
          </w:p>
          <w:p w:rsidR="00776882" w:rsidRPr="003C6A32" w:rsidRDefault="00776882" w:rsidP="00E93E58">
            <w:pPr>
              <w:numPr>
                <w:ilvl w:val="0"/>
                <w:numId w:val="10"/>
              </w:numPr>
              <w:tabs>
                <w:tab w:val="left" w:pos="900"/>
                <w:tab w:val="left" w:pos="5760"/>
              </w:tabs>
              <w:suppressAutoHyphens/>
              <w:ind w:left="180" w:right="191" w:hanging="49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lastRenderedPageBreak/>
              <w:t>Разное</w:t>
            </w:r>
          </w:p>
          <w:p w:rsidR="0038616E" w:rsidRPr="003C6A32" w:rsidRDefault="0038616E" w:rsidP="00E93E58">
            <w:pPr>
              <w:tabs>
                <w:tab w:val="left" w:pos="900"/>
                <w:tab w:val="left" w:pos="5760"/>
              </w:tabs>
              <w:suppressAutoHyphens/>
              <w:ind w:left="131" w:right="191"/>
              <w:jc w:val="both"/>
              <w:rPr>
                <w:bCs/>
                <w:sz w:val="22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38616E" w:rsidRPr="003C6A32" w:rsidRDefault="00B373E3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lastRenderedPageBreak/>
              <w:t xml:space="preserve">ориентировочно </w:t>
            </w:r>
            <w:r w:rsidR="0038616E" w:rsidRPr="003C6A32">
              <w:rPr>
                <w:sz w:val="22"/>
                <w:szCs w:val="23"/>
              </w:rPr>
              <w:t xml:space="preserve">21.11.2019г. </w:t>
            </w:r>
          </w:p>
          <w:p w:rsidR="0038616E" w:rsidRPr="003C6A32" w:rsidRDefault="0038616E" w:rsidP="00E161A1">
            <w:pPr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пос. Свирица</w:t>
            </w:r>
          </w:p>
          <w:p w:rsidR="0038616E" w:rsidRPr="003C6A32" w:rsidRDefault="0038616E" w:rsidP="00E161A1">
            <w:pPr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администрация </w:t>
            </w:r>
            <w:r w:rsidRPr="003C6A32">
              <w:rPr>
                <w:sz w:val="22"/>
                <w:szCs w:val="23"/>
              </w:rPr>
              <w:lastRenderedPageBreak/>
              <w:t xml:space="preserve">Свирицкого СП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6E" w:rsidRPr="003C6A32" w:rsidRDefault="00D335A7" w:rsidP="003C301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lastRenderedPageBreak/>
              <w:t xml:space="preserve">Глава </w:t>
            </w:r>
            <w:r>
              <w:rPr>
                <w:sz w:val="22"/>
                <w:szCs w:val="23"/>
              </w:rPr>
              <w:t xml:space="preserve">МО Свирицкое сельское </w:t>
            </w:r>
            <w:r w:rsidRPr="003C6A32">
              <w:rPr>
                <w:sz w:val="22"/>
                <w:szCs w:val="23"/>
              </w:rPr>
              <w:t xml:space="preserve">поселения </w:t>
            </w:r>
          </w:p>
        </w:tc>
      </w:tr>
      <w:tr w:rsidR="0038616E" w:rsidRPr="003C6A32" w:rsidTr="00E161A1">
        <w:trPr>
          <w:trHeight w:val="3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93E58">
            <w:pPr>
              <w:snapToGrid w:val="0"/>
              <w:ind w:left="180" w:right="191" w:hanging="49"/>
              <w:jc w:val="both"/>
              <w:rPr>
                <w:b/>
                <w:sz w:val="22"/>
                <w:szCs w:val="24"/>
                <w:u w:val="single"/>
              </w:rPr>
            </w:pPr>
            <w:r w:rsidRPr="003C6A32">
              <w:rPr>
                <w:b/>
                <w:sz w:val="22"/>
                <w:szCs w:val="24"/>
                <w:u w:val="single"/>
              </w:rPr>
              <w:t>Заседание Совета депутатов</w:t>
            </w:r>
          </w:p>
          <w:p w:rsidR="0038616E" w:rsidRPr="003C6A32" w:rsidRDefault="0038616E" w:rsidP="00E93E58">
            <w:pPr>
              <w:numPr>
                <w:ilvl w:val="0"/>
                <w:numId w:val="8"/>
              </w:numPr>
              <w:tabs>
                <w:tab w:val="clear" w:pos="501"/>
                <w:tab w:val="left" w:pos="131"/>
              </w:tabs>
              <w:suppressAutoHyphens/>
              <w:ind w:left="180" w:right="191" w:hanging="49"/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 О внесении изменений и дополнений в бюджет </w:t>
            </w:r>
            <w:r w:rsidRPr="003C6A32">
              <w:rPr>
                <w:bCs/>
                <w:sz w:val="22"/>
                <w:szCs w:val="24"/>
              </w:rPr>
              <w:t>муниципального образования Свирицкое сельское поселение</w:t>
            </w:r>
            <w:r w:rsidRPr="003C6A32">
              <w:rPr>
                <w:sz w:val="22"/>
                <w:szCs w:val="24"/>
              </w:rPr>
              <w:t xml:space="preserve"> на 2019 год.</w:t>
            </w:r>
          </w:p>
          <w:p w:rsidR="0038616E" w:rsidRPr="003C6A32" w:rsidRDefault="0038616E" w:rsidP="00E93E58">
            <w:pPr>
              <w:numPr>
                <w:ilvl w:val="0"/>
                <w:numId w:val="8"/>
              </w:numPr>
              <w:tabs>
                <w:tab w:val="clear" w:pos="501"/>
                <w:tab w:val="left" w:pos="131"/>
              </w:tabs>
              <w:suppressAutoHyphens/>
              <w:ind w:left="180" w:right="191" w:hanging="49"/>
              <w:jc w:val="both"/>
              <w:rPr>
                <w:bCs/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Об утверждении Плана работы Совета депутатов на 2020 год.</w:t>
            </w:r>
          </w:p>
          <w:p w:rsidR="0038616E" w:rsidRPr="003C6A32" w:rsidRDefault="0038616E" w:rsidP="00E93E58">
            <w:pPr>
              <w:numPr>
                <w:ilvl w:val="0"/>
                <w:numId w:val="8"/>
              </w:numPr>
              <w:tabs>
                <w:tab w:val="left" w:pos="131"/>
                <w:tab w:val="left" w:pos="9354"/>
              </w:tabs>
              <w:suppressAutoHyphens/>
              <w:autoSpaceDE w:val="0"/>
              <w:autoSpaceDN w:val="0"/>
              <w:adjustRightInd w:val="0"/>
              <w:ind w:right="191"/>
              <w:jc w:val="both"/>
              <w:rPr>
                <w:sz w:val="22"/>
                <w:szCs w:val="24"/>
              </w:rPr>
            </w:pPr>
            <w:r w:rsidRPr="003C6A32">
              <w:rPr>
                <w:bCs/>
                <w:sz w:val="22"/>
                <w:szCs w:val="24"/>
              </w:rPr>
              <w:t xml:space="preserve"> Об установлении на территории муниципального образования Свирицкое сельское поселение налога на имущество физических лиц на 2020 год.</w:t>
            </w:r>
          </w:p>
          <w:p w:rsidR="00776882" w:rsidRPr="003C6A32" w:rsidRDefault="0038616E" w:rsidP="00E93E58">
            <w:pPr>
              <w:numPr>
                <w:ilvl w:val="0"/>
                <w:numId w:val="8"/>
              </w:numPr>
              <w:tabs>
                <w:tab w:val="left" w:pos="131"/>
                <w:tab w:val="left" w:pos="9354"/>
              </w:tabs>
              <w:suppressAutoHyphens/>
              <w:autoSpaceDE w:val="0"/>
              <w:autoSpaceDN w:val="0"/>
              <w:adjustRightInd w:val="0"/>
              <w:ind w:right="191"/>
              <w:jc w:val="both"/>
              <w:rPr>
                <w:bCs/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  </w:t>
            </w:r>
            <w:r w:rsidRPr="003C6A32">
              <w:rPr>
                <w:bCs/>
                <w:sz w:val="22"/>
                <w:szCs w:val="24"/>
              </w:rPr>
              <w:t>Об установлении земельного налога на территории муниципального образования Свирицкое сельское поселение на 2020 год.</w:t>
            </w:r>
            <w:r w:rsidRPr="003C6A32">
              <w:rPr>
                <w:sz w:val="22"/>
                <w:szCs w:val="24"/>
              </w:rPr>
              <w:t xml:space="preserve">   </w:t>
            </w:r>
          </w:p>
          <w:p w:rsidR="0038616E" w:rsidRPr="003C6A32" w:rsidRDefault="00776882" w:rsidP="00E93E58">
            <w:pPr>
              <w:numPr>
                <w:ilvl w:val="0"/>
                <w:numId w:val="8"/>
              </w:numPr>
              <w:tabs>
                <w:tab w:val="left" w:pos="131"/>
                <w:tab w:val="left" w:pos="9354"/>
              </w:tabs>
              <w:suppressAutoHyphens/>
              <w:autoSpaceDE w:val="0"/>
              <w:autoSpaceDN w:val="0"/>
              <w:adjustRightInd w:val="0"/>
              <w:ind w:right="191"/>
              <w:jc w:val="both"/>
              <w:rPr>
                <w:bCs/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Разное</w:t>
            </w:r>
            <w:r w:rsidR="0038616E" w:rsidRPr="003C6A32">
              <w:rPr>
                <w:sz w:val="22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16E" w:rsidRPr="003C6A32" w:rsidRDefault="00B373E3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ориентировочно </w:t>
            </w:r>
            <w:r w:rsidR="00127081" w:rsidRPr="003C6A32">
              <w:rPr>
                <w:sz w:val="22"/>
                <w:szCs w:val="23"/>
              </w:rPr>
              <w:t>13</w:t>
            </w:r>
            <w:r w:rsidR="0038616E" w:rsidRPr="003C6A32">
              <w:rPr>
                <w:sz w:val="22"/>
                <w:szCs w:val="23"/>
              </w:rPr>
              <w:t>.12.2019г.</w:t>
            </w:r>
          </w:p>
          <w:p w:rsidR="0038616E" w:rsidRPr="003C6A32" w:rsidRDefault="0038616E" w:rsidP="00E161A1">
            <w:pPr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пос. Свирица</w:t>
            </w:r>
          </w:p>
          <w:p w:rsidR="0038616E" w:rsidRPr="003C6A32" w:rsidRDefault="0038616E" w:rsidP="00E161A1">
            <w:pPr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администрация Свирицкого СП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6E" w:rsidRPr="003C6A32" w:rsidRDefault="00D335A7" w:rsidP="003C301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Глава </w:t>
            </w:r>
            <w:r>
              <w:rPr>
                <w:sz w:val="22"/>
                <w:szCs w:val="23"/>
              </w:rPr>
              <w:t xml:space="preserve">МО Свирицкое сельское </w:t>
            </w:r>
            <w:r w:rsidRPr="003C6A32">
              <w:rPr>
                <w:sz w:val="22"/>
                <w:szCs w:val="23"/>
              </w:rPr>
              <w:t xml:space="preserve">поселения </w:t>
            </w:r>
          </w:p>
        </w:tc>
      </w:tr>
      <w:tr w:rsidR="0038616E" w:rsidRPr="003C6A32" w:rsidTr="006A6108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right="183"/>
              <w:jc w:val="center"/>
              <w:rPr>
                <w:b/>
                <w:sz w:val="22"/>
                <w:szCs w:val="23"/>
              </w:rPr>
            </w:pPr>
            <w:r w:rsidRPr="003C6A32">
              <w:rPr>
                <w:b/>
                <w:sz w:val="22"/>
                <w:szCs w:val="23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93E58">
            <w:pPr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1. Принятие муниципальных правовых актов в соответствии с требованиями действующего законодательства;</w:t>
            </w:r>
          </w:p>
          <w:p w:rsidR="0038616E" w:rsidRPr="003C6A32" w:rsidRDefault="0038616E" w:rsidP="00E93E58">
            <w:pPr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2.  </w:t>
            </w:r>
            <w:proofErr w:type="gramStart"/>
            <w:r w:rsidRPr="003C6A32">
              <w:rPr>
                <w:sz w:val="22"/>
                <w:szCs w:val="24"/>
              </w:rPr>
              <w:t>Рассмотрение законотворческих инициатив органов прокуратуры, главы Местной администрации, органов территориального общественного самоуправления, инициативных групп граждан, а также иных субъектов правотворческой инициативы, установленными Уставом муниципального образования.</w:t>
            </w:r>
            <w:proofErr w:type="gramEnd"/>
          </w:p>
          <w:p w:rsidR="0038616E" w:rsidRPr="003C6A32" w:rsidRDefault="0038616E" w:rsidP="00E93E58">
            <w:pPr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3. Разработка и принятие муниципальных правовых актов в сфере противодействия коррупции.</w:t>
            </w:r>
          </w:p>
          <w:p w:rsidR="0038616E" w:rsidRPr="003C6A32" w:rsidRDefault="0038616E" w:rsidP="00E93E58">
            <w:pPr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4. О внесении изменений и дополнений в отдельные Решения МО Свирицкое сельское поселение.</w:t>
            </w:r>
          </w:p>
          <w:p w:rsidR="0038616E" w:rsidRPr="003C6A32" w:rsidRDefault="0038616E" w:rsidP="00E93E58">
            <w:pPr>
              <w:jc w:val="both"/>
              <w:rPr>
                <w:color w:val="000000"/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 xml:space="preserve">5. </w:t>
            </w:r>
            <w:r w:rsidRPr="003C6A32">
              <w:rPr>
                <w:color w:val="000000"/>
                <w:sz w:val="22"/>
                <w:szCs w:val="24"/>
              </w:rPr>
              <w:t>Работа с обращениями граждан.</w:t>
            </w:r>
          </w:p>
          <w:p w:rsidR="0038616E" w:rsidRPr="003C6A32" w:rsidRDefault="0038616E" w:rsidP="00E93E58">
            <w:pPr>
              <w:jc w:val="both"/>
              <w:rPr>
                <w:sz w:val="22"/>
                <w:szCs w:val="24"/>
              </w:rPr>
            </w:pPr>
            <w:r w:rsidRPr="003C6A32">
              <w:rPr>
                <w:color w:val="000000"/>
                <w:sz w:val="22"/>
                <w:szCs w:val="24"/>
              </w:rPr>
              <w:t xml:space="preserve">6. </w:t>
            </w:r>
            <w:r w:rsidRPr="003C6A32">
              <w:rPr>
                <w:sz w:val="22"/>
                <w:szCs w:val="24"/>
              </w:rPr>
              <w:t xml:space="preserve">Приведение нормативно-правовых актов Муниципального Образования Свирицкое сельское поселение в соответствие с действующим законодательством РФ. </w:t>
            </w:r>
          </w:p>
          <w:p w:rsidR="0038616E" w:rsidRPr="003C6A32" w:rsidRDefault="0038616E" w:rsidP="00E93E58">
            <w:pPr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7. Изменения и дополнение в решение Совета депутатов Свирицкого сельского поселения Волховского муниципального района Ленинградской области от 28.12.2018г. №41 «О принятии бюджета на 2019 год»</w:t>
            </w:r>
          </w:p>
          <w:p w:rsidR="003916A9" w:rsidRPr="003C6A32" w:rsidRDefault="003916A9" w:rsidP="00E93E58">
            <w:pPr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8.Об организации и упорядочиванию свалок ТКО на территории Свирицкого сельского поселения.</w:t>
            </w:r>
          </w:p>
          <w:p w:rsidR="003916A9" w:rsidRPr="003C6A32" w:rsidRDefault="003916A9" w:rsidP="00E93E58">
            <w:pPr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9.Участие депутатов в торжественных мероприятиях посвященных Дню Победы советского народа в Великой Отечественной войне 1941-1945 годов.</w:t>
            </w:r>
          </w:p>
          <w:p w:rsidR="003916A9" w:rsidRPr="003C6A32" w:rsidRDefault="003916A9" w:rsidP="00E93E58">
            <w:pPr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10. Участие депутатов в торжественных мероприятиях посвященных Дню поселка Свирица.</w:t>
            </w:r>
          </w:p>
          <w:p w:rsidR="003916A9" w:rsidRDefault="003916A9" w:rsidP="00E93E58">
            <w:pPr>
              <w:jc w:val="both"/>
              <w:rPr>
                <w:sz w:val="22"/>
                <w:szCs w:val="24"/>
              </w:rPr>
            </w:pPr>
            <w:r w:rsidRPr="003C6A32">
              <w:rPr>
                <w:sz w:val="22"/>
                <w:szCs w:val="24"/>
              </w:rPr>
              <w:t>11. Итоги прохождения отопительного сезона 2018-2019 г.г.  и задачи по подготовке отопительного сезона 2019-2020 годов на территории Свирицкого сельского поселения.</w:t>
            </w:r>
          </w:p>
          <w:p w:rsidR="00577AFD" w:rsidRPr="003C6A32" w:rsidRDefault="00577AFD" w:rsidP="00577AFD">
            <w:pPr>
              <w:suppressAutoHyphens/>
              <w:ind w:right="191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12. </w:t>
            </w:r>
            <w:r w:rsidRPr="003C6A32">
              <w:rPr>
                <w:sz w:val="22"/>
                <w:szCs w:val="24"/>
              </w:rPr>
              <w:t>О внесении изменений в Устав Свирицкого сельского поселения Волховского муниципального района.</w:t>
            </w:r>
          </w:p>
          <w:p w:rsidR="00577AFD" w:rsidRPr="003C6A32" w:rsidRDefault="00577AFD" w:rsidP="00E93E5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>В течени</w:t>
            </w:r>
            <w:proofErr w:type="gramStart"/>
            <w:r w:rsidRPr="003C6A32">
              <w:rPr>
                <w:sz w:val="22"/>
                <w:szCs w:val="23"/>
              </w:rPr>
              <w:t>и</w:t>
            </w:r>
            <w:proofErr w:type="gramEnd"/>
            <w:r w:rsidRPr="003C6A32">
              <w:rPr>
                <w:sz w:val="22"/>
                <w:szCs w:val="23"/>
              </w:rPr>
              <w:t xml:space="preserve"> года</w:t>
            </w:r>
            <w:r w:rsidR="004B7DAB" w:rsidRPr="003C6A32">
              <w:rPr>
                <w:sz w:val="22"/>
                <w:szCs w:val="23"/>
              </w:rPr>
              <w:t xml:space="preserve"> на заседаниях, </w:t>
            </w:r>
            <w:r w:rsidRPr="003C6A32">
              <w:rPr>
                <w:sz w:val="22"/>
                <w:szCs w:val="23"/>
              </w:rPr>
              <w:t xml:space="preserve"> по мере необходимости</w:t>
            </w: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  <w:p w:rsidR="0038616E" w:rsidRPr="003C6A32" w:rsidRDefault="0038616E" w:rsidP="00E161A1">
            <w:pPr>
              <w:snapToGrid w:val="0"/>
              <w:ind w:left="133" w:right="183"/>
              <w:jc w:val="center"/>
              <w:rPr>
                <w:sz w:val="22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6E" w:rsidRPr="003C6A32" w:rsidRDefault="00D335A7" w:rsidP="003C301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3"/>
              </w:rPr>
            </w:pPr>
            <w:r w:rsidRPr="003C6A32">
              <w:rPr>
                <w:sz w:val="22"/>
                <w:szCs w:val="23"/>
              </w:rPr>
              <w:t xml:space="preserve">Глава </w:t>
            </w:r>
            <w:r>
              <w:rPr>
                <w:sz w:val="22"/>
                <w:szCs w:val="23"/>
              </w:rPr>
              <w:t xml:space="preserve">МО Свирицкое сельское </w:t>
            </w:r>
            <w:r w:rsidRPr="003C6A32">
              <w:rPr>
                <w:sz w:val="22"/>
                <w:szCs w:val="23"/>
              </w:rPr>
              <w:t xml:space="preserve">поселения </w:t>
            </w:r>
          </w:p>
        </w:tc>
      </w:tr>
    </w:tbl>
    <w:p w:rsidR="0038616E" w:rsidRPr="003C6A32" w:rsidRDefault="0038616E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4"/>
          <w:lang w:eastAsia="en-US"/>
        </w:rPr>
      </w:pPr>
    </w:p>
    <w:p w:rsidR="00FA2FD6" w:rsidRPr="00FA2FD6" w:rsidRDefault="00FA2FD6" w:rsidP="00F37578">
      <w:pPr>
        <w:jc w:val="right"/>
        <w:rPr>
          <w:sz w:val="22"/>
          <w:szCs w:val="22"/>
        </w:rPr>
      </w:pPr>
    </w:p>
    <w:sectPr w:rsidR="00FA2FD6" w:rsidRPr="00FA2FD6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F8B613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975042D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0A2310"/>
    <w:multiLevelType w:val="hybridMultilevel"/>
    <w:tmpl w:val="EA1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F5C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93C4F88"/>
    <w:multiLevelType w:val="hybridMultilevel"/>
    <w:tmpl w:val="3BF21E4A"/>
    <w:lvl w:ilvl="0" w:tplc="B29EF240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7F"/>
    <w:rsid w:val="0003780E"/>
    <w:rsid w:val="000530B3"/>
    <w:rsid w:val="000B0E82"/>
    <w:rsid w:val="000C2CF9"/>
    <w:rsid w:val="000C5D8E"/>
    <w:rsid w:val="000E0744"/>
    <w:rsid w:val="00127081"/>
    <w:rsid w:val="00155C70"/>
    <w:rsid w:val="0016198D"/>
    <w:rsid w:val="001757D5"/>
    <w:rsid w:val="001847C8"/>
    <w:rsid w:val="001A0DFA"/>
    <w:rsid w:val="001C3BD5"/>
    <w:rsid w:val="001E2431"/>
    <w:rsid w:val="002107CB"/>
    <w:rsid w:val="002301A4"/>
    <w:rsid w:val="00231673"/>
    <w:rsid w:val="00256F4C"/>
    <w:rsid w:val="00282623"/>
    <w:rsid w:val="00285D8E"/>
    <w:rsid w:val="00297080"/>
    <w:rsid w:val="002B3F3E"/>
    <w:rsid w:val="002D7F79"/>
    <w:rsid w:val="00327CBB"/>
    <w:rsid w:val="00335A35"/>
    <w:rsid w:val="003638DC"/>
    <w:rsid w:val="0038616E"/>
    <w:rsid w:val="0039053E"/>
    <w:rsid w:val="003916A9"/>
    <w:rsid w:val="00392118"/>
    <w:rsid w:val="003C6A32"/>
    <w:rsid w:val="003E6CEF"/>
    <w:rsid w:val="003F1D42"/>
    <w:rsid w:val="003F76A6"/>
    <w:rsid w:val="00402849"/>
    <w:rsid w:val="004254A4"/>
    <w:rsid w:val="00432A28"/>
    <w:rsid w:val="004A6AC3"/>
    <w:rsid w:val="004B610B"/>
    <w:rsid w:val="004B7DAB"/>
    <w:rsid w:val="004F5A83"/>
    <w:rsid w:val="00515E9D"/>
    <w:rsid w:val="00522EA5"/>
    <w:rsid w:val="005308DC"/>
    <w:rsid w:val="00577AFD"/>
    <w:rsid w:val="00593CE5"/>
    <w:rsid w:val="005C5EA6"/>
    <w:rsid w:val="005E69E9"/>
    <w:rsid w:val="00601038"/>
    <w:rsid w:val="00671D1F"/>
    <w:rsid w:val="0067601C"/>
    <w:rsid w:val="00681431"/>
    <w:rsid w:val="006A6108"/>
    <w:rsid w:val="006B08AB"/>
    <w:rsid w:val="006B663D"/>
    <w:rsid w:val="006D4EDB"/>
    <w:rsid w:val="006F6007"/>
    <w:rsid w:val="00725B6B"/>
    <w:rsid w:val="00756019"/>
    <w:rsid w:val="00776882"/>
    <w:rsid w:val="007A09F4"/>
    <w:rsid w:val="007A5719"/>
    <w:rsid w:val="007A5A82"/>
    <w:rsid w:val="007B0DD3"/>
    <w:rsid w:val="007E7618"/>
    <w:rsid w:val="007F297E"/>
    <w:rsid w:val="008132AA"/>
    <w:rsid w:val="008174EC"/>
    <w:rsid w:val="0084531C"/>
    <w:rsid w:val="0084640E"/>
    <w:rsid w:val="0085307F"/>
    <w:rsid w:val="00854AF7"/>
    <w:rsid w:val="0085796D"/>
    <w:rsid w:val="0087381B"/>
    <w:rsid w:val="0087568B"/>
    <w:rsid w:val="008C039D"/>
    <w:rsid w:val="008D1730"/>
    <w:rsid w:val="008F2728"/>
    <w:rsid w:val="00900E7F"/>
    <w:rsid w:val="0092003D"/>
    <w:rsid w:val="00936121"/>
    <w:rsid w:val="00937C47"/>
    <w:rsid w:val="00942A9F"/>
    <w:rsid w:val="00951C77"/>
    <w:rsid w:val="00966DC8"/>
    <w:rsid w:val="00997B2E"/>
    <w:rsid w:val="009B3C91"/>
    <w:rsid w:val="009C1268"/>
    <w:rsid w:val="009D32F0"/>
    <w:rsid w:val="009D3B14"/>
    <w:rsid w:val="00A1655F"/>
    <w:rsid w:val="00A24D35"/>
    <w:rsid w:val="00A451D7"/>
    <w:rsid w:val="00A56E9F"/>
    <w:rsid w:val="00A6389D"/>
    <w:rsid w:val="00A7399B"/>
    <w:rsid w:val="00A77FF4"/>
    <w:rsid w:val="00A8075D"/>
    <w:rsid w:val="00A85830"/>
    <w:rsid w:val="00AB7930"/>
    <w:rsid w:val="00AD60B4"/>
    <w:rsid w:val="00AE274D"/>
    <w:rsid w:val="00AE29BF"/>
    <w:rsid w:val="00AE2B00"/>
    <w:rsid w:val="00B30A68"/>
    <w:rsid w:val="00B367AD"/>
    <w:rsid w:val="00B373E3"/>
    <w:rsid w:val="00B40CB3"/>
    <w:rsid w:val="00BA741A"/>
    <w:rsid w:val="00BE45E3"/>
    <w:rsid w:val="00BF1C39"/>
    <w:rsid w:val="00C057BC"/>
    <w:rsid w:val="00C22977"/>
    <w:rsid w:val="00C3731C"/>
    <w:rsid w:val="00C37B00"/>
    <w:rsid w:val="00C4707D"/>
    <w:rsid w:val="00C7465B"/>
    <w:rsid w:val="00C90ABB"/>
    <w:rsid w:val="00CA0155"/>
    <w:rsid w:val="00CD691A"/>
    <w:rsid w:val="00CF432C"/>
    <w:rsid w:val="00D238E1"/>
    <w:rsid w:val="00D335A7"/>
    <w:rsid w:val="00D404B2"/>
    <w:rsid w:val="00D600C5"/>
    <w:rsid w:val="00D62028"/>
    <w:rsid w:val="00D678B0"/>
    <w:rsid w:val="00D7387B"/>
    <w:rsid w:val="00D82849"/>
    <w:rsid w:val="00D87418"/>
    <w:rsid w:val="00DA1F80"/>
    <w:rsid w:val="00DB0551"/>
    <w:rsid w:val="00DB630A"/>
    <w:rsid w:val="00DC5278"/>
    <w:rsid w:val="00DE1AA4"/>
    <w:rsid w:val="00DE1C74"/>
    <w:rsid w:val="00DF631D"/>
    <w:rsid w:val="00E0036E"/>
    <w:rsid w:val="00E04618"/>
    <w:rsid w:val="00E25241"/>
    <w:rsid w:val="00E570A3"/>
    <w:rsid w:val="00E64630"/>
    <w:rsid w:val="00E7794F"/>
    <w:rsid w:val="00E93E58"/>
    <w:rsid w:val="00EA3DF9"/>
    <w:rsid w:val="00EB3ABC"/>
    <w:rsid w:val="00EE6A9D"/>
    <w:rsid w:val="00EF1D8B"/>
    <w:rsid w:val="00F37578"/>
    <w:rsid w:val="00F6099D"/>
    <w:rsid w:val="00F87AA8"/>
    <w:rsid w:val="00FA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7568B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главление_"/>
    <w:basedOn w:val="a0"/>
    <w:link w:val="a9"/>
    <w:locked/>
    <w:rsid w:val="00EA3DF9"/>
    <w:rPr>
      <w:sz w:val="28"/>
      <w:szCs w:val="28"/>
      <w:shd w:val="clear" w:color="auto" w:fill="FFFFFF"/>
    </w:rPr>
  </w:style>
  <w:style w:type="paragraph" w:customStyle="1" w:styleId="a9">
    <w:name w:val="Оглавление"/>
    <w:basedOn w:val="a"/>
    <w:link w:val="a8"/>
    <w:rsid w:val="00EA3DF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a">
    <w:name w:val="Body Text"/>
    <w:basedOn w:val="a"/>
    <w:link w:val="ab"/>
    <w:rsid w:val="008174EC"/>
    <w:rPr>
      <w:sz w:val="24"/>
    </w:rPr>
  </w:style>
  <w:style w:type="character" w:customStyle="1" w:styleId="ab">
    <w:name w:val="Основной текст Знак"/>
    <w:basedOn w:val="a0"/>
    <w:link w:val="aa"/>
    <w:rsid w:val="008174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Own</cp:lastModifiedBy>
  <cp:revision>15</cp:revision>
  <cp:lastPrinted>2019-01-25T11:34:00Z</cp:lastPrinted>
  <dcterms:created xsi:type="dcterms:W3CDTF">2019-01-24T13:21:00Z</dcterms:created>
  <dcterms:modified xsi:type="dcterms:W3CDTF">2019-01-25T13:02:00Z</dcterms:modified>
</cp:coreProperties>
</file>