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29" w:rsidRDefault="00674329" w:rsidP="00674329">
      <w:pPr>
        <w:pStyle w:val="ConsTitle"/>
        <w:widowControl/>
        <w:tabs>
          <w:tab w:val="left" w:pos="7905"/>
        </w:tabs>
        <w:ind w:right="0"/>
      </w:pPr>
      <w:bookmarkStart w:id="0" w:name="_GoBack"/>
      <w:bookmarkEnd w:id="0"/>
      <w:r>
        <w:rPr>
          <w:b w:val="0"/>
          <w:lang w:eastAsia="ru-RU"/>
        </w:rPr>
        <w:t xml:space="preserve">                                                                                 </w:t>
      </w:r>
      <w:r w:rsidR="00C0691B">
        <w:rPr>
          <w:b w:val="0"/>
          <w:lang w:eastAsia="ru-RU"/>
        </w:rPr>
        <w:t xml:space="preserve">   </w:t>
      </w:r>
      <w:r>
        <w:rPr>
          <w:b w:val="0"/>
          <w:lang w:eastAsia="ru-RU"/>
        </w:rPr>
        <w:t xml:space="preserve">         </w:t>
      </w:r>
      <w:r>
        <w:rPr>
          <w:b w:val="0"/>
          <w:noProof/>
          <w:sz w:val="12"/>
          <w:lang w:eastAsia="ru-RU"/>
        </w:rPr>
        <w:drawing>
          <wp:inline distT="0" distB="0" distL="0" distR="0">
            <wp:extent cx="847725" cy="1009650"/>
            <wp:effectExtent l="19050" t="0" r="9525" b="0"/>
            <wp:docPr id="2" name="Picture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7" cstate="print"/>
                    <a:srcRect/>
                    <a:stretch>
                      <a:fillRect/>
                    </a:stretch>
                  </pic:blipFill>
                  <pic:spPr bwMode="auto">
                    <a:xfrm>
                      <a:off x="0" y="0"/>
                      <a:ext cx="847725" cy="1009650"/>
                    </a:xfrm>
                    <a:prstGeom prst="rect">
                      <a:avLst/>
                    </a:prstGeom>
                    <a:noFill/>
                    <a:ln w="9525">
                      <a:noFill/>
                      <a:miter lim="800000"/>
                      <a:headEnd/>
                      <a:tailEnd/>
                    </a:ln>
                  </pic:spPr>
                </pic:pic>
              </a:graphicData>
            </a:graphic>
          </wp:inline>
        </w:drawing>
      </w:r>
      <w:r>
        <w:rPr>
          <w:b w:val="0"/>
          <w:lang w:eastAsia="ru-RU"/>
        </w:rPr>
        <w:t xml:space="preserve">              </w:t>
      </w:r>
      <w:r>
        <w:rPr>
          <w:b w:val="0"/>
          <w:lang w:eastAsia="ru-RU"/>
        </w:rPr>
        <w:tab/>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СОВЕТ  ДЕПУТАТОВ</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МУНИЦИПАЛЬНОГО ОБРАЗОВАНИЯ</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СВИРИЦКОЕ СЕЛЬСКОЕ ПОСЕЛЕНИЕ</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ВОЛХОВСКОГО МУНИЦИПАЛЬНОГО РАЙОНА</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ЛЕНИНГРАДСКОЙ ОБЛАСТИ</w:t>
      </w:r>
    </w:p>
    <w:p w:rsidR="00674329" w:rsidRDefault="00674329" w:rsidP="00674329">
      <w:pPr>
        <w:pStyle w:val="ConsTitle"/>
        <w:widowControl/>
        <w:ind w:right="0"/>
        <w:jc w:val="center"/>
        <w:rPr>
          <w:rFonts w:ascii="Times New Roman" w:hAnsi="Times New Roman"/>
          <w:sz w:val="22"/>
          <w:szCs w:val="24"/>
        </w:rPr>
      </w:pPr>
      <w:r>
        <w:rPr>
          <w:rFonts w:ascii="Times New Roman" w:hAnsi="Times New Roman"/>
          <w:sz w:val="22"/>
          <w:szCs w:val="24"/>
        </w:rPr>
        <w:t>четвертого созыва</w:t>
      </w:r>
    </w:p>
    <w:p w:rsidR="00C0691B" w:rsidRDefault="00C0691B" w:rsidP="00674329">
      <w:pPr>
        <w:jc w:val="center"/>
        <w:rPr>
          <w:b/>
          <w:szCs w:val="28"/>
        </w:rPr>
      </w:pPr>
    </w:p>
    <w:p w:rsidR="00674329" w:rsidRDefault="00674329" w:rsidP="00674329">
      <w:pPr>
        <w:jc w:val="center"/>
        <w:rPr>
          <w:b/>
          <w:szCs w:val="28"/>
        </w:rPr>
      </w:pPr>
      <w:r>
        <w:rPr>
          <w:b/>
          <w:szCs w:val="28"/>
        </w:rPr>
        <w:t>РЕШЕНИЕ</w:t>
      </w:r>
    </w:p>
    <w:p w:rsidR="00BE4EC5" w:rsidRDefault="00BE4EC5" w:rsidP="00BE4EC5">
      <w:pPr>
        <w:jc w:val="center"/>
        <w:rPr>
          <w:b/>
          <w:u w:val="single"/>
        </w:rPr>
      </w:pPr>
    </w:p>
    <w:p w:rsidR="00BE4EC5" w:rsidRDefault="00FB0BBA" w:rsidP="00BE4EC5">
      <w:pPr>
        <w:jc w:val="center"/>
        <w:rPr>
          <w:b/>
          <w:sz w:val="28"/>
          <w:szCs w:val="28"/>
        </w:rPr>
      </w:pPr>
      <w:r>
        <w:rPr>
          <w:b/>
          <w:sz w:val="28"/>
          <w:szCs w:val="28"/>
        </w:rPr>
        <w:t>О</w:t>
      </w:r>
      <w:r w:rsidR="00BE4EC5">
        <w:rPr>
          <w:b/>
          <w:sz w:val="28"/>
          <w:szCs w:val="28"/>
        </w:rPr>
        <w:t>т</w:t>
      </w:r>
      <w:r>
        <w:rPr>
          <w:b/>
          <w:sz w:val="28"/>
          <w:szCs w:val="28"/>
        </w:rPr>
        <w:t xml:space="preserve">  «02</w:t>
      </w:r>
      <w:r w:rsidR="00BE4EC5">
        <w:rPr>
          <w:b/>
          <w:sz w:val="28"/>
          <w:szCs w:val="28"/>
        </w:rPr>
        <w:t>»</w:t>
      </w:r>
      <w:r w:rsidR="0030491B">
        <w:rPr>
          <w:b/>
          <w:sz w:val="28"/>
          <w:szCs w:val="28"/>
        </w:rPr>
        <w:t xml:space="preserve"> октября</w:t>
      </w:r>
      <w:r w:rsidR="00BE4EC5">
        <w:rPr>
          <w:b/>
          <w:sz w:val="28"/>
          <w:szCs w:val="28"/>
        </w:rPr>
        <w:t xml:space="preserve"> 2019 года  </w:t>
      </w:r>
      <w:r w:rsidR="002A5457">
        <w:rPr>
          <w:b/>
          <w:sz w:val="28"/>
          <w:szCs w:val="28"/>
        </w:rPr>
        <w:t xml:space="preserve">                                                      </w:t>
      </w:r>
      <w:r w:rsidR="00BE4EC5">
        <w:rPr>
          <w:b/>
          <w:sz w:val="28"/>
          <w:szCs w:val="28"/>
        </w:rPr>
        <w:t>№</w:t>
      </w:r>
      <w:r>
        <w:rPr>
          <w:b/>
          <w:sz w:val="28"/>
          <w:szCs w:val="28"/>
        </w:rPr>
        <w:t>10</w:t>
      </w:r>
    </w:p>
    <w:p w:rsidR="00BE4EC5" w:rsidRPr="00600530" w:rsidRDefault="00BE4EC5" w:rsidP="00BE4EC5">
      <w:pPr>
        <w:jc w:val="center"/>
        <w:rPr>
          <w:sz w:val="16"/>
          <w:szCs w:val="16"/>
          <w:u w:val="single"/>
        </w:rPr>
      </w:pPr>
    </w:p>
    <w:p w:rsidR="00BE4EC5" w:rsidRPr="002A5457" w:rsidRDefault="00BE4EC5" w:rsidP="002A5457">
      <w:pPr>
        <w:rPr>
          <w:b/>
        </w:rPr>
      </w:pPr>
      <w:r w:rsidRPr="002A5457">
        <w:rPr>
          <w:b/>
        </w:rPr>
        <w:t>Об утверждении Положения о порядке проведения конкурса</w:t>
      </w:r>
    </w:p>
    <w:p w:rsidR="00BE4EC5" w:rsidRPr="002A5457" w:rsidRDefault="00BE4EC5" w:rsidP="002A5457">
      <w:pPr>
        <w:rPr>
          <w:b/>
        </w:rPr>
      </w:pPr>
      <w:r w:rsidRPr="002A5457">
        <w:rPr>
          <w:b/>
        </w:rPr>
        <w:t xml:space="preserve"> на замещение должности главы администрации </w:t>
      </w:r>
    </w:p>
    <w:p w:rsidR="00BE4EC5" w:rsidRPr="002A5457" w:rsidRDefault="00BE4EC5" w:rsidP="002A5457">
      <w:pPr>
        <w:rPr>
          <w:b/>
        </w:rPr>
      </w:pPr>
      <w:r w:rsidRPr="002A5457">
        <w:rPr>
          <w:b/>
        </w:rPr>
        <w:t>муниципального образования</w:t>
      </w:r>
      <w:r w:rsidR="00E96C6D">
        <w:rPr>
          <w:b/>
        </w:rPr>
        <w:t xml:space="preserve"> Свирицкое сельское</w:t>
      </w:r>
      <w:r w:rsidRPr="002A5457">
        <w:rPr>
          <w:b/>
        </w:rPr>
        <w:t xml:space="preserve"> поселение </w:t>
      </w:r>
    </w:p>
    <w:p w:rsidR="00BE4EC5" w:rsidRPr="002A5457" w:rsidRDefault="00BE4EC5" w:rsidP="002A5457">
      <w:r w:rsidRPr="002A5457">
        <w:rPr>
          <w:b/>
        </w:rPr>
        <w:t>Волховского муниципального района Ленинградской области</w:t>
      </w:r>
    </w:p>
    <w:p w:rsidR="00BE4EC5" w:rsidRDefault="00BE4EC5" w:rsidP="00BE4EC5">
      <w:pPr>
        <w:jc w:val="both"/>
        <w:rPr>
          <w:sz w:val="28"/>
          <w:szCs w:val="28"/>
        </w:rPr>
      </w:pPr>
      <w:r>
        <w:rPr>
          <w:sz w:val="28"/>
          <w:szCs w:val="28"/>
        </w:rPr>
        <w:t xml:space="preserve">        </w:t>
      </w:r>
    </w:p>
    <w:p w:rsidR="00C0691B" w:rsidRDefault="00BE4EC5" w:rsidP="00BE4EC5">
      <w:pPr>
        <w:tabs>
          <w:tab w:val="left" w:pos="6645"/>
        </w:tabs>
        <w:ind w:firstLine="567"/>
        <w:jc w:val="both"/>
        <w:rPr>
          <w:sz w:val="28"/>
          <w:szCs w:val="28"/>
        </w:rPr>
      </w:pPr>
      <w:proofErr w:type="gramStart"/>
      <w:r>
        <w:rPr>
          <w:sz w:val="28"/>
          <w:szCs w:val="28"/>
        </w:rPr>
        <w:t>В соответствии со статьи 37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марта 2007 года  №25-ФЗ  «О муниципальной службе</w:t>
      </w:r>
      <w:r w:rsidR="00335CF9">
        <w:rPr>
          <w:sz w:val="28"/>
          <w:szCs w:val="28"/>
        </w:rPr>
        <w:t xml:space="preserve"> в Российской Федерации», пунктом 1 статьи 52</w:t>
      </w:r>
      <w:r>
        <w:rPr>
          <w:sz w:val="28"/>
          <w:szCs w:val="28"/>
        </w:rPr>
        <w:t xml:space="preserve"> Устава муниципального образования  </w:t>
      </w:r>
      <w:r w:rsidR="00674329">
        <w:rPr>
          <w:sz w:val="28"/>
          <w:szCs w:val="28"/>
        </w:rPr>
        <w:t>Свирицкое сельское</w:t>
      </w:r>
      <w:r>
        <w:rPr>
          <w:sz w:val="28"/>
          <w:szCs w:val="28"/>
        </w:rPr>
        <w:t xml:space="preserve"> поселение Волховского муниципального района Ленинградской области, Совет депутатов  муниципального образования </w:t>
      </w:r>
      <w:r w:rsidR="00674329">
        <w:rPr>
          <w:sz w:val="28"/>
          <w:szCs w:val="28"/>
        </w:rPr>
        <w:t xml:space="preserve">Свирицкое сельское </w:t>
      </w:r>
      <w:r>
        <w:rPr>
          <w:sz w:val="28"/>
          <w:szCs w:val="28"/>
        </w:rPr>
        <w:t>поселение четвертого созыва</w:t>
      </w:r>
      <w:proofErr w:type="gramEnd"/>
    </w:p>
    <w:p w:rsidR="00BE4EC5" w:rsidRDefault="00BE4EC5" w:rsidP="00C0691B">
      <w:pPr>
        <w:tabs>
          <w:tab w:val="left" w:pos="6645"/>
        </w:tabs>
        <w:ind w:firstLine="567"/>
        <w:jc w:val="center"/>
        <w:rPr>
          <w:b/>
          <w:sz w:val="28"/>
          <w:szCs w:val="28"/>
        </w:rPr>
      </w:pPr>
      <w:r>
        <w:rPr>
          <w:b/>
          <w:sz w:val="28"/>
          <w:szCs w:val="28"/>
        </w:rPr>
        <w:t>решил:</w:t>
      </w:r>
    </w:p>
    <w:p w:rsidR="00BE4EC5" w:rsidRDefault="00BE4EC5" w:rsidP="00BE4EC5">
      <w:pPr>
        <w:ind w:firstLine="360"/>
        <w:jc w:val="both"/>
        <w:rPr>
          <w:sz w:val="28"/>
          <w:szCs w:val="28"/>
        </w:rPr>
      </w:pPr>
      <w:r>
        <w:rPr>
          <w:sz w:val="28"/>
          <w:szCs w:val="28"/>
        </w:rPr>
        <w:t xml:space="preserve">  1. Утвердить Положение о порядке проведения конкурса на замещение должности главы администрации муниципального образования </w:t>
      </w:r>
      <w:r w:rsidR="00674329">
        <w:rPr>
          <w:sz w:val="28"/>
          <w:szCs w:val="28"/>
        </w:rPr>
        <w:t xml:space="preserve">Свирицкое сельское </w:t>
      </w:r>
      <w:r>
        <w:rPr>
          <w:sz w:val="28"/>
          <w:szCs w:val="28"/>
        </w:rPr>
        <w:t>поселение Волховского муниципального района Ленинградской области согласно приложению №1 к настоящему решению.</w:t>
      </w:r>
    </w:p>
    <w:p w:rsidR="00BE4EC5" w:rsidRDefault="00BE4EC5" w:rsidP="00BE4EC5">
      <w:pPr>
        <w:jc w:val="both"/>
        <w:rPr>
          <w:sz w:val="28"/>
          <w:szCs w:val="28"/>
        </w:rPr>
      </w:pPr>
      <w:r>
        <w:rPr>
          <w:sz w:val="28"/>
          <w:szCs w:val="28"/>
        </w:rPr>
        <w:t xml:space="preserve">     2. Признать утратившим силу решение Совета депутатов муниципального образования </w:t>
      </w:r>
      <w:r w:rsidR="00674329">
        <w:rPr>
          <w:sz w:val="28"/>
          <w:szCs w:val="28"/>
        </w:rPr>
        <w:t>Свирицкое сельское</w:t>
      </w:r>
      <w:r>
        <w:rPr>
          <w:sz w:val="28"/>
          <w:szCs w:val="28"/>
        </w:rPr>
        <w:t xml:space="preserve"> поселение Волховского муниципального района Ленинградской области от</w:t>
      </w:r>
      <w:r w:rsidR="00674329">
        <w:rPr>
          <w:sz w:val="28"/>
          <w:szCs w:val="28"/>
        </w:rPr>
        <w:t xml:space="preserve"> 28.10</w:t>
      </w:r>
      <w:r>
        <w:rPr>
          <w:sz w:val="28"/>
          <w:szCs w:val="28"/>
        </w:rPr>
        <w:t>.2014 года №</w:t>
      </w:r>
      <w:r w:rsidR="00674329">
        <w:rPr>
          <w:sz w:val="28"/>
          <w:szCs w:val="28"/>
        </w:rPr>
        <w:t>5</w:t>
      </w:r>
      <w:r>
        <w:rPr>
          <w:sz w:val="28"/>
          <w:szCs w:val="28"/>
        </w:rPr>
        <w:t xml:space="preserve"> «Об утверждении Положения  о порядке проведения конкурса на замещение должности главы администрации муниципального образования </w:t>
      </w:r>
      <w:r w:rsidR="00674329">
        <w:rPr>
          <w:sz w:val="28"/>
          <w:szCs w:val="28"/>
        </w:rPr>
        <w:t>Свирицкое сельское</w:t>
      </w:r>
      <w:r>
        <w:rPr>
          <w:sz w:val="28"/>
          <w:szCs w:val="28"/>
        </w:rPr>
        <w:t xml:space="preserve"> поселение Волховского муниципального района Ленинградской области».</w:t>
      </w:r>
    </w:p>
    <w:p w:rsidR="00BE4EC5" w:rsidRDefault="00BE4EC5" w:rsidP="00BE4EC5">
      <w:pPr>
        <w:jc w:val="both"/>
        <w:rPr>
          <w:sz w:val="28"/>
          <w:szCs w:val="28"/>
        </w:rPr>
      </w:pPr>
      <w:r>
        <w:rPr>
          <w:sz w:val="28"/>
          <w:szCs w:val="28"/>
        </w:rPr>
        <w:t xml:space="preserve">       3. Настоящее решение вступает в силу на следующий день после его официального опубликования в газете «</w:t>
      </w:r>
      <w:r w:rsidR="00674329">
        <w:rPr>
          <w:sz w:val="28"/>
          <w:szCs w:val="28"/>
        </w:rPr>
        <w:t>Волховские огни</w:t>
      </w:r>
      <w:r>
        <w:rPr>
          <w:sz w:val="28"/>
          <w:szCs w:val="28"/>
        </w:rPr>
        <w:t xml:space="preserve">». </w:t>
      </w:r>
    </w:p>
    <w:p w:rsidR="00BE4EC5" w:rsidRPr="00600530" w:rsidRDefault="00BE4EC5" w:rsidP="00BE4EC5">
      <w:pPr>
        <w:jc w:val="both"/>
        <w:rPr>
          <w:sz w:val="18"/>
          <w:szCs w:val="18"/>
        </w:rPr>
      </w:pPr>
    </w:p>
    <w:p w:rsidR="00D0757A" w:rsidRDefault="00D0757A" w:rsidP="00BE4EC5">
      <w:pPr>
        <w:jc w:val="both"/>
        <w:rPr>
          <w:sz w:val="28"/>
          <w:szCs w:val="28"/>
        </w:rPr>
      </w:pPr>
    </w:p>
    <w:p w:rsidR="00BE4EC5" w:rsidRDefault="00BE4EC5" w:rsidP="00BE4EC5">
      <w:pPr>
        <w:jc w:val="both"/>
        <w:rPr>
          <w:sz w:val="28"/>
          <w:szCs w:val="28"/>
        </w:rPr>
      </w:pPr>
      <w:r>
        <w:rPr>
          <w:sz w:val="28"/>
          <w:szCs w:val="28"/>
        </w:rPr>
        <w:t>Глава муниципального</w:t>
      </w:r>
      <w:r>
        <w:rPr>
          <w:sz w:val="18"/>
          <w:szCs w:val="28"/>
        </w:rPr>
        <w:t xml:space="preserve">   </w:t>
      </w:r>
      <w:r>
        <w:rPr>
          <w:sz w:val="28"/>
          <w:szCs w:val="28"/>
        </w:rPr>
        <w:t>образования</w:t>
      </w:r>
    </w:p>
    <w:p w:rsidR="00D0757A" w:rsidRDefault="00674329" w:rsidP="00BE4EC5">
      <w:pPr>
        <w:jc w:val="both"/>
        <w:rPr>
          <w:sz w:val="28"/>
          <w:szCs w:val="28"/>
        </w:rPr>
      </w:pPr>
      <w:r>
        <w:rPr>
          <w:sz w:val="28"/>
          <w:szCs w:val="28"/>
        </w:rPr>
        <w:t>Свирицкое сельское</w:t>
      </w:r>
      <w:r w:rsidR="00BE4EC5">
        <w:rPr>
          <w:sz w:val="28"/>
          <w:szCs w:val="28"/>
        </w:rPr>
        <w:t xml:space="preserve"> поселение </w:t>
      </w:r>
    </w:p>
    <w:p w:rsidR="00D0757A" w:rsidRDefault="00D0757A" w:rsidP="00BE4EC5">
      <w:pPr>
        <w:jc w:val="both"/>
        <w:rPr>
          <w:sz w:val="28"/>
          <w:szCs w:val="28"/>
        </w:rPr>
      </w:pPr>
      <w:r>
        <w:rPr>
          <w:sz w:val="28"/>
          <w:szCs w:val="28"/>
        </w:rPr>
        <w:t>Волховского муниципального района</w:t>
      </w:r>
      <w:r w:rsidR="00BE4EC5">
        <w:rPr>
          <w:sz w:val="28"/>
          <w:szCs w:val="28"/>
        </w:rPr>
        <w:t xml:space="preserve"> </w:t>
      </w:r>
    </w:p>
    <w:p w:rsidR="00BE4EC5" w:rsidRDefault="00D0757A" w:rsidP="00BE4EC5">
      <w:pPr>
        <w:jc w:val="both"/>
        <w:rPr>
          <w:sz w:val="28"/>
          <w:szCs w:val="28"/>
        </w:rPr>
      </w:pPr>
      <w:r>
        <w:rPr>
          <w:sz w:val="28"/>
          <w:szCs w:val="28"/>
        </w:rPr>
        <w:t>Ленинградской области</w:t>
      </w:r>
      <w:r w:rsidR="00BE4EC5">
        <w:rPr>
          <w:sz w:val="28"/>
          <w:szCs w:val="28"/>
        </w:rPr>
        <w:t xml:space="preserve">                               </w:t>
      </w:r>
      <w:r w:rsidR="007F6B21">
        <w:rPr>
          <w:sz w:val="28"/>
          <w:szCs w:val="28"/>
        </w:rPr>
        <w:t xml:space="preserve">           </w:t>
      </w:r>
      <w:r w:rsidR="00BE4EC5">
        <w:rPr>
          <w:sz w:val="28"/>
          <w:szCs w:val="28"/>
        </w:rPr>
        <w:t xml:space="preserve"> </w:t>
      </w:r>
      <w:r>
        <w:rPr>
          <w:sz w:val="28"/>
          <w:szCs w:val="28"/>
        </w:rPr>
        <w:t xml:space="preserve">                           </w:t>
      </w:r>
      <w:r w:rsidR="00674329">
        <w:rPr>
          <w:sz w:val="28"/>
          <w:szCs w:val="28"/>
        </w:rPr>
        <w:t>А.В. Куликов</w:t>
      </w:r>
      <w:r w:rsidR="00BE4EC5">
        <w:rPr>
          <w:sz w:val="18"/>
          <w:szCs w:val="28"/>
        </w:rPr>
        <w:t xml:space="preserve">              </w:t>
      </w:r>
    </w:p>
    <w:tbl>
      <w:tblPr>
        <w:tblW w:w="4961" w:type="dxa"/>
        <w:tblInd w:w="5353" w:type="dxa"/>
        <w:tblLayout w:type="fixed"/>
        <w:tblLook w:val="0000"/>
      </w:tblPr>
      <w:tblGrid>
        <w:gridCol w:w="4961"/>
      </w:tblGrid>
      <w:tr w:rsidR="00BE4EC5" w:rsidTr="00C0691B">
        <w:trPr>
          <w:trHeight w:val="2410"/>
        </w:trPr>
        <w:tc>
          <w:tcPr>
            <w:tcW w:w="4961" w:type="dxa"/>
            <w:shd w:val="clear" w:color="auto" w:fill="auto"/>
          </w:tcPr>
          <w:p w:rsidR="00BE4EC5" w:rsidRPr="00D0757A" w:rsidRDefault="00BE4EC5" w:rsidP="00C0691B">
            <w:pPr>
              <w:pStyle w:val="Heading"/>
              <w:jc w:val="center"/>
              <w:rPr>
                <w:rFonts w:ascii="Times New Roman" w:hAnsi="Times New Roman" w:cs="Times New Roman"/>
                <w:b w:val="0"/>
                <w:bCs w:val="0"/>
                <w:color w:val="000000"/>
                <w:sz w:val="24"/>
                <w:szCs w:val="24"/>
              </w:rPr>
            </w:pPr>
            <w:r>
              <w:rPr>
                <w:sz w:val="28"/>
                <w:szCs w:val="28"/>
              </w:rPr>
              <w:lastRenderedPageBreak/>
              <w:t xml:space="preserve">          </w:t>
            </w:r>
            <w:r w:rsidR="00C0691B">
              <w:rPr>
                <w:sz w:val="28"/>
                <w:szCs w:val="28"/>
              </w:rPr>
              <w:t xml:space="preserve">                          </w:t>
            </w:r>
            <w:r w:rsidRPr="00D0757A">
              <w:rPr>
                <w:rFonts w:ascii="Times New Roman" w:hAnsi="Times New Roman" w:cs="Times New Roman"/>
                <w:b w:val="0"/>
                <w:bCs w:val="0"/>
                <w:color w:val="000000"/>
                <w:sz w:val="24"/>
                <w:szCs w:val="24"/>
              </w:rPr>
              <w:t>Утверждено</w:t>
            </w:r>
          </w:p>
          <w:p w:rsidR="00C0691B"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решением Совета депутатов</w:t>
            </w:r>
          </w:p>
          <w:p w:rsidR="00BE4EC5" w:rsidRP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 xml:space="preserve"> муниципального образования</w:t>
            </w:r>
          </w:p>
          <w:p w:rsidR="00BE4EC5" w:rsidRPr="00D0757A" w:rsidRDefault="00674329" w:rsidP="00D0757A">
            <w:pPr>
              <w:pStyle w:val="Heading"/>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Свирицкое сельское</w:t>
            </w:r>
            <w:r w:rsidR="00BE4EC5" w:rsidRPr="00D0757A">
              <w:rPr>
                <w:rFonts w:ascii="Times New Roman" w:hAnsi="Times New Roman" w:cs="Times New Roman"/>
                <w:b w:val="0"/>
                <w:bCs w:val="0"/>
                <w:color w:val="000000"/>
                <w:sz w:val="24"/>
                <w:szCs w:val="24"/>
              </w:rPr>
              <w:t xml:space="preserve"> поселение</w:t>
            </w:r>
          </w:p>
          <w:p w:rsidR="00BE4EC5" w:rsidRP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Волховского муниципального района</w:t>
            </w:r>
          </w:p>
          <w:p w:rsidR="00BE4EC5" w:rsidRP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Ленинградской области</w:t>
            </w:r>
          </w:p>
          <w:p w:rsid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 xml:space="preserve">от  </w:t>
            </w:r>
            <w:r w:rsidR="00FB0BBA">
              <w:rPr>
                <w:rFonts w:ascii="Times New Roman" w:hAnsi="Times New Roman" w:cs="Times New Roman"/>
                <w:b w:val="0"/>
                <w:bCs w:val="0"/>
                <w:color w:val="000000"/>
                <w:sz w:val="24"/>
                <w:szCs w:val="24"/>
              </w:rPr>
              <w:t>«02</w:t>
            </w:r>
            <w:r w:rsidR="007F6B21" w:rsidRPr="00D0757A">
              <w:rPr>
                <w:rFonts w:ascii="Times New Roman" w:hAnsi="Times New Roman" w:cs="Times New Roman"/>
                <w:b w:val="0"/>
                <w:bCs w:val="0"/>
                <w:color w:val="000000"/>
                <w:sz w:val="24"/>
                <w:szCs w:val="24"/>
              </w:rPr>
              <w:t>»</w:t>
            </w:r>
            <w:r w:rsidR="006F57C0">
              <w:rPr>
                <w:rFonts w:ascii="Times New Roman" w:hAnsi="Times New Roman" w:cs="Times New Roman"/>
                <w:b w:val="0"/>
                <w:bCs w:val="0"/>
                <w:color w:val="000000"/>
                <w:sz w:val="24"/>
                <w:szCs w:val="24"/>
              </w:rPr>
              <w:t xml:space="preserve"> октября</w:t>
            </w:r>
            <w:r w:rsidRPr="00D0757A">
              <w:rPr>
                <w:rFonts w:ascii="Times New Roman" w:hAnsi="Times New Roman" w:cs="Times New Roman"/>
                <w:b w:val="0"/>
                <w:bCs w:val="0"/>
                <w:color w:val="000000"/>
                <w:sz w:val="24"/>
                <w:szCs w:val="24"/>
              </w:rPr>
              <w:t xml:space="preserve"> 2019 г</w:t>
            </w:r>
            <w:r w:rsidR="00FB0BBA">
              <w:rPr>
                <w:rFonts w:ascii="Times New Roman" w:hAnsi="Times New Roman" w:cs="Times New Roman"/>
                <w:b w:val="0"/>
                <w:bCs w:val="0"/>
                <w:color w:val="000000"/>
                <w:sz w:val="24"/>
                <w:szCs w:val="24"/>
              </w:rPr>
              <w:t>ода №10</w:t>
            </w:r>
            <w:r w:rsidRPr="00D0757A">
              <w:rPr>
                <w:rFonts w:ascii="Times New Roman" w:hAnsi="Times New Roman" w:cs="Times New Roman"/>
                <w:b w:val="0"/>
                <w:bCs w:val="0"/>
                <w:color w:val="000000"/>
                <w:sz w:val="24"/>
                <w:szCs w:val="24"/>
              </w:rPr>
              <w:t xml:space="preserve"> </w:t>
            </w:r>
          </w:p>
          <w:p w:rsidR="00BE4EC5" w:rsidRPr="00D0757A" w:rsidRDefault="00BE4EC5" w:rsidP="00D0757A">
            <w:pPr>
              <w:pStyle w:val="Heading"/>
              <w:jc w:val="right"/>
              <w:rPr>
                <w:rFonts w:ascii="Times New Roman" w:hAnsi="Times New Roman" w:cs="Times New Roman"/>
                <w:color w:val="000000"/>
                <w:sz w:val="24"/>
                <w:szCs w:val="24"/>
              </w:rPr>
            </w:pPr>
            <w:r w:rsidRPr="00D0757A">
              <w:rPr>
                <w:rFonts w:ascii="Times New Roman" w:hAnsi="Times New Roman" w:cs="Times New Roman"/>
                <w:b w:val="0"/>
                <w:color w:val="000000"/>
                <w:sz w:val="24"/>
                <w:szCs w:val="24"/>
              </w:rPr>
              <w:t>(приложение №1)</w:t>
            </w:r>
          </w:p>
          <w:p w:rsidR="00BE4EC5" w:rsidRDefault="00BE4EC5" w:rsidP="00360DEE">
            <w:pPr>
              <w:pStyle w:val="Heading"/>
              <w:jc w:val="right"/>
              <w:rPr>
                <w:rFonts w:ascii="Times New Roman" w:hAnsi="Times New Roman" w:cs="Times New Roman"/>
                <w:color w:val="000000"/>
                <w:sz w:val="28"/>
                <w:szCs w:val="28"/>
              </w:rPr>
            </w:pPr>
          </w:p>
        </w:tc>
      </w:tr>
    </w:tbl>
    <w:p w:rsidR="00BE4EC5" w:rsidRDefault="00BE4EC5" w:rsidP="00BE4EC5">
      <w:pPr>
        <w:pStyle w:val="Heading"/>
        <w:jc w:val="right"/>
        <w:rPr>
          <w:rFonts w:ascii="Times New Roman" w:hAnsi="Times New Roman" w:cs="Times New Roman"/>
          <w:color w:val="000000"/>
          <w:sz w:val="28"/>
          <w:szCs w:val="28"/>
        </w:rPr>
      </w:pPr>
      <w:r>
        <w:rPr>
          <w:rFonts w:ascii="Times New Roman" w:hAnsi="Times New Roman" w:cs="Times New Roman"/>
          <w:b w:val="0"/>
          <w:color w:val="000000"/>
          <w:sz w:val="28"/>
          <w:szCs w:val="28"/>
        </w:rPr>
        <w:t xml:space="preserve">                                                                                                                                  </w:t>
      </w:r>
    </w:p>
    <w:p w:rsidR="00BE4EC5" w:rsidRDefault="00BE4EC5" w:rsidP="00BE4EC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ПОЛОЖЕНИЕ</w:t>
      </w:r>
    </w:p>
    <w:p w:rsidR="00BE4EC5" w:rsidRDefault="00BE4EC5" w:rsidP="00BE4EC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порядке проведения конкурса на замещение должности </w:t>
      </w:r>
    </w:p>
    <w:p w:rsidR="00BE4EC5" w:rsidRDefault="00BE4EC5" w:rsidP="00BE4EC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главы  администрации  муниципального образования </w:t>
      </w:r>
    </w:p>
    <w:p w:rsidR="00BE4EC5" w:rsidRDefault="00674329" w:rsidP="00BE4EC5">
      <w:pPr>
        <w:pStyle w:val="Heading"/>
        <w:jc w:val="center"/>
        <w:rPr>
          <w:rFonts w:ascii="Times New Roman" w:hAnsi="Times New Roman" w:cs="Times New Roman"/>
          <w:color w:val="000000"/>
          <w:sz w:val="28"/>
          <w:szCs w:val="28"/>
        </w:rPr>
      </w:pPr>
      <w:r w:rsidRPr="00674329">
        <w:rPr>
          <w:rFonts w:ascii="Times New Roman" w:hAnsi="Times New Roman" w:cs="Times New Roman"/>
          <w:sz w:val="28"/>
          <w:szCs w:val="28"/>
        </w:rPr>
        <w:t>Свирицкое сельское</w:t>
      </w:r>
      <w:r w:rsidR="00BE4EC5">
        <w:rPr>
          <w:rFonts w:ascii="Times New Roman" w:hAnsi="Times New Roman" w:cs="Times New Roman"/>
          <w:color w:val="000000"/>
          <w:sz w:val="28"/>
          <w:szCs w:val="28"/>
        </w:rPr>
        <w:t xml:space="preserve"> поселение </w:t>
      </w:r>
    </w:p>
    <w:p w:rsidR="00BE4EC5" w:rsidRDefault="00BE4EC5" w:rsidP="00BE4EC5">
      <w:pPr>
        <w:pStyle w:val="Heading"/>
        <w:jc w:val="center"/>
        <w:rPr>
          <w:sz w:val="28"/>
          <w:szCs w:val="28"/>
        </w:rPr>
      </w:pPr>
      <w:r>
        <w:rPr>
          <w:rFonts w:ascii="Times New Roman" w:hAnsi="Times New Roman" w:cs="Times New Roman"/>
          <w:color w:val="000000"/>
          <w:sz w:val="28"/>
          <w:szCs w:val="28"/>
        </w:rPr>
        <w:t>Волховского муниципального района Ленинградской области</w:t>
      </w:r>
    </w:p>
    <w:p w:rsidR="00BE4EC5" w:rsidRDefault="00BE4EC5" w:rsidP="00BE4EC5">
      <w:pPr>
        <w:jc w:val="center"/>
        <w:rPr>
          <w:sz w:val="28"/>
          <w:szCs w:val="28"/>
        </w:rPr>
      </w:pPr>
      <w:r>
        <w:rPr>
          <w:b/>
          <w:bCs/>
          <w:color w:val="000000"/>
          <w:sz w:val="28"/>
          <w:szCs w:val="28"/>
          <w:lang w:val="en-US"/>
        </w:rPr>
        <w:t>I</w:t>
      </w:r>
      <w:r>
        <w:rPr>
          <w:b/>
          <w:bCs/>
          <w:color w:val="000000"/>
          <w:sz w:val="28"/>
          <w:szCs w:val="28"/>
        </w:rPr>
        <w:t>. Общие положения</w:t>
      </w:r>
    </w:p>
    <w:p w:rsidR="00BE4EC5" w:rsidRDefault="00BE4EC5" w:rsidP="00BE4EC5">
      <w:pPr>
        <w:tabs>
          <w:tab w:val="left" w:pos="900"/>
        </w:tabs>
        <w:jc w:val="both"/>
        <w:rPr>
          <w:sz w:val="28"/>
          <w:szCs w:val="28"/>
        </w:rPr>
      </w:pPr>
      <w:r>
        <w:rPr>
          <w:sz w:val="28"/>
          <w:szCs w:val="28"/>
        </w:rPr>
        <w:tab/>
      </w:r>
      <w:proofErr w:type="gramStart"/>
      <w:r>
        <w:rPr>
          <w:sz w:val="28"/>
          <w:szCs w:val="28"/>
        </w:rPr>
        <w:t xml:space="preserve">1.1.Настоящим  Положением определяются Порядок объявления, проведения и условия конкурса на замещение должности главы  администрации муниципального образования </w:t>
      </w:r>
      <w:r w:rsidR="00674329">
        <w:rPr>
          <w:sz w:val="28"/>
          <w:szCs w:val="28"/>
        </w:rPr>
        <w:t>Свирицкое сельское</w:t>
      </w:r>
      <w:r w:rsidR="007F6B21">
        <w:rPr>
          <w:sz w:val="28"/>
          <w:szCs w:val="28"/>
        </w:rPr>
        <w:t xml:space="preserve"> поселение </w:t>
      </w:r>
      <w:r>
        <w:rPr>
          <w:sz w:val="28"/>
          <w:szCs w:val="28"/>
        </w:rPr>
        <w:t>Волховского муниципального района Ленинградской области (далее –  главы администрации),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roofErr w:type="gramEnd"/>
    </w:p>
    <w:p w:rsidR="00BE4EC5" w:rsidRDefault="00BE4EC5" w:rsidP="00BE4EC5">
      <w:pPr>
        <w:tabs>
          <w:tab w:val="left" w:pos="900"/>
        </w:tabs>
        <w:jc w:val="both"/>
        <w:rPr>
          <w:b/>
          <w:sz w:val="28"/>
          <w:szCs w:val="28"/>
        </w:rPr>
      </w:pPr>
      <w:r>
        <w:rPr>
          <w:sz w:val="28"/>
          <w:szCs w:val="28"/>
        </w:rPr>
        <w:t xml:space="preserve">        1.2. Применяемые в настоящем Положении понятия, термины и сокращения используются в следующих значениях:</w:t>
      </w:r>
    </w:p>
    <w:p w:rsidR="00BE4EC5" w:rsidRDefault="00BE4EC5" w:rsidP="00BE4EC5">
      <w:pPr>
        <w:tabs>
          <w:tab w:val="left" w:pos="900"/>
        </w:tabs>
        <w:ind w:firstLine="567"/>
        <w:jc w:val="both"/>
        <w:rPr>
          <w:b/>
          <w:sz w:val="28"/>
          <w:szCs w:val="28"/>
        </w:rPr>
      </w:pPr>
      <w:r>
        <w:rPr>
          <w:b/>
          <w:sz w:val="28"/>
          <w:szCs w:val="28"/>
        </w:rPr>
        <w:t xml:space="preserve">Совет депутатов - </w:t>
      </w:r>
      <w:r>
        <w:rPr>
          <w:sz w:val="28"/>
          <w:szCs w:val="28"/>
        </w:rPr>
        <w:t xml:space="preserve">Совет депутатов муниципального образования </w:t>
      </w:r>
      <w:r w:rsidR="00674329">
        <w:rPr>
          <w:sz w:val="28"/>
          <w:szCs w:val="28"/>
        </w:rPr>
        <w:t>Свирицкое сельское</w:t>
      </w:r>
      <w:r w:rsidR="00EF3F6F">
        <w:rPr>
          <w:sz w:val="28"/>
          <w:szCs w:val="28"/>
        </w:rPr>
        <w:t xml:space="preserve"> поселение </w:t>
      </w:r>
      <w:r>
        <w:rPr>
          <w:sz w:val="28"/>
          <w:szCs w:val="28"/>
        </w:rPr>
        <w:t xml:space="preserve">Волховского муниципального района Ленинградской области (далее – Совет депутатов); </w:t>
      </w:r>
    </w:p>
    <w:p w:rsidR="00BE4EC5" w:rsidRDefault="00BE4EC5" w:rsidP="00BE4EC5">
      <w:pPr>
        <w:pStyle w:val="21"/>
        <w:ind w:left="0" w:firstLine="567"/>
        <w:rPr>
          <w:b/>
          <w:sz w:val="28"/>
          <w:szCs w:val="28"/>
        </w:rPr>
      </w:pPr>
      <w:r>
        <w:rPr>
          <w:b/>
          <w:sz w:val="28"/>
          <w:szCs w:val="28"/>
        </w:rPr>
        <w:t xml:space="preserve"> глава  администрации</w:t>
      </w:r>
      <w:r>
        <w:rPr>
          <w:sz w:val="28"/>
          <w:szCs w:val="28"/>
        </w:rPr>
        <w:t xml:space="preserve"> –</w:t>
      </w:r>
      <w:r>
        <w:rPr>
          <w:color w:val="000000"/>
          <w:sz w:val="28"/>
          <w:szCs w:val="28"/>
        </w:rPr>
        <w:t xml:space="preserve"> лицо, назначаемое Советом депутатов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w:t>
      </w:r>
    </w:p>
    <w:p w:rsidR="00BE4EC5" w:rsidRDefault="00BE4EC5" w:rsidP="00BE4EC5">
      <w:pPr>
        <w:pStyle w:val="21"/>
        <w:ind w:left="0" w:firstLine="567"/>
        <w:rPr>
          <w:b/>
          <w:sz w:val="28"/>
          <w:szCs w:val="28"/>
        </w:rPr>
      </w:pPr>
      <w:r>
        <w:rPr>
          <w:b/>
          <w:sz w:val="28"/>
          <w:szCs w:val="28"/>
        </w:rPr>
        <w:t>конкурсная комиссия</w:t>
      </w:r>
      <w:r>
        <w:rPr>
          <w:sz w:val="28"/>
          <w:szCs w:val="28"/>
        </w:rPr>
        <w:t xml:space="preserve"> (далее – комиссия)  – временный коллегиальный орган, формируемый  в  порядке, установленном  частью 5 статьи 37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w:t>
      </w:r>
      <w:r w:rsidR="00BD16CD">
        <w:rPr>
          <w:sz w:val="28"/>
          <w:szCs w:val="28"/>
        </w:rPr>
        <w:t>Свирицкое сельское</w:t>
      </w:r>
      <w:r w:rsidR="00EF3F6F">
        <w:rPr>
          <w:sz w:val="28"/>
          <w:szCs w:val="28"/>
        </w:rPr>
        <w:t xml:space="preserve"> поселение </w:t>
      </w:r>
      <w:r>
        <w:rPr>
          <w:sz w:val="28"/>
          <w:szCs w:val="28"/>
        </w:rPr>
        <w:t>и настоящим Положением для проведения конкурса на замещение должности главы администрации;</w:t>
      </w:r>
    </w:p>
    <w:p w:rsidR="00BE4EC5" w:rsidRDefault="00BE4EC5" w:rsidP="00BE4EC5">
      <w:pPr>
        <w:pStyle w:val="21"/>
        <w:ind w:left="0" w:firstLine="567"/>
        <w:rPr>
          <w:b/>
          <w:sz w:val="28"/>
          <w:szCs w:val="28"/>
        </w:rPr>
      </w:pPr>
      <w:r>
        <w:rPr>
          <w:b/>
          <w:sz w:val="28"/>
          <w:szCs w:val="28"/>
        </w:rPr>
        <w:t xml:space="preserve">претендент </w:t>
      </w:r>
      <w:r>
        <w:rPr>
          <w:sz w:val="28"/>
          <w:szCs w:val="28"/>
        </w:rPr>
        <w:t>– физическое лицо, письменно изъявившее желание участвовать в конкурсе на замещение должности главы администрации;</w:t>
      </w:r>
    </w:p>
    <w:p w:rsidR="00BE4EC5" w:rsidRDefault="00BE4EC5" w:rsidP="00BE4EC5">
      <w:pPr>
        <w:pStyle w:val="21"/>
        <w:ind w:left="0" w:firstLine="567"/>
        <w:rPr>
          <w:sz w:val="28"/>
          <w:szCs w:val="28"/>
        </w:rPr>
      </w:pPr>
      <w:r>
        <w:rPr>
          <w:b/>
          <w:sz w:val="28"/>
          <w:szCs w:val="28"/>
        </w:rPr>
        <w:t xml:space="preserve">конкурс  </w:t>
      </w:r>
      <w:r>
        <w:rPr>
          <w:sz w:val="28"/>
          <w:szCs w:val="28"/>
        </w:rPr>
        <w:t xml:space="preserve">– </w:t>
      </w:r>
      <w:r>
        <w:rPr>
          <w:sz w:val="28"/>
          <w:szCs w:val="28"/>
        </w:rPr>
        <w:tab/>
        <w:t>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 раздела 4 настоящего Положения;</w:t>
      </w:r>
    </w:p>
    <w:p w:rsidR="00BE4EC5" w:rsidRDefault="00BE4EC5" w:rsidP="00BE4EC5">
      <w:pPr>
        <w:pStyle w:val="21"/>
        <w:ind w:left="0" w:firstLine="567"/>
        <w:rPr>
          <w:b/>
          <w:sz w:val="28"/>
          <w:szCs w:val="28"/>
        </w:rPr>
      </w:pPr>
      <w:r>
        <w:rPr>
          <w:sz w:val="28"/>
          <w:szCs w:val="28"/>
        </w:rPr>
        <w:t>к</w:t>
      </w:r>
      <w:r>
        <w:rPr>
          <w:b/>
          <w:sz w:val="28"/>
          <w:szCs w:val="28"/>
        </w:rPr>
        <w:t xml:space="preserve">андидат - </w:t>
      </w:r>
      <w:r>
        <w:rPr>
          <w:sz w:val="28"/>
          <w:szCs w:val="28"/>
        </w:rPr>
        <w:t>претендент, включенный конкурсной комиссией в список кандидатов на должность главы администрации;</w:t>
      </w:r>
    </w:p>
    <w:p w:rsidR="00BE4EC5" w:rsidRDefault="00BE4EC5" w:rsidP="00BE4EC5">
      <w:pPr>
        <w:pStyle w:val="21"/>
        <w:ind w:left="0" w:firstLine="567"/>
        <w:rPr>
          <w:color w:val="000000"/>
          <w:sz w:val="28"/>
          <w:szCs w:val="28"/>
        </w:rPr>
      </w:pPr>
      <w:r>
        <w:rPr>
          <w:b/>
          <w:sz w:val="28"/>
          <w:szCs w:val="28"/>
        </w:rPr>
        <w:t xml:space="preserve">контракт - </w:t>
      </w:r>
      <w:r>
        <w:rPr>
          <w:sz w:val="28"/>
          <w:szCs w:val="28"/>
        </w:rPr>
        <w:t>контракт с лицом, назначаемым Советом депутатов на должность главы администрации.</w:t>
      </w:r>
    </w:p>
    <w:p w:rsidR="00BE4EC5" w:rsidRDefault="00BE4EC5" w:rsidP="00BE4EC5">
      <w:pPr>
        <w:tabs>
          <w:tab w:val="left" w:pos="900"/>
        </w:tabs>
        <w:ind w:firstLine="567"/>
        <w:jc w:val="both"/>
        <w:rPr>
          <w:color w:val="000000"/>
          <w:sz w:val="28"/>
          <w:szCs w:val="28"/>
        </w:rPr>
      </w:pPr>
      <w:r>
        <w:rPr>
          <w:color w:val="000000"/>
          <w:sz w:val="28"/>
          <w:szCs w:val="28"/>
        </w:rPr>
        <w:lastRenderedPageBreak/>
        <w:t>1.3. Контракт должен соответствовать:</w:t>
      </w:r>
    </w:p>
    <w:p w:rsidR="00BE4EC5" w:rsidRDefault="00BE4EC5" w:rsidP="00BE4EC5">
      <w:pPr>
        <w:tabs>
          <w:tab w:val="left" w:pos="900"/>
        </w:tabs>
        <w:ind w:firstLine="567"/>
        <w:jc w:val="both"/>
        <w:rPr>
          <w:color w:val="000000"/>
          <w:sz w:val="28"/>
          <w:szCs w:val="28"/>
        </w:rPr>
      </w:pPr>
      <w:r>
        <w:rPr>
          <w:color w:val="000000"/>
          <w:sz w:val="28"/>
          <w:szCs w:val="28"/>
        </w:rPr>
        <w:t>1) типовой форме контракта, утвержденной Областным законом Ленинградской области от 11 марта 2008 года № 14-оз «О правовом регулировании муниципальной службы в Ленинградской области»;</w:t>
      </w:r>
    </w:p>
    <w:p w:rsidR="00BE4EC5" w:rsidRDefault="00BE4EC5" w:rsidP="00BE4EC5">
      <w:pPr>
        <w:tabs>
          <w:tab w:val="left" w:pos="900"/>
        </w:tabs>
        <w:ind w:firstLine="567"/>
        <w:jc w:val="both"/>
        <w:rPr>
          <w:color w:val="000000"/>
          <w:sz w:val="28"/>
          <w:szCs w:val="28"/>
        </w:rPr>
      </w:pPr>
      <w:r>
        <w:rPr>
          <w:color w:val="000000"/>
          <w:sz w:val="28"/>
          <w:szCs w:val="28"/>
        </w:rPr>
        <w:t xml:space="preserve">2) Уставу муниципального образования </w:t>
      </w:r>
      <w:r w:rsidR="00BD16CD">
        <w:rPr>
          <w:sz w:val="28"/>
          <w:szCs w:val="28"/>
        </w:rPr>
        <w:t>Свирицкое сельское</w:t>
      </w:r>
      <w:r w:rsidR="00EF3F6F">
        <w:rPr>
          <w:sz w:val="28"/>
          <w:szCs w:val="28"/>
        </w:rPr>
        <w:t xml:space="preserve"> поселение </w:t>
      </w:r>
      <w:r>
        <w:rPr>
          <w:color w:val="000000"/>
          <w:sz w:val="28"/>
          <w:szCs w:val="28"/>
        </w:rPr>
        <w:t>Волховского муниципального района Ленинградской области;</w:t>
      </w:r>
    </w:p>
    <w:p w:rsidR="00BE4EC5" w:rsidRDefault="00BE4EC5" w:rsidP="00BE4EC5">
      <w:pPr>
        <w:tabs>
          <w:tab w:val="left" w:pos="900"/>
        </w:tabs>
        <w:ind w:firstLine="567"/>
        <w:jc w:val="both"/>
        <w:rPr>
          <w:color w:val="000000"/>
          <w:sz w:val="28"/>
          <w:szCs w:val="28"/>
        </w:rPr>
      </w:pPr>
      <w:r>
        <w:rPr>
          <w:color w:val="000000"/>
          <w:sz w:val="28"/>
          <w:szCs w:val="28"/>
        </w:rPr>
        <w:t>3) настоящему Положению;</w:t>
      </w:r>
    </w:p>
    <w:p w:rsidR="00BE4EC5" w:rsidRDefault="00BE4EC5" w:rsidP="00BE4EC5">
      <w:pPr>
        <w:tabs>
          <w:tab w:val="left" w:pos="900"/>
        </w:tabs>
        <w:ind w:firstLine="567"/>
        <w:jc w:val="both"/>
        <w:rPr>
          <w:b/>
          <w:color w:val="000000"/>
          <w:sz w:val="28"/>
          <w:szCs w:val="28"/>
        </w:rPr>
      </w:pPr>
      <w:r>
        <w:rPr>
          <w:color w:val="000000"/>
          <w:sz w:val="28"/>
          <w:szCs w:val="28"/>
        </w:rPr>
        <w:t>1.4. Понятия, термины и сокращения, не указанные в пункте 1.2 настоящего Положения, применяются  в настоящем Положении в значениях, определенных в федеральных и областных законах.</w:t>
      </w:r>
    </w:p>
    <w:p w:rsidR="00BE4EC5" w:rsidRDefault="00BE4EC5" w:rsidP="00BE4EC5">
      <w:pPr>
        <w:tabs>
          <w:tab w:val="left" w:pos="900"/>
        </w:tabs>
        <w:jc w:val="both"/>
        <w:rPr>
          <w:b/>
          <w:color w:val="000000"/>
          <w:sz w:val="28"/>
          <w:szCs w:val="28"/>
        </w:rPr>
      </w:pPr>
    </w:p>
    <w:p w:rsidR="00BE4EC5" w:rsidRDefault="00BE4EC5" w:rsidP="00BE4EC5">
      <w:pPr>
        <w:tabs>
          <w:tab w:val="left" w:pos="900"/>
        </w:tabs>
        <w:jc w:val="center"/>
        <w:rPr>
          <w:b/>
          <w:bCs/>
          <w:color w:val="000000"/>
          <w:sz w:val="28"/>
          <w:szCs w:val="28"/>
        </w:rPr>
      </w:pPr>
      <w:r>
        <w:rPr>
          <w:b/>
          <w:color w:val="000000"/>
          <w:sz w:val="28"/>
          <w:szCs w:val="28"/>
        </w:rPr>
        <w:t>2. Порядок объявления конкурса</w:t>
      </w:r>
    </w:p>
    <w:p w:rsidR="00BE4EC5" w:rsidRDefault="00BE4EC5" w:rsidP="00BE4EC5">
      <w:pPr>
        <w:ind w:firstLine="540"/>
        <w:jc w:val="both"/>
        <w:rPr>
          <w:color w:val="000000"/>
          <w:sz w:val="28"/>
          <w:szCs w:val="28"/>
        </w:rPr>
      </w:pPr>
      <w:r>
        <w:rPr>
          <w:color w:val="000000"/>
          <w:sz w:val="28"/>
          <w:szCs w:val="28"/>
        </w:rPr>
        <w:t>2.1. Совет депутатов принимает решение об объявлении  конкурса на замещение должности главы администрации (далее – решение об объявлении конкурса).</w:t>
      </w:r>
    </w:p>
    <w:p w:rsidR="00BE4EC5" w:rsidRDefault="00BE4EC5" w:rsidP="00BE4EC5">
      <w:pPr>
        <w:ind w:firstLine="540"/>
        <w:jc w:val="both"/>
        <w:rPr>
          <w:color w:val="000000"/>
          <w:sz w:val="28"/>
          <w:szCs w:val="28"/>
        </w:rPr>
      </w:pPr>
      <w:r>
        <w:rPr>
          <w:color w:val="000000"/>
          <w:sz w:val="28"/>
          <w:szCs w:val="28"/>
        </w:rPr>
        <w:t xml:space="preserve">В случае </w:t>
      </w:r>
      <w:r>
        <w:rPr>
          <w:b/>
          <w:color w:val="000000"/>
          <w:sz w:val="28"/>
          <w:szCs w:val="28"/>
        </w:rPr>
        <w:t>досрочного прекращения полномочий главы администрации</w:t>
      </w:r>
      <w:r>
        <w:rPr>
          <w:color w:val="000000"/>
          <w:sz w:val="28"/>
          <w:szCs w:val="28"/>
        </w:rPr>
        <w:t xml:space="preserve"> решение об объявлении конкурса на замещение должности главы администрации принимается в </w:t>
      </w:r>
      <w:r>
        <w:rPr>
          <w:b/>
          <w:color w:val="000000"/>
          <w:sz w:val="28"/>
          <w:szCs w:val="28"/>
        </w:rPr>
        <w:t>течение десяти календарных дней</w:t>
      </w:r>
      <w:r>
        <w:rPr>
          <w:color w:val="000000"/>
          <w:sz w:val="28"/>
          <w:szCs w:val="28"/>
        </w:rPr>
        <w:t xml:space="preserve"> </w:t>
      </w:r>
      <w:proofErr w:type="gramStart"/>
      <w:r>
        <w:rPr>
          <w:color w:val="000000"/>
          <w:sz w:val="28"/>
          <w:szCs w:val="28"/>
        </w:rPr>
        <w:t>с даты</w:t>
      </w:r>
      <w:proofErr w:type="gramEnd"/>
      <w:r>
        <w:rPr>
          <w:color w:val="000000"/>
          <w:sz w:val="28"/>
          <w:szCs w:val="28"/>
        </w:rPr>
        <w:t xml:space="preserve"> досрочного прекращения полномочий главы администрации.</w:t>
      </w:r>
    </w:p>
    <w:p w:rsidR="00BE4EC5" w:rsidRDefault="00BE4EC5" w:rsidP="00BE4EC5">
      <w:pPr>
        <w:ind w:firstLine="540"/>
        <w:jc w:val="both"/>
        <w:rPr>
          <w:color w:val="000000"/>
          <w:sz w:val="28"/>
          <w:szCs w:val="28"/>
        </w:rPr>
      </w:pPr>
      <w:r>
        <w:rPr>
          <w:color w:val="000000"/>
          <w:sz w:val="28"/>
          <w:szCs w:val="28"/>
        </w:rPr>
        <w:t>2.2. Решение об объявлении конкурса должно содержать:</w:t>
      </w:r>
    </w:p>
    <w:p w:rsidR="00BE4EC5" w:rsidRDefault="00BE4EC5" w:rsidP="00BE4EC5">
      <w:pPr>
        <w:numPr>
          <w:ilvl w:val="1"/>
          <w:numId w:val="2"/>
        </w:numPr>
        <w:ind w:left="0" w:firstLine="540"/>
        <w:jc w:val="both"/>
        <w:rPr>
          <w:color w:val="000000"/>
          <w:sz w:val="28"/>
          <w:szCs w:val="28"/>
        </w:rPr>
      </w:pPr>
      <w:r>
        <w:rPr>
          <w:color w:val="000000"/>
          <w:sz w:val="28"/>
          <w:szCs w:val="28"/>
        </w:rPr>
        <w:t>дату, время и место (адрес) проведения конкурса;</w:t>
      </w:r>
    </w:p>
    <w:p w:rsidR="00BE4EC5" w:rsidRDefault="00BE4EC5" w:rsidP="00BE4EC5">
      <w:pPr>
        <w:numPr>
          <w:ilvl w:val="1"/>
          <w:numId w:val="2"/>
        </w:numPr>
        <w:ind w:left="0" w:firstLine="540"/>
        <w:jc w:val="both"/>
        <w:rPr>
          <w:color w:val="000000"/>
          <w:sz w:val="28"/>
          <w:szCs w:val="28"/>
        </w:rPr>
      </w:pPr>
      <w:r>
        <w:rPr>
          <w:color w:val="000000"/>
          <w:sz w:val="28"/>
          <w:szCs w:val="28"/>
        </w:rPr>
        <w:t>фамилии, имена и отчества, должности членов конкурсной комиссии;</w:t>
      </w:r>
    </w:p>
    <w:p w:rsidR="00BE4EC5" w:rsidRDefault="00BE4EC5" w:rsidP="00BE4EC5">
      <w:pPr>
        <w:ind w:firstLine="540"/>
        <w:jc w:val="both"/>
        <w:rPr>
          <w:color w:val="000000"/>
          <w:sz w:val="28"/>
          <w:szCs w:val="28"/>
        </w:rPr>
      </w:pPr>
      <w:r>
        <w:rPr>
          <w:color w:val="000000"/>
          <w:sz w:val="28"/>
          <w:szCs w:val="28"/>
        </w:rPr>
        <w:t>3) адрес места нахождения   конкурсной комиссии, а также дни и часы приема документов от претендентов, структурное подразделение (должностное лицо) Совета депутатов или администрации (по согласованию с главой администрации), уполномоченное на прием документов и их копий от претендентов.</w:t>
      </w:r>
    </w:p>
    <w:p w:rsidR="00BE4EC5" w:rsidRDefault="00BE4EC5" w:rsidP="00BE4EC5">
      <w:pPr>
        <w:ind w:firstLine="540"/>
        <w:jc w:val="both"/>
        <w:rPr>
          <w:color w:val="000000"/>
          <w:sz w:val="28"/>
          <w:szCs w:val="28"/>
        </w:rPr>
      </w:pPr>
      <w:r>
        <w:rPr>
          <w:color w:val="000000"/>
          <w:sz w:val="28"/>
          <w:szCs w:val="28"/>
        </w:rPr>
        <w:t>Одновременно с решением об объявлении конкурса Совет депутатов утверждает проект контракта с главой администрации.</w:t>
      </w:r>
    </w:p>
    <w:p w:rsidR="00BE4EC5" w:rsidRDefault="00BE4EC5" w:rsidP="00BE4EC5">
      <w:pPr>
        <w:ind w:firstLine="540"/>
        <w:jc w:val="both"/>
        <w:rPr>
          <w:color w:val="000000"/>
          <w:sz w:val="28"/>
          <w:szCs w:val="28"/>
        </w:rPr>
      </w:pPr>
      <w:r>
        <w:rPr>
          <w:color w:val="000000"/>
          <w:sz w:val="28"/>
          <w:szCs w:val="28"/>
        </w:rPr>
        <w:t>2.3. Решение об объявлении конкурса, утвержденный  проект контракта с главой администрации и текст настоящего Положения подлежат  официальному опубликованию в газете «</w:t>
      </w:r>
      <w:r w:rsidR="00BD16CD">
        <w:rPr>
          <w:color w:val="000000"/>
          <w:sz w:val="28"/>
          <w:szCs w:val="28"/>
        </w:rPr>
        <w:t>Волховские огни</w:t>
      </w:r>
      <w:r>
        <w:rPr>
          <w:color w:val="000000"/>
          <w:sz w:val="28"/>
          <w:szCs w:val="28"/>
        </w:rPr>
        <w:t>» не позднее, чем за 20 (двадцать) календарных дней до установленной даты проведения конкурса.</w:t>
      </w:r>
    </w:p>
    <w:p w:rsidR="00BE4EC5" w:rsidRDefault="00BE4EC5" w:rsidP="00BE4EC5">
      <w:pPr>
        <w:ind w:firstLine="540"/>
        <w:jc w:val="both"/>
        <w:rPr>
          <w:color w:val="000000"/>
          <w:sz w:val="28"/>
          <w:szCs w:val="28"/>
        </w:rPr>
      </w:pPr>
      <w:r>
        <w:rPr>
          <w:color w:val="000000"/>
          <w:sz w:val="28"/>
          <w:szCs w:val="28"/>
        </w:rPr>
        <w:t xml:space="preserve">2.4.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w:t>
      </w:r>
      <w:r w:rsidRPr="008B2EEA">
        <w:rPr>
          <w:color w:val="000000"/>
          <w:sz w:val="28"/>
          <w:szCs w:val="28"/>
        </w:rPr>
        <w:t>официальном средстве опубликования</w:t>
      </w:r>
      <w:r>
        <w:rPr>
          <w:color w:val="000000"/>
          <w:sz w:val="28"/>
          <w:szCs w:val="28"/>
        </w:rPr>
        <w:t>, что и решение об объявлении конкурса. Течение 20-дневного срока начинается с момента публикации решения Совета депутатов об изменении даты проведения конкурса на замещение должности главы администрации поселения с учетом изменений.</w:t>
      </w:r>
    </w:p>
    <w:p w:rsidR="00BE4EC5" w:rsidRDefault="00BE4EC5" w:rsidP="00BE4EC5">
      <w:pPr>
        <w:ind w:firstLine="540"/>
        <w:jc w:val="both"/>
        <w:rPr>
          <w:b/>
          <w:color w:val="000000"/>
          <w:sz w:val="28"/>
          <w:szCs w:val="28"/>
        </w:rPr>
      </w:pPr>
    </w:p>
    <w:p w:rsidR="00BE4EC5" w:rsidRDefault="00BE4EC5" w:rsidP="00BE4EC5">
      <w:pPr>
        <w:ind w:firstLine="540"/>
        <w:jc w:val="both"/>
        <w:rPr>
          <w:b/>
          <w:color w:val="000000"/>
          <w:sz w:val="28"/>
          <w:szCs w:val="28"/>
        </w:rPr>
      </w:pPr>
      <w:r>
        <w:rPr>
          <w:b/>
          <w:color w:val="000000"/>
          <w:sz w:val="28"/>
          <w:szCs w:val="28"/>
        </w:rPr>
        <w:t>3. Формирование, регламент работы и функции конкурсной комиссии</w:t>
      </w:r>
    </w:p>
    <w:p w:rsidR="00BE4EC5" w:rsidRDefault="00BE4EC5" w:rsidP="00BE4EC5">
      <w:pPr>
        <w:ind w:firstLine="567"/>
        <w:jc w:val="both"/>
        <w:rPr>
          <w:color w:val="000000"/>
          <w:sz w:val="28"/>
          <w:szCs w:val="28"/>
        </w:rPr>
      </w:pPr>
      <w:r>
        <w:rPr>
          <w:color w:val="000000"/>
          <w:sz w:val="28"/>
          <w:szCs w:val="28"/>
        </w:rPr>
        <w:t xml:space="preserve">3.1.Общее количество членов конкурсной комиссии составляет </w:t>
      </w:r>
      <w:r>
        <w:rPr>
          <w:b/>
          <w:color w:val="000000"/>
          <w:sz w:val="28"/>
          <w:szCs w:val="28"/>
        </w:rPr>
        <w:t>6 (шесть)</w:t>
      </w:r>
      <w:r>
        <w:rPr>
          <w:color w:val="000000"/>
          <w:sz w:val="28"/>
          <w:szCs w:val="28"/>
        </w:rPr>
        <w:t xml:space="preserve"> человек. Половина членов конкурсной комиссии назначается Советом депутатов, а другая половина  - главой администрации Волховского муниципального района Ленинградской области (далее – глава администрации муниципального района).</w:t>
      </w:r>
    </w:p>
    <w:p w:rsidR="00BE4EC5" w:rsidRDefault="00BE4EC5" w:rsidP="00BE4EC5">
      <w:pPr>
        <w:ind w:firstLine="567"/>
        <w:jc w:val="both"/>
        <w:rPr>
          <w:color w:val="000000"/>
          <w:sz w:val="28"/>
          <w:szCs w:val="28"/>
        </w:rPr>
      </w:pPr>
      <w:r>
        <w:rPr>
          <w:color w:val="000000"/>
          <w:sz w:val="28"/>
          <w:szCs w:val="28"/>
        </w:rPr>
        <w:lastRenderedPageBreak/>
        <w:t xml:space="preserve">В состав конкурсной комиссии могут входить глава муниципального образования </w:t>
      </w:r>
      <w:r w:rsidR="00BD16CD">
        <w:rPr>
          <w:sz w:val="28"/>
          <w:szCs w:val="28"/>
        </w:rPr>
        <w:t>Свирицкое сельское</w:t>
      </w:r>
      <w:r w:rsidR="00EF3F6F">
        <w:rPr>
          <w:sz w:val="28"/>
          <w:szCs w:val="28"/>
        </w:rPr>
        <w:t xml:space="preserve"> поселение</w:t>
      </w:r>
      <w:r>
        <w:rPr>
          <w:color w:val="000000"/>
          <w:sz w:val="28"/>
          <w:szCs w:val="28"/>
        </w:rPr>
        <w:t>, депутаты Совета депутатов, представители общественных и иных организаций, иные лица, назначенные главой администрации муниципального района и решением Совета депутатов.</w:t>
      </w:r>
    </w:p>
    <w:p w:rsidR="00BE4EC5" w:rsidRDefault="00BE4EC5" w:rsidP="00BE4EC5">
      <w:pPr>
        <w:numPr>
          <w:ilvl w:val="1"/>
          <w:numId w:val="3"/>
        </w:numPr>
        <w:ind w:left="0" w:firstLine="567"/>
        <w:jc w:val="both"/>
        <w:rPr>
          <w:color w:val="000000"/>
          <w:sz w:val="28"/>
          <w:szCs w:val="28"/>
        </w:rPr>
      </w:pPr>
      <w:r>
        <w:rPr>
          <w:color w:val="000000"/>
          <w:sz w:val="28"/>
          <w:szCs w:val="28"/>
        </w:rPr>
        <w:t>Члены конкурсной комиссии на первом заседании избирают из своего состава председателя, заместителя председателя и секретаря комиссии.</w:t>
      </w:r>
    </w:p>
    <w:p w:rsidR="00BE4EC5" w:rsidRDefault="00BE4EC5" w:rsidP="00BE4EC5">
      <w:pPr>
        <w:numPr>
          <w:ilvl w:val="1"/>
          <w:numId w:val="3"/>
        </w:numPr>
        <w:ind w:left="0" w:firstLine="567"/>
        <w:jc w:val="both"/>
        <w:rPr>
          <w:color w:val="000000"/>
          <w:sz w:val="28"/>
          <w:szCs w:val="28"/>
        </w:rPr>
      </w:pPr>
      <w:r>
        <w:rPr>
          <w:color w:val="000000"/>
          <w:sz w:val="28"/>
          <w:szCs w:val="28"/>
        </w:rPr>
        <w:t xml:space="preserve">Конкурсная комиссия </w:t>
      </w:r>
      <w:proofErr w:type="gramStart"/>
      <w:r>
        <w:rPr>
          <w:color w:val="000000"/>
          <w:sz w:val="28"/>
          <w:szCs w:val="28"/>
        </w:rPr>
        <w:t>полномочна</w:t>
      </w:r>
      <w:proofErr w:type="gramEnd"/>
      <w:r>
        <w:rPr>
          <w:color w:val="000000"/>
          <w:sz w:val="28"/>
          <w:szCs w:val="28"/>
        </w:rPr>
        <w:t xml:space="preserve"> принимать решения, если на заседании комиссии присутствует не менее 2/3 членов комиссии, включая председателя комиссии или его заместителя.</w:t>
      </w:r>
    </w:p>
    <w:p w:rsidR="00BE4EC5" w:rsidRDefault="00BE4EC5" w:rsidP="00BE4EC5">
      <w:pPr>
        <w:ind w:firstLine="567"/>
        <w:jc w:val="both"/>
        <w:rPr>
          <w:color w:val="000000"/>
          <w:sz w:val="28"/>
          <w:szCs w:val="28"/>
        </w:rPr>
      </w:pPr>
      <w:r>
        <w:rPr>
          <w:color w:val="000000"/>
          <w:sz w:val="28"/>
          <w:szCs w:val="28"/>
        </w:rPr>
        <w:t>3.4. Заседания комиссии ведет председатель комиссии, а в его отсутствие - заместитель председателя комиссии.</w:t>
      </w:r>
    </w:p>
    <w:p w:rsidR="00BE4EC5" w:rsidRDefault="00BE4EC5" w:rsidP="00BE4EC5">
      <w:pPr>
        <w:ind w:firstLine="567"/>
        <w:jc w:val="both"/>
        <w:rPr>
          <w:color w:val="000000"/>
          <w:sz w:val="28"/>
          <w:szCs w:val="28"/>
        </w:rPr>
      </w:pPr>
      <w:r>
        <w:rPr>
          <w:color w:val="000000"/>
          <w:sz w:val="28"/>
          <w:szCs w:val="28"/>
        </w:rPr>
        <w:t>3.5. Голосование на заседаниях комиссии осуществляется после удаления из помещения, где заседает конкурсная комиссия, иных лиц, не являющимися членами конкурсной комиссии.</w:t>
      </w:r>
    </w:p>
    <w:p w:rsidR="00BE4EC5" w:rsidRDefault="00BE4EC5" w:rsidP="00BE4EC5">
      <w:pPr>
        <w:ind w:firstLine="567"/>
        <w:jc w:val="both"/>
        <w:rPr>
          <w:color w:val="000000"/>
          <w:sz w:val="28"/>
          <w:szCs w:val="28"/>
        </w:rPr>
      </w:pPr>
      <w:r>
        <w:rPr>
          <w:color w:val="000000"/>
          <w:sz w:val="28"/>
          <w:szCs w:val="28"/>
        </w:rPr>
        <w:t>Заочное голосование и принятие решений членами комиссии запрещается.</w:t>
      </w:r>
    </w:p>
    <w:p w:rsidR="00BE4EC5" w:rsidRDefault="00BE4EC5" w:rsidP="00BE4EC5">
      <w:pPr>
        <w:ind w:firstLine="567"/>
        <w:jc w:val="both"/>
        <w:rPr>
          <w:color w:val="000000"/>
          <w:sz w:val="28"/>
          <w:szCs w:val="28"/>
        </w:rPr>
      </w:pPr>
      <w:r>
        <w:rPr>
          <w:color w:val="000000"/>
          <w:sz w:val="28"/>
          <w:szCs w:val="28"/>
        </w:rPr>
        <w:t>3.6.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4EC5" w:rsidRDefault="00BE4EC5" w:rsidP="00BE4EC5">
      <w:pPr>
        <w:ind w:firstLine="567"/>
        <w:jc w:val="both"/>
        <w:rPr>
          <w:color w:val="000000"/>
          <w:sz w:val="28"/>
          <w:szCs w:val="28"/>
        </w:rPr>
      </w:pPr>
      <w:r>
        <w:rPr>
          <w:sz w:val="28"/>
          <w:szCs w:val="28"/>
        </w:rPr>
        <w:t>При равенстве голосов решающим является голос председателя конкурсной комиссии (в его отсутствие - заместителя председателя комиссии).</w:t>
      </w:r>
    </w:p>
    <w:p w:rsidR="00BE4EC5" w:rsidRDefault="00BE4EC5" w:rsidP="00BE4EC5">
      <w:pPr>
        <w:ind w:firstLine="567"/>
        <w:jc w:val="both"/>
        <w:rPr>
          <w:color w:val="000000"/>
          <w:sz w:val="28"/>
          <w:szCs w:val="28"/>
        </w:rPr>
      </w:pPr>
      <w:r>
        <w:rPr>
          <w:color w:val="000000"/>
          <w:sz w:val="28"/>
          <w:szCs w:val="28"/>
        </w:rPr>
        <w:t>3.7. Протокол заседания комиссии ведет секретарь конкурсной комиссии. В протоколе заседания комиссии в обязательном порядке указываются:</w:t>
      </w:r>
    </w:p>
    <w:p w:rsidR="00BE4EC5" w:rsidRDefault="00BE4EC5" w:rsidP="00BE4EC5">
      <w:pPr>
        <w:ind w:firstLine="567"/>
        <w:jc w:val="both"/>
        <w:rPr>
          <w:color w:val="000000"/>
          <w:sz w:val="28"/>
          <w:szCs w:val="28"/>
        </w:rPr>
      </w:pPr>
      <w:r>
        <w:rPr>
          <w:color w:val="000000"/>
          <w:sz w:val="28"/>
          <w:szCs w:val="28"/>
        </w:rPr>
        <w:t>- дата, время и место проведения заседания комиссии;</w:t>
      </w:r>
    </w:p>
    <w:p w:rsidR="00BE4EC5" w:rsidRDefault="00BE4EC5" w:rsidP="00BE4EC5">
      <w:pPr>
        <w:ind w:firstLine="567"/>
        <w:jc w:val="both"/>
        <w:rPr>
          <w:color w:val="000000"/>
          <w:sz w:val="28"/>
          <w:szCs w:val="28"/>
        </w:rPr>
      </w:pPr>
      <w:r>
        <w:rPr>
          <w:color w:val="000000"/>
          <w:sz w:val="28"/>
          <w:szCs w:val="28"/>
        </w:rPr>
        <w:t>- состав членов комиссии, участвующих в заседании;</w:t>
      </w:r>
    </w:p>
    <w:p w:rsidR="00BE4EC5" w:rsidRDefault="00BE4EC5" w:rsidP="00BE4EC5">
      <w:pPr>
        <w:ind w:firstLine="567"/>
        <w:jc w:val="both"/>
        <w:rPr>
          <w:color w:val="000000"/>
          <w:sz w:val="28"/>
          <w:szCs w:val="28"/>
        </w:rPr>
      </w:pPr>
      <w:r>
        <w:rPr>
          <w:color w:val="000000"/>
          <w:sz w:val="28"/>
          <w:szCs w:val="28"/>
        </w:rPr>
        <w:t>- список претендентов и иных лиц, приглашенных  на заседание комиссии;</w:t>
      </w:r>
    </w:p>
    <w:p w:rsidR="00BE4EC5" w:rsidRDefault="00BE4EC5" w:rsidP="00BE4EC5">
      <w:pPr>
        <w:ind w:firstLine="567"/>
        <w:jc w:val="both"/>
        <w:rPr>
          <w:color w:val="000000"/>
          <w:sz w:val="28"/>
          <w:szCs w:val="28"/>
        </w:rPr>
      </w:pPr>
      <w:r>
        <w:rPr>
          <w:color w:val="000000"/>
          <w:sz w:val="28"/>
          <w:szCs w:val="28"/>
        </w:rPr>
        <w:t>- повестка дня заседания комиссии;</w:t>
      </w:r>
    </w:p>
    <w:p w:rsidR="00BE4EC5" w:rsidRDefault="00BE4EC5" w:rsidP="00BE4EC5">
      <w:pPr>
        <w:ind w:firstLine="567"/>
        <w:jc w:val="both"/>
        <w:rPr>
          <w:color w:val="000000"/>
          <w:sz w:val="28"/>
          <w:szCs w:val="28"/>
        </w:rPr>
      </w:pPr>
      <w:r>
        <w:rPr>
          <w:color w:val="000000"/>
          <w:sz w:val="28"/>
          <w:szCs w:val="28"/>
        </w:rPr>
        <w:t>- краткое изложение выступлений членов комиссии;</w:t>
      </w:r>
    </w:p>
    <w:p w:rsidR="00BE4EC5" w:rsidRDefault="00BE4EC5" w:rsidP="00BE4EC5">
      <w:pPr>
        <w:ind w:firstLine="567"/>
        <w:jc w:val="both"/>
        <w:rPr>
          <w:color w:val="000000"/>
          <w:sz w:val="28"/>
          <w:szCs w:val="28"/>
        </w:rPr>
      </w:pPr>
      <w:r>
        <w:rPr>
          <w:color w:val="000000"/>
          <w:sz w:val="28"/>
          <w:szCs w:val="28"/>
        </w:rPr>
        <w:t>- краткое выступление претендентов и иных лиц, приглашенных на заседание комиссии;</w:t>
      </w:r>
    </w:p>
    <w:p w:rsidR="00BE4EC5" w:rsidRDefault="00BE4EC5" w:rsidP="00BE4EC5">
      <w:pPr>
        <w:ind w:firstLine="567"/>
        <w:jc w:val="both"/>
        <w:rPr>
          <w:color w:val="000000"/>
          <w:sz w:val="28"/>
          <w:szCs w:val="28"/>
        </w:rPr>
      </w:pPr>
      <w:r>
        <w:rPr>
          <w:color w:val="000000"/>
          <w:sz w:val="28"/>
          <w:szCs w:val="28"/>
        </w:rPr>
        <w:t>- перечень вопросов, заданных претендентам (излагаются в полном объеме);</w:t>
      </w:r>
    </w:p>
    <w:p w:rsidR="00BE4EC5" w:rsidRDefault="00BE4EC5" w:rsidP="00BE4EC5">
      <w:pPr>
        <w:ind w:firstLine="567"/>
        <w:jc w:val="both"/>
        <w:rPr>
          <w:color w:val="000000"/>
          <w:sz w:val="28"/>
          <w:szCs w:val="28"/>
        </w:rPr>
      </w:pPr>
      <w:r>
        <w:rPr>
          <w:color w:val="000000"/>
          <w:sz w:val="28"/>
          <w:szCs w:val="28"/>
        </w:rPr>
        <w:t>-перечень ответов, полученных от претендентов по заданным вопросам (излагаются в полном объеме);</w:t>
      </w:r>
    </w:p>
    <w:p w:rsidR="00BE4EC5" w:rsidRDefault="00BE4EC5" w:rsidP="00BE4EC5">
      <w:pPr>
        <w:ind w:firstLine="567"/>
        <w:jc w:val="both"/>
        <w:rPr>
          <w:color w:val="000000"/>
          <w:sz w:val="28"/>
          <w:szCs w:val="28"/>
        </w:rPr>
      </w:pPr>
      <w:r>
        <w:rPr>
          <w:color w:val="000000"/>
          <w:sz w:val="28"/>
          <w:szCs w:val="28"/>
        </w:rPr>
        <w:t>-оценки, выставленные претендентам по результатам индивидуального собеседования;</w:t>
      </w:r>
    </w:p>
    <w:p w:rsidR="00BE4EC5" w:rsidRDefault="00BE4EC5" w:rsidP="00BE4EC5">
      <w:pPr>
        <w:numPr>
          <w:ilvl w:val="0"/>
          <w:numId w:val="5"/>
        </w:numPr>
        <w:tabs>
          <w:tab w:val="clear" w:pos="720"/>
          <w:tab w:val="left" w:pos="709"/>
          <w:tab w:val="left" w:pos="993"/>
        </w:tabs>
        <w:ind w:left="0" w:firstLine="567"/>
        <w:jc w:val="both"/>
        <w:rPr>
          <w:color w:val="000000"/>
          <w:sz w:val="28"/>
          <w:szCs w:val="28"/>
        </w:rPr>
      </w:pPr>
      <w:r>
        <w:rPr>
          <w:color w:val="000000"/>
          <w:sz w:val="28"/>
          <w:szCs w:val="28"/>
        </w:rPr>
        <w:t>итоги голосования;</w:t>
      </w:r>
    </w:p>
    <w:p w:rsidR="00BE4EC5" w:rsidRDefault="00BE4EC5" w:rsidP="00BE4EC5">
      <w:pPr>
        <w:numPr>
          <w:ilvl w:val="0"/>
          <w:numId w:val="5"/>
        </w:numPr>
        <w:tabs>
          <w:tab w:val="clear" w:pos="720"/>
          <w:tab w:val="left" w:pos="709"/>
          <w:tab w:val="left" w:pos="993"/>
        </w:tabs>
        <w:ind w:left="0" w:firstLine="567"/>
        <w:jc w:val="both"/>
        <w:rPr>
          <w:color w:val="000000"/>
          <w:sz w:val="28"/>
          <w:szCs w:val="28"/>
        </w:rPr>
      </w:pPr>
      <w:r>
        <w:rPr>
          <w:color w:val="000000"/>
          <w:sz w:val="28"/>
          <w:szCs w:val="28"/>
        </w:rPr>
        <w:t>решения, принятые на заседании комиссии;</w:t>
      </w:r>
    </w:p>
    <w:p w:rsidR="00BE4EC5" w:rsidRDefault="00BE4EC5" w:rsidP="00BE4EC5">
      <w:pPr>
        <w:numPr>
          <w:ilvl w:val="0"/>
          <w:numId w:val="4"/>
        </w:numPr>
        <w:tabs>
          <w:tab w:val="clear" w:pos="720"/>
          <w:tab w:val="left" w:pos="709"/>
          <w:tab w:val="left" w:pos="993"/>
        </w:tabs>
        <w:ind w:left="0" w:firstLine="567"/>
        <w:jc w:val="both"/>
        <w:rPr>
          <w:color w:val="000000"/>
          <w:sz w:val="28"/>
          <w:szCs w:val="28"/>
        </w:rPr>
      </w:pPr>
      <w:r>
        <w:rPr>
          <w:color w:val="000000"/>
          <w:sz w:val="28"/>
          <w:szCs w:val="28"/>
        </w:rPr>
        <w:t>приложения к протоколу (особое мнение членов конкурсной комиссии, список кандидатов).</w:t>
      </w:r>
    </w:p>
    <w:p w:rsidR="00BE4EC5" w:rsidRDefault="00BE4EC5" w:rsidP="00BE4EC5">
      <w:pPr>
        <w:ind w:firstLine="567"/>
        <w:jc w:val="both"/>
        <w:rPr>
          <w:color w:val="000000"/>
          <w:sz w:val="28"/>
          <w:szCs w:val="28"/>
        </w:rPr>
      </w:pPr>
      <w:r>
        <w:rPr>
          <w:color w:val="000000"/>
          <w:sz w:val="28"/>
          <w:szCs w:val="28"/>
        </w:rPr>
        <w:t>3.8. Протокол заседания конкурсной комиссии подписывают все присутствующие на заседании  члены комиссии.</w:t>
      </w:r>
    </w:p>
    <w:p w:rsidR="00BE4EC5" w:rsidRDefault="00BE4EC5" w:rsidP="00BE4EC5">
      <w:pPr>
        <w:ind w:firstLine="567"/>
        <w:jc w:val="both"/>
        <w:rPr>
          <w:color w:val="000000"/>
          <w:sz w:val="28"/>
          <w:szCs w:val="28"/>
        </w:rPr>
      </w:pPr>
      <w:r>
        <w:rPr>
          <w:color w:val="000000"/>
          <w:sz w:val="28"/>
          <w:szCs w:val="28"/>
        </w:rPr>
        <w:t>Решение конкурсной комиссии подписывается председателем (а в его отсутствие — заместителем председателя) и секретарем конкурсной комиссии.</w:t>
      </w:r>
    </w:p>
    <w:p w:rsidR="00BE4EC5" w:rsidRDefault="00BE4EC5" w:rsidP="00BE4EC5">
      <w:pPr>
        <w:ind w:firstLine="567"/>
        <w:jc w:val="both"/>
        <w:rPr>
          <w:color w:val="000000"/>
          <w:sz w:val="28"/>
          <w:szCs w:val="28"/>
        </w:rPr>
      </w:pPr>
      <w:r>
        <w:rPr>
          <w:color w:val="000000"/>
          <w:sz w:val="28"/>
          <w:szCs w:val="28"/>
        </w:rPr>
        <w:t>3.9. Заседания комиссии проводятся открыто, за исключением процедуры голосования, предусмотренной пунктом 3.6 настоящего Положения.</w:t>
      </w:r>
    </w:p>
    <w:p w:rsidR="00BE4EC5" w:rsidRDefault="00BE4EC5" w:rsidP="00BE4EC5">
      <w:pPr>
        <w:ind w:firstLine="567"/>
        <w:jc w:val="both"/>
        <w:rPr>
          <w:color w:val="000000"/>
          <w:sz w:val="28"/>
          <w:szCs w:val="28"/>
        </w:rPr>
      </w:pPr>
      <w:r>
        <w:rPr>
          <w:color w:val="000000"/>
          <w:sz w:val="28"/>
          <w:szCs w:val="28"/>
        </w:rPr>
        <w:t>3.10. Конкурсная комиссия:</w:t>
      </w:r>
    </w:p>
    <w:p w:rsidR="00BE4EC5" w:rsidRDefault="00BE4EC5" w:rsidP="00BE4EC5">
      <w:pPr>
        <w:ind w:firstLine="567"/>
        <w:jc w:val="both"/>
        <w:rPr>
          <w:color w:val="000000"/>
          <w:sz w:val="28"/>
          <w:szCs w:val="28"/>
        </w:rPr>
      </w:pPr>
      <w:r>
        <w:rPr>
          <w:color w:val="000000"/>
          <w:sz w:val="28"/>
          <w:szCs w:val="28"/>
        </w:rPr>
        <w:lastRenderedPageBreak/>
        <w:t>1) организует проведение конкурса;</w:t>
      </w:r>
    </w:p>
    <w:p w:rsidR="00BE4EC5" w:rsidRDefault="00BE4EC5" w:rsidP="00BE4EC5">
      <w:pPr>
        <w:ind w:firstLine="567"/>
        <w:jc w:val="both"/>
        <w:rPr>
          <w:color w:val="000000"/>
          <w:sz w:val="28"/>
          <w:szCs w:val="28"/>
        </w:rPr>
      </w:pPr>
      <w:r>
        <w:rPr>
          <w:color w:val="000000"/>
          <w:sz w:val="28"/>
          <w:szCs w:val="28"/>
        </w:rPr>
        <w:t>2) 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на прием документов и их копий от претендентов, их хранение и возврат;</w:t>
      </w:r>
    </w:p>
    <w:p w:rsidR="00BE4EC5" w:rsidRDefault="00BE4EC5" w:rsidP="00BE4EC5">
      <w:pPr>
        <w:ind w:firstLine="567"/>
        <w:jc w:val="both"/>
        <w:rPr>
          <w:color w:val="000000"/>
          <w:sz w:val="28"/>
          <w:szCs w:val="28"/>
        </w:rPr>
      </w:pPr>
      <w:r>
        <w:rPr>
          <w:color w:val="000000"/>
          <w:sz w:val="28"/>
          <w:szCs w:val="28"/>
        </w:rPr>
        <w:t>3) рассматривает документы, представленные на конкурс;</w:t>
      </w:r>
    </w:p>
    <w:p w:rsidR="00BE4EC5" w:rsidRDefault="00BE4EC5" w:rsidP="00BE4EC5">
      <w:pPr>
        <w:ind w:firstLine="567"/>
        <w:jc w:val="both"/>
        <w:rPr>
          <w:color w:val="000000"/>
          <w:sz w:val="28"/>
          <w:szCs w:val="28"/>
        </w:rPr>
      </w:pPr>
      <w:r>
        <w:rPr>
          <w:color w:val="000000"/>
          <w:sz w:val="28"/>
          <w:szCs w:val="28"/>
        </w:rPr>
        <w:t>4) разрабатывает и утверждает вопросы для индивидуального собеседования;</w:t>
      </w:r>
    </w:p>
    <w:p w:rsidR="00BE4EC5" w:rsidRDefault="00BE4EC5" w:rsidP="00BE4EC5">
      <w:pPr>
        <w:ind w:firstLine="567"/>
        <w:jc w:val="both"/>
        <w:rPr>
          <w:color w:val="000000"/>
          <w:sz w:val="28"/>
          <w:szCs w:val="28"/>
        </w:rPr>
      </w:pPr>
      <w:r>
        <w:rPr>
          <w:color w:val="000000"/>
          <w:sz w:val="28"/>
          <w:szCs w:val="28"/>
        </w:rPr>
        <w:t>5) обеспечивает соблюдение равенства прав претендентов в соответствии с действующим законодательством;</w:t>
      </w:r>
    </w:p>
    <w:p w:rsidR="00BE4EC5" w:rsidRDefault="00BE4EC5" w:rsidP="00BE4EC5">
      <w:pPr>
        <w:ind w:firstLine="567"/>
        <w:jc w:val="both"/>
        <w:rPr>
          <w:color w:val="000000"/>
          <w:sz w:val="28"/>
          <w:szCs w:val="28"/>
        </w:rPr>
      </w:pPr>
      <w:r>
        <w:rPr>
          <w:color w:val="000000"/>
          <w:sz w:val="28"/>
          <w:szCs w:val="28"/>
        </w:rPr>
        <w:t>6) рассматривает заявления и вопросы, возникающие в процессе подготовки и проведения конкурса;</w:t>
      </w:r>
    </w:p>
    <w:p w:rsidR="00BE4EC5" w:rsidRDefault="00BE4EC5" w:rsidP="00BE4EC5">
      <w:pPr>
        <w:ind w:firstLine="567"/>
        <w:jc w:val="both"/>
        <w:rPr>
          <w:color w:val="000000"/>
          <w:sz w:val="28"/>
          <w:szCs w:val="28"/>
        </w:rPr>
      </w:pPr>
      <w:r>
        <w:rPr>
          <w:color w:val="000000"/>
          <w:sz w:val="28"/>
          <w:szCs w:val="28"/>
        </w:rPr>
        <w:t xml:space="preserve">7) оценивает претендентов и представленные ими документы на предмет их соответствия требованиям, указанным в разделе 4 настоящего Положения. </w:t>
      </w:r>
      <w:r w:rsidRPr="00600530">
        <w:rPr>
          <w:color w:val="000000"/>
          <w:sz w:val="28"/>
          <w:szCs w:val="28"/>
        </w:rPr>
        <w:t>Конкурсной комиссией может быть осуществлена проверка достоверности документов  и сведений, представленных претендентом;</w:t>
      </w:r>
    </w:p>
    <w:p w:rsidR="00BE4EC5" w:rsidRDefault="00BE4EC5" w:rsidP="00BE4EC5">
      <w:pPr>
        <w:ind w:firstLine="567"/>
        <w:jc w:val="both"/>
        <w:rPr>
          <w:color w:val="000000"/>
          <w:sz w:val="28"/>
          <w:szCs w:val="28"/>
        </w:rPr>
      </w:pPr>
      <w:r>
        <w:rPr>
          <w:color w:val="000000"/>
          <w:sz w:val="28"/>
          <w:szCs w:val="28"/>
        </w:rPr>
        <w:t>8) принимает решения и осуществляет иные функции, предусмотренные настоящим Положением.</w:t>
      </w:r>
    </w:p>
    <w:p w:rsidR="00BE4EC5" w:rsidRDefault="00BE4EC5" w:rsidP="00BE4EC5">
      <w:pPr>
        <w:jc w:val="center"/>
        <w:rPr>
          <w:b/>
          <w:color w:val="000000"/>
          <w:sz w:val="28"/>
          <w:szCs w:val="28"/>
        </w:rPr>
      </w:pPr>
      <w:r>
        <w:rPr>
          <w:b/>
          <w:color w:val="000000"/>
          <w:sz w:val="28"/>
          <w:szCs w:val="28"/>
        </w:rPr>
        <w:t>4. Условия конкурса</w:t>
      </w:r>
    </w:p>
    <w:p w:rsidR="00BE4EC5" w:rsidRDefault="00BE4EC5" w:rsidP="00BE4EC5">
      <w:pPr>
        <w:ind w:firstLine="540"/>
        <w:jc w:val="both"/>
        <w:rPr>
          <w:iCs/>
          <w:color w:val="000000"/>
          <w:sz w:val="28"/>
          <w:szCs w:val="28"/>
        </w:rPr>
      </w:pPr>
      <w:r>
        <w:rPr>
          <w:b/>
          <w:color w:val="000000"/>
          <w:sz w:val="28"/>
          <w:szCs w:val="28"/>
        </w:rPr>
        <w:t xml:space="preserve"> </w:t>
      </w:r>
      <w:r>
        <w:rPr>
          <w:iCs/>
          <w:color w:val="000000"/>
          <w:sz w:val="28"/>
          <w:szCs w:val="28"/>
        </w:rPr>
        <w:t>4.1. Претендент на дату проведения конкурса должен отвечать  следующим требованиям:</w:t>
      </w:r>
    </w:p>
    <w:p w:rsidR="00BE4EC5" w:rsidRDefault="00BE4EC5" w:rsidP="00BE4EC5">
      <w:pPr>
        <w:ind w:firstLine="567"/>
        <w:jc w:val="both"/>
        <w:rPr>
          <w:iCs/>
          <w:color w:val="000000"/>
          <w:sz w:val="28"/>
          <w:szCs w:val="28"/>
        </w:rPr>
      </w:pPr>
      <w:r>
        <w:rPr>
          <w:iCs/>
          <w:color w:val="000000"/>
          <w:sz w:val="28"/>
          <w:szCs w:val="28"/>
        </w:rPr>
        <w:t>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BE4EC5" w:rsidRDefault="00BE4EC5" w:rsidP="00BE4EC5">
      <w:pPr>
        <w:ind w:firstLine="567"/>
        <w:jc w:val="both"/>
        <w:rPr>
          <w:iCs/>
          <w:color w:val="000000"/>
          <w:sz w:val="28"/>
          <w:szCs w:val="28"/>
        </w:rPr>
      </w:pPr>
      <w:r>
        <w:rPr>
          <w:iCs/>
          <w:color w:val="000000"/>
          <w:sz w:val="28"/>
          <w:szCs w:val="28"/>
        </w:rPr>
        <w:t>2) быть полностью дееспособным;</w:t>
      </w:r>
    </w:p>
    <w:p w:rsidR="00BE4EC5" w:rsidRDefault="00BE4EC5" w:rsidP="00BE4EC5">
      <w:pPr>
        <w:ind w:firstLine="567"/>
        <w:jc w:val="both"/>
        <w:rPr>
          <w:iCs/>
          <w:color w:val="000000"/>
          <w:sz w:val="28"/>
          <w:szCs w:val="28"/>
        </w:rPr>
      </w:pPr>
      <w:r>
        <w:rPr>
          <w:iCs/>
          <w:color w:val="000000"/>
          <w:sz w:val="28"/>
          <w:szCs w:val="28"/>
        </w:rPr>
        <w:t>3) дееспособный гражданин  не старше 65 лет;</w:t>
      </w:r>
    </w:p>
    <w:p w:rsidR="00BE4EC5" w:rsidRDefault="00BE4EC5" w:rsidP="00BE4EC5">
      <w:pPr>
        <w:ind w:firstLine="567"/>
        <w:jc w:val="both"/>
        <w:rPr>
          <w:iCs/>
          <w:color w:val="000000"/>
          <w:sz w:val="28"/>
          <w:szCs w:val="28"/>
        </w:rPr>
      </w:pPr>
      <w:r>
        <w:rPr>
          <w:iCs/>
          <w:color w:val="000000"/>
          <w:sz w:val="28"/>
          <w:szCs w:val="28"/>
        </w:rPr>
        <w:t>4)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BE4EC5" w:rsidRDefault="00BE4EC5" w:rsidP="00BE4EC5">
      <w:pPr>
        <w:ind w:firstLine="567"/>
        <w:jc w:val="both"/>
        <w:rPr>
          <w:iCs/>
          <w:color w:val="000000"/>
          <w:sz w:val="28"/>
          <w:szCs w:val="28"/>
        </w:rPr>
      </w:pPr>
      <w:r>
        <w:rPr>
          <w:iCs/>
          <w:color w:val="000000"/>
          <w:sz w:val="28"/>
          <w:szCs w:val="28"/>
        </w:rPr>
        <w:t>5)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E4EC5" w:rsidRDefault="00BE4EC5" w:rsidP="00BE4EC5">
      <w:pPr>
        <w:ind w:firstLine="567"/>
        <w:jc w:val="both"/>
        <w:rPr>
          <w:iCs/>
          <w:color w:val="000000"/>
          <w:sz w:val="28"/>
          <w:szCs w:val="28"/>
        </w:rPr>
      </w:pPr>
      <w:r>
        <w:rPr>
          <w:iCs/>
          <w:color w:val="000000"/>
          <w:sz w:val="28"/>
          <w:szCs w:val="28"/>
        </w:rPr>
        <w:t>6) предоставление подлинных документов и достоверных сведений о себе;</w:t>
      </w:r>
    </w:p>
    <w:p w:rsidR="00BE4EC5" w:rsidRDefault="00BE4EC5" w:rsidP="00BE4EC5">
      <w:pPr>
        <w:ind w:firstLine="567"/>
        <w:jc w:val="both"/>
        <w:rPr>
          <w:iCs/>
          <w:color w:val="000000"/>
          <w:sz w:val="28"/>
          <w:szCs w:val="28"/>
        </w:rPr>
      </w:pPr>
      <w:r w:rsidRPr="00963E54">
        <w:rPr>
          <w:iCs/>
          <w:color w:val="000000"/>
          <w:sz w:val="28"/>
          <w:szCs w:val="28"/>
        </w:rPr>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BE4EC5" w:rsidRDefault="00BE4EC5" w:rsidP="00BE4EC5">
      <w:pPr>
        <w:ind w:firstLine="567"/>
        <w:jc w:val="both"/>
        <w:rPr>
          <w:iCs/>
          <w:color w:val="000000"/>
          <w:sz w:val="28"/>
          <w:szCs w:val="28"/>
        </w:rPr>
      </w:pPr>
      <w:r>
        <w:rPr>
          <w:iCs/>
          <w:color w:val="000000"/>
          <w:sz w:val="28"/>
          <w:szCs w:val="28"/>
        </w:rPr>
        <w:t>8)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BE4EC5" w:rsidRDefault="00BE4EC5" w:rsidP="00BE4EC5">
      <w:pPr>
        <w:ind w:firstLine="567"/>
        <w:jc w:val="both"/>
        <w:rPr>
          <w:iCs/>
          <w:color w:val="000000"/>
          <w:sz w:val="28"/>
          <w:szCs w:val="28"/>
        </w:rPr>
      </w:pPr>
      <w:r>
        <w:rPr>
          <w:iCs/>
          <w:color w:val="000000"/>
          <w:sz w:val="28"/>
          <w:szCs w:val="28"/>
        </w:rPr>
        <w:t>9) иметь высшее профессиональное образование;</w:t>
      </w:r>
    </w:p>
    <w:p w:rsidR="00BE4EC5" w:rsidRDefault="00BE4EC5" w:rsidP="00BE4EC5">
      <w:pPr>
        <w:ind w:firstLine="567"/>
        <w:jc w:val="both"/>
        <w:rPr>
          <w:sz w:val="28"/>
          <w:szCs w:val="28"/>
        </w:rPr>
      </w:pPr>
      <w:r>
        <w:rPr>
          <w:iCs/>
          <w:color w:val="000000"/>
          <w:sz w:val="28"/>
          <w:szCs w:val="28"/>
        </w:rPr>
        <w:t>10)  иметь не менее четырех лет стажа муниципальной службы (государственной  службы) или  не менее пяти лет стажа работы по специальности;</w:t>
      </w:r>
    </w:p>
    <w:p w:rsidR="00BE4EC5" w:rsidRDefault="00BE4EC5" w:rsidP="00BE4EC5">
      <w:pPr>
        <w:autoSpaceDE w:val="0"/>
        <w:ind w:firstLine="567"/>
        <w:jc w:val="both"/>
        <w:rPr>
          <w:sz w:val="28"/>
          <w:szCs w:val="28"/>
        </w:rPr>
      </w:pPr>
      <w:proofErr w:type="gramStart"/>
      <w:r>
        <w:rPr>
          <w:sz w:val="28"/>
          <w:szCs w:val="28"/>
        </w:rPr>
        <w:t xml:space="preserve">11) обладать удовлетворительными знаниями Конституции Российской Федерации, Устава Ленинградской области, Устава муниципального образования </w:t>
      </w:r>
      <w:r w:rsidR="00BD16CD">
        <w:rPr>
          <w:sz w:val="28"/>
          <w:szCs w:val="28"/>
        </w:rPr>
        <w:t>Свирицкое сельское</w:t>
      </w:r>
      <w:r w:rsidR="00EF3F6F">
        <w:rPr>
          <w:sz w:val="28"/>
          <w:szCs w:val="28"/>
        </w:rPr>
        <w:t xml:space="preserve"> поселение</w:t>
      </w:r>
      <w:r>
        <w:rPr>
          <w:sz w:val="28"/>
          <w:szCs w:val="28"/>
        </w:rPr>
        <w:t xml:space="preserve">, федеральных и областных законов, регулирующих </w:t>
      </w:r>
      <w:r>
        <w:rPr>
          <w:sz w:val="28"/>
          <w:szCs w:val="28"/>
        </w:rPr>
        <w:lastRenderedPageBreak/>
        <w:t>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Pr>
          <w:sz w:val="28"/>
          <w:szCs w:val="28"/>
        </w:rPr>
        <w:t xml:space="preserve"> правил внутреннего трудового распорядка, а также делового этикета;</w:t>
      </w:r>
    </w:p>
    <w:p w:rsidR="00BE4EC5" w:rsidRDefault="00BE4EC5" w:rsidP="00BE4EC5">
      <w:pPr>
        <w:autoSpaceDE w:val="0"/>
        <w:ind w:firstLine="567"/>
        <w:jc w:val="both"/>
        <w:rPr>
          <w:sz w:val="28"/>
          <w:szCs w:val="28"/>
        </w:rPr>
      </w:pPr>
      <w:r>
        <w:rPr>
          <w:sz w:val="28"/>
          <w:szCs w:val="28"/>
        </w:rPr>
        <w:t>12)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BE4EC5" w:rsidRPr="00F3799C" w:rsidRDefault="00BE4EC5" w:rsidP="00BE4EC5">
      <w:pPr>
        <w:autoSpaceDE w:val="0"/>
        <w:ind w:firstLine="567"/>
        <w:jc w:val="both"/>
        <w:rPr>
          <w:sz w:val="28"/>
          <w:szCs w:val="28"/>
        </w:rPr>
      </w:pPr>
      <w:r>
        <w:rPr>
          <w:sz w:val="28"/>
          <w:szCs w:val="28"/>
        </w:rPr>
        <w:t xml:space="preserve">13) отсутствие близкого родства или свойства (родители, супруги, дети, братья, сестры, а также братья, сестры, родители и дети супругов) с муниципальными служащими, если замещение должности муниципальной службы связано с непосредственной подчиненностью или  подконтрольностью из них </w:t>
      </w:r>
      <w:proofErr w:type="gramStart"/>
      <w:r>
        <w:rPr>
          <w:sz w:val="28"/>
          <w:szCs w:val="28"/>
        </w:rPr>
        <w:t>другому</w:t>
      </w:r>
      <w:proofErr w:type="gramEnd"/>
      <w:r>
        <w:rPr>
          <w:sz w:val="28"/>
          <w:szCs w:val="28"/>
        </w:rPr>
        <w:t>.</w:t>
      </w:r>
    </w:p>
    <w:p w:rsidR="00BE4EC5" w:rsidRDefault="00BE4EC5" w:rsidP="00BE4EC5">
      <w:pPr>
        <w:autoSpaceDE w:val="0"/>
        <w:ind w:firstLine="567"/>
        <w:jc w:val="both"/>
        <w:rPr>
          <w:sz w:val="28"/>
          <w:szCs w:val="28"/>
        </w:rPr>
      </w:pPr>
      <w:r>
        <w:rPr>
          <w:sz w:val="28"/>
          <w:szCs w:val="28"/>
        </w:rPr>
        <w:t>4.2. Запрещается предъявлять к претендентам и кандидатам требования, не предусмотренные пунктом 4.1 настоящего Положения.</w:t>
      </w:r>
    </w:p>
    <w:p w:rsidR="00BE4EC5" w:rsidRDefault="00BE4EC5" w:rsidP="00BE4EC5">
      <w:pPr>
        <w:autoSpaceDE w:val="0"/>
        <w:ind w:firstLine="567"/>
        <w:jc w:val="both"/>
        <w:rPr>
          <w:sz w:val="28"/>
          <w:szCs w:val="28"/>
        </w:rPr>
      </w:pPr>
      <w:r>
        <w:rPr>
          <w:sz w:val="28"/>
          <w:szCs w:val="28"/>
        </w:rPr>
        <w:t>4.3. Претендент предоставляет в конкурсную комиссию следующие документы:</w:t>
      </w:r>
    </w:p>
    <w:p w:rsidR="00BE4EC5" w:rsidRDefault="00BE4EC5" w:rsidP="00BE4EC5">
      <w:pPr>
        <w:autoSpaceDE w:val="0"/>
        <w:ind w:firstLine="567"/>
        <w:jc w:val="both"/>
        <w:rPr>
          <w:sz w:val="28"/>
          <w:szCs w:val="28"/>
        </w:rPr>
      </w:pPr>
      <w:r>
        <w:rPr>
          <w:sz w:val="28"/>
          <w:szCs w:val="28"/>
        </w:rPr>
        <w:t>1) заявление произвольной формы;</w:t>
      </w:r>
    </w:p>
    <w:p w:rsidR="00BE4EC5" w:rsidRDefault="00BE4EC5" w:rsidP="00BE4EC5">
      <w:pPr>
        <w:autoSpaceDE w:val="0"/>
        <w:ind w:firstLine="567"/>
        <w:jc w:val="both"/>
        <w:rPr>
          <w:sz w:val="28"/>
          <w:szCs w:val="28"/>
        </w:rPr>
      </w:pPr>
      <w:r>
        <w:rPr>
          <w:sz w:val="28"/>
          <w:szCs w:val="28"/>
        </w:rPr>
        <w:t>2) собственноручно заполненную и подписанную анкету установленной формы (приложение  к настоящему Положению);</w:t>
      </w:r>
    </w:p>
    <w:p w:rsidR="00BE4EC5" w:rsidRDefault="00BE4EC5" w:rsidP="00BE4EC5">
      <w:pPr>
        <w:autoSpaceDE w:val="0"/>
        <w:ind w:firstLine="567"/>
        <w:jc w:val="both"/>
        <w:rPr>
          <w:sz w:val="28"/>
          <w:szCs w:val="28"/>
        </w:rPr>
      </w:pPr>
      <w:r>
        <w:rPr>
          <w:sz w:val="28"/>
          <w:szCs w:val="28"/>
        </w:rPr>
        <w:t>3) паспорт гражданина Российской Федерации и/или паспорт гражданина иностранного государства и его копию;</w:t>
      </w:r>
    </w:p>
    <w:p w:rsidR="00BE4EC5" w:rsidRDefault="00BE4EC5" w:rsidP="00BE4EC5">
      <w:pPr>
        <w:autoSpaceDE w:val="0"/>
        <w:ind w:firstLine="567"/>
        <w:jc w:val="both"/>
        <w:rPr>
          <w:sz w:val="28"/>
          <w:szCs w:val="28"/>
        </w:rPr>
      </w:pPr>
      <w:r>
        <w:rPr>
          <w:sz w:val="28"/>
          <w:szCs w:val="28"/>
        </w:rPr>
        <w:t>4) две  цветные фотографии  размером 3х 4;</w:t>
      </w:r>
    </w:p>
    <w:p w:rsidR="00BE4EC5" w:rsidRDefault="00BE4EC5" w:rsidP="00BE4EC5">
      <w:pPr>
        <w:autoSpaceDE w:val="0"/>
        <w:ind w:firstLine="567"/>
        <w:jc w:val="both"/>
        <w:rPr>
          <w:sz w:val="28"/>
          <w:szCs w:val="28"/>
        </w:rPr>
      </w:pPr>
      <w:r>
        <w:rPr>
          <w:sz w:val="28"/>
          <w:szCs w:val="28"/>
        </w:rPr>
        <w:t>5) документы, подтверждающие необходимое профессиональное образование, стаж работы и квалификацию:</w:t>
      </w:r>
    </w:p>
    <w:p w:rsidR="00BE4EC5" w:rsidRDefault="00BE4EC5" w:rsidP="00BE4EC5">
      <w:pPr>
        <w:autoSpaceDE w:val="0"/>
        <w:ind w:firstLine="567"/>
        <w:jc w:val="both"/>
        <w:rPr>
          <w:sz w:val="28"/>
          <w:szCs w:val="28"/>
        </w:rPr>
      </w:pPr>
      <w:r>
        <w:rPr>
          <w:sz w:val="28"/>
          <w:szCs w:val="28"/>
        </w:rPr>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BE4EC5" w:rsidRDefault="00BE4EC5" w:rsidP="00BE4EC5">
      <w:pPr>
        <w:autoSpaceDE w:val="0"/>
        <w:ind w:firstLine="567"/>
        <w:jc w:val="both"/>
        <w:rPr>
          <w:sz w:val="28"/>
          <w:szCs w:val="28"/>
        </w:rPr>
      </w:pPr>
      <w:r>
        <w:rPr>
          <w:sz w:val="28"/>
          <w:szCs w:val="28"/>
        </w:rPr>
        <w:t>- документ о высшем профессиональном образовании и его копию, а также по желанию гражданина – о дополнительном профессиональном образовании, о присвоении ученой степени, ученого звания;</w:t>
      </w:r>
    </w:p>
    <w:p w:rsidR="00BE4EC5" w:rsidRDefault="00BE4EC5" w:rsidP="00BE4EC5">
      <w:pPr>
        <w:autoSpaceDE w:val="0"/>
        <w:ind w:firstLine="567"/>
        <w:jc w:val="both"/>
        <w:rPr>
          <w:sz w:val="28"/>
          <w:szCs w:val="28"/>
        </w:rPr>
      </w:pPr>
      <w:r>
        <w:rPr>
          <w:sz w:val="28"/>
          <w:szCs w:val="28"/>
        </w:rPr>
        <w:t>6) страховое свидетельство обязательного пенсионного страхования и его копию;</w:t>
      </w:r>
    </w:p>
    <w:p w:rsidR="00BE4EC5" w:rsidRDefault="00BE4EC5" w:rsidP="00BE4EC5">
      <w:pPr>
        <w:autoSpaceDE w:val="0"/>
        <w:ind w:firstLine="567"/>
        <w:jc w:val="both"/>
        <w:rPr>
          <w:sz w:val="28"/>
          <w:szCs w:val="28"/>
        </w:rPr>
      </w:pPr>
      <w:r>
        <w:rPr>
          <w:sz w:val="28"/>
          <w:szCs w:val="28"/>
        </w:rPr>
        <w:t>7) свидетельство о постановке претендента на учет в налоговом органе по месту жительства на территории Российской Федерации и его копию;</w:t>
      </w:r>
    </w:p>
    <w:p w:rsidR="00BE4EC5" w:rsidRDefault="00BE4EC5" w:rsidP="00BE4EC5">
      <w:pPr>
        <w:autoSpaceDE w:val="0"/>
        <w:ind w:firstLine="567"/>
        <w:jc w:val="both"/>
        <w:rPr>
          <w:sz w:val="28"/>
          <w:szCs w:val="28"/>
        </w:rPr>
      </w:pPr>
      <w:r>
        <w:rPr>
          <w:sz w:val="28"/>
          <w:szCs w:val="28"/>
        </w:rPr>
        <w:t>8) документы воинского учета – для военнообязанных и лиц, подлежащих призыву на военную службу и их копии;</w:t>
      </w:r>
    </w:p>
    <w:p w:rsidR="00BE4EC5" w:rsidRDefault="00BE4EC5" w:rsidP="00BE4EC5">
      <w:pPr>
        <w:autoSpaceDE w:val="0"/>
        <w:ind w:firstLine="567"/>
        <w:jc w:val="both"/>
        <w:rPr>
          <w:sz w:val="28"/>
          <w:szCs w:val="28"/>
        </w:rPr>
      </w:pPr>
      <w:r>
        <w:rPr>
          <w:sz w:val="28"/>
          <w:szCs w:val="28"/>
        </w:rPr>
        <w:t>9) заключение медицинского учреждения об отсутствии заболеваний, препятствующих поступлению на муниципальную службу или ее прохождению (учетная форма № 001-ГС/у);</w:t>
      </w:r>
    </w:p>
    <w:p w:rsidR="00BE4EC5" w:rsidRPr="00963E54" w:rsidRDefault="00BE4EC5" w:rsidP="00BE4EC5">
      <w:pPr>
        <w:pStyle w:val="ac"/>
        <w:tabs>
          <w:tab w:val="left" w:pos="1134"/>
        </w:tabs>
        <w:ind w:left="0" w:firstLine="567"/>
        <w:jc w:val="both"/>
        <w:rPr>
          <w:sz w:val="28"/>
          <w:szCs w:val="28"/>
        </w:rPr>
      </w:pPr>
      <w:r w:rsidRPr="00963E54">
        <w:rPr>
          <w:sz w:val="28"/>
          <w:szCs w:val="28"/>
        </w:rPr>
        <w:t>10)</w:t>
      </w:r>
      <w:r w:rsidRPr="00963E54">
        <w:rPr>
          <w:sz w:val="28"/>
          <w:szCs w:val="28"/>
          <w:lang w:eastAsia="en-US"/>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w:t>
      </w:r>
      <w:r w:rsidRPr="00963E54">
        <w:rPr>
          <w:sz w:val="28"/>
          <w:szCs w:val="28"/>
          <w:lang w:eastAsia="en-US"/>
        </w:rPr>
        <w:lastRenderedPageBreak/>
        <w:t>информацию, а также данные, позволяющие его идентифицировать, представителю нанимателя</w:t>
      </w:r>
      <w:r w:rsidRPr="00963E54">
        <w:rPr>
          <w:sz w:val="28"/>
          <w:szCs w:val="28"/>
        </w:rPr>
        <w:t>.</w:t>
      </w:r>
    </w:p>
    <w:p w:rsidR="00BE4EC5" w:rsidRPr="00963E54" w:rsidRDefault="00BE4EC5" w:rsidP="00BE4EC5">
      <w:pPr>
        <w:autoSpaceDE w:val="0"/>
        <w:ind w:firstLine="567"/>
        <w:jc w:val="both"/>
        <w:rPr>
          <w:sz w:val="28"/>
          <w:szCs w:val="28"/>
        </w:rPr>
      </w:pPr>
      <w:r w:rsidRPr="00963E54">
        <w:rPr>
          <w:sz w:val="28"/>
          <w:szCs w:val="28"/>
        </w:rPr>
        <w:t>Данные сведения предоставляются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E4EC5" w:rsidRPr="00CF49E8" w:rsidRDefault="00BE4EC5" w:rsidP="00BE4EC5">
      <w:pPr>
        <w:pStyle w:val="ad"/>
        <w:ind w:firstLine="567"/>
        <w:jc w:val="both"/>
        <w:rPr>
          <w:sz w:val="28"/>
          <w:szCs w:val="28"/>
        </w:rPr>
      </w:pPr>
      <w:proofErr w:type="gramStart"/>
      <w:r w:rsidRPr="00963E54">
        <w:rPr>
          <w:sz w:val="28"/>
          <w:szCs w:val="28"/>
        </w:rPr>
        <w:t>11) копии</w:t>
      </w:r>
      <w:r w:rsidRPr="00CF49E8">
        <w:rPr>
          <w:sz w:val="28"/>
          <w:szCs w:val="28"/>
        </w:rPr>
        <w:t xml:space="preserve"> справок о доходах, расходах, об имуществе и обязательствах имущественного характера с отметкой о приеме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государственным органом Ленинградской области по профилактике коррупционных и иных правонарушений</w:t>
      </w:r>
      <w:r>
        <w:rPr>
          <w:sz w:val="28"/>
          <w:szCs w:val="28"/>
        </w:rPr>
        <w:t>.</w:t>
      </w:r>
      <w:proofErr w:type="gramEnd"/>
    </w:p>
    <w:p w:rsidR="00BE4EC5" w:rsidRDefault="00BE4EC5" w:rsidP="00BE4EC5">
      <w:pPr>
        <w:autoSpaceDE w:val="0"/>
        <w:ind w:firstLine="567"/>
        <w:jc w:val="both"/>
        <w:rPr>
          <w:sz w:val="28"/>
          <w:szCs w:val="28"/>
        </w:rPr>
      </w:pPr>
      <w:r>
        <w:rPr>
          <w:sz w:val="28"/>
          <w:szCs w:val="28"/>
        </w:rPr>
        <w:t xml:space="preserve">4.4. Запрещается требовать от претендентов  документы и их копии, не предусмотренные пунктом 4.3 настоящего Положения. </w:t>
      </w:r>
    </w:p>
    <w:p w:rsidR="00BE4EC5" w:rsidRDefault="00BE4EC5" w:rsidP="00BE4EC5">
      <w:pPr>
        <w:autoSpaceDE w:val="0"/>
        <w:ind w:firstLine="567"/>
        <w:jc w:val="both"/>
        <w:rPr>
          <w:sz w:val="28"/>
          <w:szCs w:val="28"/>
        </w:rPr>
      </w:pPr>
      <w:r>
        <w:rPr>
          <w:sz w:val="28"/>
          <w:szCs w:val="28"/>
        </w:rPr>
        <w:t xml:space="preserve">4.5. Документы и их копии для участия в конкурсе, перечисленные в подпункте 4.3, </w:t>
      </w:r>
      <w:proofErr w:type="gramStart"/>
      <w:r>
        <w:rPr>
          <w:sz w:val="28"/>
          <w:szCs w:val="28"/>
        </w:rPr>
        <w:t xml:space="preserve">представляются в конкурсную комиссию претендентами лично в течение </w:t>
      </w:r>
      <w:r w:rsidRPr="00C732B7">
        <w:rPr>
          <w:bCs/>
          <w:sz w:val="28"/>
          <w:szCs w:val="28"/>
        </w:rPr>
        <w:t>десяти рабочих</w:t>
      </w:r>
      <w:r w:rsidRPr="00C732B7">
        <w:rPr>
          <w:sz w:val="28"/>
          <w:szCs w:val="28"/>
        </w:rPr>
        <w:t xml:space="preserve"> дней начиная</w:t>
      </w:r>
      <w:proofErr w:type="gramEnd"/>
      <w:r w:rsidRPr="00C732B7">
        <w:rPr>
          <w:sz w:val="28"/>
          <w:szCs w:val="28"/>
        </w:rPr>
        <w:t xml:space="preserve"> с первого рабочего дня после официального опубликования решения об объявлении конкурса</w:t>
      </w:r>
      <w:r>
        <w:rPr>
          <w:sz w:val="28"/>
          <w:szCs w:val="28"/>
        </w:rPr>
        <w:t xml:space="preserve"> по адресу, в приемные дни и часы, указанные в решение об объявлении конкурса. </w:t>
      </w:r>
    </w:p>
    <w:p w:rsidR="00BE4EC5" w:rsidRDefault="00BE4EC5" w:rsidP="00BE4EC5">
      <w:pPr>
        <w:autoSpaceDE w:val="0"/>
        <w:ind w:firstLine="567"/>
        <w:jc w:val="both"/>
        <w:rPr>
          <w:sz w:val="28"/>
          <w:szCs w:val="28"/>
        </w:rPr>
      </w:pPr>
      <w:r>
        <w:rPr>
          <w:sz w:val="28"/>
          <w:szCs w:val="28"/>
        </w:rPr>
        <w:t xml:space="preserve">4.6. Структурное подразделение (должностное лицо) Совета депутатов или администрации муниципального образования </w:t>
      </w:r>
      <w:r w:rsidR="00BD16CD">
        <w:rPr>
          <w:sz w:val="28"/>
          <w:szCs w:val="28"/>
        </w:rPr>
        <w:t>Свирицкое сельское</w:t>
      </w:r>
      <w:r w:rsidR="00EF3F6F">
        <w:rPr>
          <w:sz w:val="28"/>
          <w:szCs w:val="28"/>
        </w:rPr>
        <w:t xml:space="preserve"> поселение</w:t>
      </w:r>
      <w:r>
        <w:rPr>
          <w:sz w:val="28"/>
          <w:szCs w:val="28"/>
        </w:rPr>
        <w:t xml:space="preserve"> (по согласованию с главой администрации), уполномоченное  решением Совета депутатов на прием документов и их копий от претендентов:</w:t>
      </w:r>
    </w:p>
    <w:p w:rsidR="00BE4EC5" w:rsidRDefault="00BE4EC5" w:rsidP="00BE4EC5">
      <w:pPr>
        <w:autoSpaceDE w:val="0"/>
        <w:ind w:firstLine="567"/>
        <w:jc w:val="both"/>
        <w:rPr>
          <w:sz w:val="28"/>
          <w:szCs w:val="28"/>
        </w:rPr>
      </w:pPr>
      <w:r>
        <w:rPr>
          <w:sz w:val="28"/>
          <w:szCs w:val="28"/>
        </w:rPr>
        <w:t>1) не вправе произвести отказ в приеме документов и их копий по любым основаниям;</w:t>
      </w:r>
    </w:p>
    <w:p w:rsidR="00BE4EC5" w:rsidRDefault="00BE4EC5" w:rsidP="00BE4EC5">
      <w:pPr>
        <w:autoSpaceDE w:val="0"/>
        <w:ind w:firstLine="567"/>
        <w:jc w:val="both"/>
        <w:rPr>
          <w:sz w:val="28"/>
          <w:szCs w:val="28"/>
        </w:rPr>
      </w:pPr>
      <w:r>
        <w:rPr>
          <w:sz w:val="28"/>
          <w:szCs w:val="28"/>
        </w:rPr>
        <w:t xml:space="preserve">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BE4EC5" w:rsidRDefault="00BE4EC5" w:rsidP="00BE4EC5">
      <w:pPr>
        <w:numPr>
          <w:ilvl w:val="2"/>
          <w:numId w:val="6"/>
        </w:numPr>
        <w:autoSpaceDE w:val="0"/>
        <w:ind w:left="0" w:firstLine="567"/>
        <w:jc w:val="both"/>
        <w:rPr>
          <w:sz w:val="28"/>
          <w:szCs w:val="28"/>
        </w:rPr>
      </w:pPr>
      <w:r>
        <w:rPr>
          <w:sz w:val="28"/>
          <w:szCs w:val="28"/>
        </w:rPr>
        <w:t>не позднее дня, следующего за  днем окончания срока приема документов, установленного решением Совета депутатов, передает их по описи секретарю конкурсной комиссии.</w:t>
      </w:r>
    </w:p>
    <w:p w:rsidR="00BE4EC5" w:rsidRDefault="00BE4EC5" w:rsidP="00BE4EC5">
      <w:pPr>
        <w:autoSpaceDE w:val="0"/>
        <w:ind w:firstLine="567"/>
        <w:jc w:val="both"/>
        <w:rPr>
          <w:sz w:val="28"/>
          <w:szCs w:val="28"/>
        </w:rPr>
      </w:pPr>
      <w:r>
        <w:rPr>
          <w:sz w:val="28"/>
          <w:szCs w:val="28"/>
        </w:rPr>
        <w:t>4.7. Конкурс признается несостоявшимся в случае:</w:t>
      </w:r>
    </w:p>
    <w:p w:rsidR="00BE4EC5" w:rsidRDefault="00BE4EC5" w:rsidP="00BE4EC5">
      <w:pPr>
        <w:autoSpaceDE w:val="0"/>
        <w:ind w:firstLine="567"/>
        <w:jc w:val="both"/>
        <w:rPr>
          <w:sz w:val="28"/>
          <w:szCs w:val="28"/>
        </w:rPr>
      </w:pPr>
      <w:r>
        <w:rPr>
          <w:sz w:val="28"/>
          <w:szCs w:val="28"/>
        </w:rPr>
        <w:t>- отсутствия заявлений претендентов на участие в конкурсе;</w:t>
      </w:r>
    </w:p>
    <w:p w:rsidR="00BE4EC5" w:rsidRDefault="00BE4EC5" w:rsidP="00BE4EC5">
      <w:pPr>
        <w:autoSpaceDE w:val="0"/>
        <w:ind w:firstLine="567"/>
        <w:jc w:val="both"/>
        <w:rPr>
          <w:sz w:val="28"/>
          <w:szCs w:val="28"/>
        </w:rPr>
      </w:pPr>
      <w:r>
        <w:rPr>
          <w:sz w:val="28"/>
          <w:szCs w:val="28"/>
        </w:rPr>
        <w:t>- подачи в адрес конкурсной комиссии всеми претендентами заявлений о снятии своих кандидатур;</w:t>
      </w:r>
    </w:p>
    <w:p w:rsidR="00BE4EC5" w:rsidRDefault="00BE4EC5" w:rsidP="00BE4EC5">
      <w:pPr>
        <w:autoSpaceDE w:val="0"/>
        <w:ind w:firstLine="567"/>
        <w:jc w:val="both"/>
        <w:rPr>
          <w:b/>
          <w:bCs/>
          <w:sz w:val="28"/>
          <w:szCs w:val="28"/>
        </w:rPr>
      </w:pPr>
      <w:r>
        <w:rPr>
          <w:sz w:val="28"/>
          <w:szCs w:val="28"/>
        </w:rPr>
        <w:t>- неявки претендентов на конкурс.</w:t>
      </w:r>
    </w:p>
    <w:p w:rsidR="00BE4EC5" w:rsidRDefault="00BE4EC5" w:rsidP="00BE4EC5">
      <w:pPr>
        <w:autoSpaceDE w:val="0"/>
        <w:jc w:val="center"/>
        <w:rPr>
          <w:b/>
          <w:bCs/>
          <w:sz w:val="28"/>
          <w:szCs w:val="28"/>
        </w:rPr>
      </w:pPr>
    </w:p>
    <w:p w:rsidR="00BE4EC5" w:rsidRDefault="00BE4EC5" w:rsidP="00BE4EC5">
      <w:pPr>
        <w:autoSpaceDE w:val="0"/>
        <w:jc w:val="center"/>
        <w:rPr>
          <w:b/>
          <w:bCs/>
          <w:sz w:val="28"/>
          <w:szCs w:val="28"/>
        </w:rPr>
      </w:pPr>
      <w:r>
        <w:rPr>
          <w:b/>
          <w:bCs/>
          <w:sz w:val="28"/>
          <w:szCs w:val="28"/>
        </w:rPr>
        <w:t>5. Порядок проведения конкурса</w:t>
      </w:r>
    </w:p>
    <w:p w:rsidR="00BE4EC5" w:rsidRDefault="00BE4EC5" w:rsidP="00BE4EC5">
      <w:pPr>
        <w:autoSpaceDE w:val="0"/>
        <w:ind w:firstLine="567"/>
        <w:jc w:val="both"/>
        <w:rPr>
          <w:sz w:val="28"/>
          <w:szCs w:val="28"/>
        </w:rPr>
      </w:pPr>
      <w:r>
        <w:rPr>
          <w:sz w:val="28"/>
          <w:szCs w:val="28"/>
        </w:rPr>
        <w:t>5.1. Конкурс проводится в форме конкурса-испытания в два этапа:</w:t>
      </w:r>
    </w:p>
    <w:p w:rsidR="00BE4EC5" w:rsidRDefault="00BE4EC5" w:rsidP="00BE4EC5">
      <w:pPr>
        <w:autoSpaceDE w:val="0"/>
        <w:ind w:firstLine="567"/>
        <w:jc w:val="both"/>
        <w:rPr>
          <w:sz w:val="28"/>
          <w:szCs w:val="28"/>
        </w:rPr>
      </w:pPr>
      <w:r>
        <w:rPr>
          <w:sz w:val="28"/>
          <w:szCs w:val="28"/>
        </w:rPr>
        <w:t>1) предварительная квалификация;</w:t>
      </w:r>
    </w:p>
    <w:p w:rsidR="00BE4EC5" w:rsidRDefault="00BE4EC5" w:rsidP="00BE4EC5">
      <w:pPr>
        <w:autoSpaceDE w:val="0"/>
        <w:ind w:firstLine="567"/>
        <w:jc w:val="both"/>
        <w:rPr>
          <w:sz w:val="28"/>
          <w:szCs w:val="28"/>
        </w:rPr>
      </w:pPr>
      <w:r>
        <w:rPr>
          <w:sz w:val="28"/>
          <w:szCs w:val="28"/>
        </w:rPr>
        <w:t>2) индивидуальное собеседование.</w:t>
      </w:r>
    </w:p>
    <w:p w:rsidR="00BE4EC5" w:rsidRDefault="00BE4EC5" w:rsidP="00BE4EC5">
      <w:pPr>
        <w:autoSpaceDE w:val="0"/>
        <w:ind w:firstLine="567"/>
        <w:jc w:val="both"/>
        <w:rPr>
          <w:sz w:val="28"/>
          <w:szCs w:val="28"/>
        </w:rPr>
      </w:pPr>
      <w:r>
        <w:rPr>
          <w:sz w:val="28"/>
          <w:szCs w:val="28"/>
        </w:rPr>
        <w:t xml:space="preserve">5.2. </w:t>
      </w:r>
      <w:proofErr w:type="gramStart"/>
      <w:r>
        <w:rPr>
          <w:sz w:val="28"/>
          <w:szCs w:val="28"/>
        </w:rPr>
        <w:t>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11) и  12) пункта 4.1 настоящего Положения.</w:t>
      </w:r>
      <w:proofErr w:type="gramEnd"/>
    </w:p>
    <w:p w:rsidR="00BE4EC5" w:rsidRDefault="00BE4EC5" w:rsidP="00BE4EC5">
      <w:pPr>
        <w:autoSpaceDE w:val="0"/>
        <w:ind w:firstLine="567"/>
        <w:jc w:val="both"/>
        <w:rPr>
          <w:sz w:val="28"/>
          <w:szCs w:val="28"/>
        </w:rPr>
      </w:pPr>
      <w:r>
        <w:rPr>
          <w:sz w:val="28"/>
          <w:szCs w:val="28"/>
        </w:rPr>
        <w:lastRenderedPageBreak/>
        <w:t xml:space="preserve">5.3. </w:t>
      </w:r>
      <w:proofErr w:type="gramStart"/>
      <w:r>
        <w:rPr>
          <w:sz w:val="28"/>
          <w:szCs w:val="28"/>
        </w:rPr>
        <w:t>Целью индивидуального собеседования является выявление соответствия или несоответствия претендента требованиям подпунктов 11) и  12) пункта 4.1 настоящего Положения.</w:t>
      </w:r>
      <w:proofErr w:type="gramEnd"/>
    </w:p>
    <w:p w:rsidR="00BE4EC5" w:rsidRDefault="00BE4EC5" w:rsidP="00BE4EC5">
      <w:pPr>
        <w:autoSpaceDE w:val="0"/>
        <w:ind w:firstLine="567"/>
        <w:jc w:val="both"/>
        <w:rPr>
          <w:sz w:val="28"/>
          <w:szCs w:val="28"/>
        </w:rPr>
      </w:pPr>
      <w:r>
        <w:rPr>
          <w:sz w:val="28"/>
          <w:szCs w:val="28"/>
        </w:rPr>
        <w:t>5.4. На первом этапе конкурсная комиссия:</w:t>
      </w:r>
    </w:p>
    <w:p w:rsidR="00BE4EC5" w:rsidRDefault="00BE4EC5" w:rsidP="00BE4EC5">
      <w:pPr>
        <w:autoSpaceDE w:val="0"/>
        <w:ind w:firstLine="567"/>
        <w:jc w:val="both"/>
        <w:rPr>
          <w:sz w:val="28"/>
          <w:szCs w:val="28"/>
        </w:rPr>
      </w:pPr>
      <w:r>
        <w:rPr>
          <w:sz w:val="28"/>
          <w:szCs w:val="28"/>
        </w:rPr>
        <w:t>1) оценивает документы, представленные претендентами, на предмет их соответствия требованиям пункта 4.3 настоящего Положения;</w:t>
      </w:r>
    </w:p>
    <w:p w:rsidR="00BE4EC5" w:rsidRDefault="00BE4EC5" w:rsidP="00BE4EC5">
      <w:pPr>
        <w:autoSpaceDE w:val="0"/>
        <w:ind w:firstLine="567"/>
        <w:jc w:val="both"/>
        <w:rPr>
          <w:sz w:val="28"/>
          <w:szCs w:val="28"/>
        </w:rPr>
      </w:pPr>
      <w:r>
        <w:rPr>
          <w:sz w:val="28"/>
          <w:szCs w:val="28"/>
        </w:rPr>
        <w:t>2) утверждает список претендентов, прошедших предварительную квалификацию и допущенных ко второму этапу конкурса;</w:t>
      </w:r>
    </w:p>
    <w:p w:rsidR="00BE4EC5" w:rsidRDefault="00BE4EC5" w:rsidP="00BE4EC5">
      <w:pPr>
        <w:autoSpaceDE w:val="0"/>
        <w:ind w:firstLine="567"/>
        <w:jc w:val="both"/>
        <w:rPr>
          <w:sz w:val="28"/>
          <w:szCs w:val="28"/>
        </w:rPr>
      </w:pPr>
      <w:r>
        <w:rPr>
          <w:sz w:val="28"/>
          <w:szCs w:val="28"/>
        </w:rPr>
        <w:t>3) утверждает список претендентов, не прошедших предварительную квалификацию и не допущенных ко второму этапу конкурса;</w:t>
      </w:r>
    </w:p>
    <w:p w:rsidR="00BE4EC5" w:rsidRDefault="00BE4EC5" w:rsidP="00BE4EC5">
      <w:pPr>
        <w:autoSpaceDE w:val="0"/>
        <w:ind w:firstLine="567"/>
        <w:jc w:val="both"/>
        <w:rPr>
          <w:sz w:val="28"/>
          <w:szCs w:val="28"/>
        </w:rPr>
      </w:pPr>
      <w:r>
        <w:rPr>
          <w:sz w:val="28"/>
          <w:szCs w:val="28"/>
        </w:rPr>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BE4EC5" w:rsidRDefault="00BE4EC5" w:rsidP="00BE4EC5">
      <w:pPr>
        <w:autoSpaceDE w:val="0"/>
        <w:ind w:firstLine="567"/>
        <w:jc w:val="both"/>
        <w:rPr>
          <w:sz w:val="28"/>
          <w:szCs w:val="28"/>
        </w:rPr>
      </w:pPr>
      <w:r>
        <w:rPr>
          <w:sz w:val="28"/>
          <w:szCs w:val="28"/>
        </w:rPr>
        <w:t xml:space="preserve">5) в письменной форме информирует претендентов, прошедших предварительную квалификацию и допущенных ко второму этапу конкурса </w:t>
      </w:r>
      <w:r>
        <w:rPr>
          <w:b/>
          <w:sz w:val="28"/>
          <w:szCs w:val="28"/>
        </w:rPr>
        <w:t>в течение двух дней</w:t>
      </w:r>
      <w:r>
        <w:rPr>
          <w:sz w:val="28"/>
          <w:szCs w:val="28"/>
        </w:rPr>
        <w:t xml:space="preserve"> после проведения предварительной квалификации;</w:t>
      </w:r>
    </w:p>
    <w:p w:rsidR="00BE4EC5" w:rsidRDefault="00BE4EC5" w:rsidP="00BE4EC5">
      <w:pPr>
        <w:autoSpaceDE w:val="0"/>
        <w:ind w:firstLine="567"/>
        <w:jc w:val="both"/>
        <w:rPr>
          <w:sz w:val="28"/>
          <w:szCs w:val="28"/>
        </w:rPr>
      </w:pPr>
      <w:r>
        <w:rPr>
          <w:sz w:val="28"/>
          <w:szCs w:val="28"/>
        </w:rPr>
        <w:t>6) утверждает вопросы для индивидуального собеседования.</w:t>
      </w:r>
    </w:p>
    <w:p w:rsidR="00BE4EC5" w:rsidRDefault="00BE4EC5" w:rsidP="00BE4EC5">
      <w:pPr>
        <w:autoSpaceDE w:val="0"/>
        <w:ind w:firstLine="567"/>
        <w:jc w:val="both"/>
        <w:rPr>
          <w:sz w:val="28"/>
          <w:szCs w:val="28"/>
        </w:rPr>
      </w:pPr>
      <w:r>
        <w:rPr>
          <w:sz w:val="28"/>
          <w:szCs w:val="28"/>
        </w:rPr>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BE4EC5" w:rsidRDefault="00BE4EC5" w:rsidP="00BE4EC5">
      <w:pPr>
        <w:autoSpaceDE w:val="0"/>
        <w:ind w:firstLine="567"/>
        <w:jc w:val="both"/>
        <w:rPr>
          <w:sz w:val="28"/>
          <w:szCs w:val="28"/>
        </w:rPr>
      </w:pPr>
      <w:r>
        <w:rPr>
          <w:sz w:val="28"/>
          <w:szCs w:val="28"/>
        </w:rPr>
        <w:t>5.6. Вопросы членов комиссии и ответы претендентов вносятся в протокол заседания конкурсной комиссии</w:t>
      </w:r>
      <w:r>
        <w:rPr>
          <w:b/>
          <w:bCs/>
          <w:sz w:val="28"/>
          <w:szCs w:val="28"/>
        </w:rPr>
        <w:t>.</w:t>
      </w:r>
    </w:p>
    <w:p w:rsidR="00BE4EC5" w:rsidRDefault="00BE4EC5" w:rsidP="00BE4EC5">
      <w:pPr>
        <w:autoSpaceDE w:val="0"/>
        <w:ind w:firstLine="567"/>
        <w:jc w:val="both"/>
        <w:rPr>
          <w:b/>
          <w:bCs/>
          <w:sz w:val="28"/>
          <w:szCs w:val="28"/>
        </w:rPr>
      </w:pPr>
      <w:r>
        <w:rPr>
          <w:sz w:val="28"/>
          <w:szCs w:val="28"/>
        </w:rPr>
        <w:t>Всем членам конкурсной комиссии, присутствующим на заседании, выдаются именные конкурсные бюллетени (оценочные листы) с указанием всех фамилий претендентов. Член конкурсной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секретарю комиссии. Все конкурсные бюллетени (оценочные листы) прилагаются к протоколу заседания комиссии.</w:t>
      </w:r>
    </w:p>
    <w:p w:rsidR="00BE4EC5" w:rsidRPr="00EF3F6F" w:rsidRDefault="00BE4EC5" w:rsidP="00BE4EC5">
      <w:pPr>
        <w:autoSpaceDE w:val="0"/>
        <w:ind w:firstLine="567"/>
        <w:jc w:val="both"/>
        <w:rPr>
          <w:sz w:val="28"/>
          <w:szCs w:val="28"/>
        </w:rPr>
      </w:pPr>
      <w:r w:rsidRPr="00EF3F6F">
        <w:rPr>
          <w:bCs/>
          <w:sz w:val="28"/>
          <w:szCs w:val="28"/>
        </w:rPr>
        <w:t>Секретарь комиссии суммирует баллы, набранные претендентами, участвующими в конкурсе, заносит эти данные в протокол и объявляет членам комиссии.</w:t>
      </w:r>
    </w:p>
    <w:p w:rsidR="00BE4EC5" w:rsidRDefault="00BE4EC5" w:rsidP="00BE4EC5">
      <w:pPr>
        <w:autoSpaceDE w:val="0"/>
        <w:ind w:firstLine="567"/>
        <w:jc w:val="both"/>
        <w:rPr>
          <w:sz w:val="28"/>
          <w:szCs w:val="28"/>
        </w:rPr>
      </w:pPr>
      <w:r>
        <w:rPr>
          <w:sz w:val="28"/>
          <w:szCs w:val="28"/>
        </w:rPr>
        <w:t>5.7. По завершении собеседования со всеми претендентами конкурса конкурсная комиссия проводит обсуждение уровня подготовки и качества их  знаний. При оценке каче</w:t>
      </w:r>
      <w:proofErr w:type="gramStart"/>
      <w:r>
        <w:rPr>
          <w:sz w:val="28"/>
          <w:szCs w:val="28"/>
        </w:rPr>
        <w:t>ств пр</w:t>
      </w:r>
      <w:proofErr w:type="gramEnd"/>
      <w:r>
        <w:rPr>
          <w:sz w:val="28"/>
          <w:szCs w:val="28"/>
        </w:rPr>
        <w:t xml:space="preserve">етендентов конкурсная комиссия исходит из квалификационных требований, предъявляемых по должности главе администрации муниципального образования </w:t>
      </w:r>
      <w:r w:rsidR="00BD16CD">
        <w:rPr>
          <w:sz w:val="28"/>
          <w:szCs w:val="28"/>
        </w:rPr>
        <w:t>Свирицкое сельское</w:t>
      </w:r>
      <w:r w:rsidR="00EF3F6F">
        <w:rPr>
          <w:sz w:val="28"/>
          <w:szCs w:val="28"/>
        </w:rPr>
        <w:t xml:space="preserve"> поселение</w:t>
      </w:r>
      <w:r>
        <w:rPr>
          <w:sz w:val="28"/>
          <w:szCs w:val="28"/>
        </w:rPr>
        <w:t>, требований условий контракта для главы администрации.</w:t>
      </w:r>
    </w:p>
    <w:p w:rsidR="00BE4EC5" w:rsidRDefault="00BE4EC5" w:rsidP="00BE4EC5">
      <w:pPr>
        <w:autoSpaceDE w:val="0"/>
        <w:ind w:firstLine="567"/>
        <w:jc w:val="both"/>
        <w:rPr>
          <w:sz w:val="28"/>
          <w:szCs w:val="28"/>
        </w:rPr>
      </w:pPr>
      <w:r>
        <w:rPr>
          <w:sz w:val="28"/>
          <w:szCs w:val="28"/>
        </w:rPr>
        <w:t>5.8. По итогам конкурса  конкурсная комиссия принимает решение о признании одного претендента выигравшим конкурс и получившим статус кандидата на замещение должности главы администрации.</w:t>
      </w:r>
    </w:p>
    <w:p w:rsidR="00BE4EC5" w:rsidRDefault="00BE4EC5" w:rsidP="00BE4EC5">
      <w:pPr>
        <w:autoSpaceDE w:val="0"/>
        <w:ind w:firstLine="567"/>
        <w:jc w:val="both"/>
        <w:rPr>
          <w:sz w:val="28"/>
          <w:szCs w:val="28"/>
        </w:rPr>
      </w:pPr>
      <w:r>
        <w:rPr>
          <w:sz w:val="28"/>
          <w:szCs w:val="28"/>
        </w:rPr>
        <w:t>5.9. Решение конкурсной комиссии вместе с протоколом  заседания конкурсной комиссии с приложениями предоставляется в Совет депутатов не позднее трех календарных дней со дня проведения конкурса.</w:t>
      </w:r>
    </w:p>
    <w:p w:rsidR="00BE4EC5" w:rsidRDefault="00BE4EC5" w:rsidP="00BE4EC5">
      <w:pPr>
        <w:autoSpaceDE w:val="0"/>
        <w:ind w:firstLine="567"/>
        <w:jc w:val="both"/>
        <w:rPr>
          <w:color w:val="000000"/>
          <w:sz w:val="28"/>
          <w:szCs w:val="28"/>
        </w:rPr>
      </w:pPr>
      <w:r>
        <w:rPr>
          <w:sz w:val="28"/>
          <w:szCs w:val="28"/>
        </w:rPr>
        <w:lastRenderedPageBreak/>
        <w:t>5.10. Совет депутатов принимает решение о назначении кандидата на должность главы администрации поселения, представленного конкурсной комиссией по результатам конкурса.</w:t>
      </w:r>
    </w:p>
    <w:p w:rsidR="00BE4EC5" w:rsidRDefault="00BE4EC5" w:rsidP="00BE4EC5">
      <w:pPr>
        <w:autoSpaceDE w:val="0"/>
        <w:ind w:firstLine="567"/>
        <w:jc w:val="both"/>
        <w:rPr>
          <w:color w:val="000000"/>
          <w:sz w:val="28"/>
          <w:szCs w:val="28"/>
        </w:rPr>
      </w:pPr>
      <w:r>
        <w:rPr>
          <w:color w:val="000000"/>
          <w:sz w:val="28"/>
          <w:szCs w:val="28"/>
        </w:rPr>
        <w:t xml:space="preserve"> </w:t>
      </w:r>
    </w:p>
    <w:p w:rsidR="00BE4EC5" w:rsidRDefault="00BE4EC5" w:rsidP="00BE4EC5">
      <w:pPr>
        <w:autoSpaceDE w:val="0"/>
        <w:jc w:val="center"/>
        <w:rPr>
          <w:b/>
          <w:bCs/>
          <w:sz w:val="28"/>
          <w:szCs w:val="28"/>
        </w:rPr>
      </w:pPr>
      <w:r>
        <w:rPr>
          <w:b/>
          <w:bCs/>
          <w:sz w:val="28"/>
          <w:szCs w:val="28"/>
        </w:rPr>
        <w:t>6. Заключительные положения</w:t>
      </w:r>
    </w:p>
    <w:p w:rsidR="00BE4EC5" w:rsidRDefault="00BE4EC5" w:rsidP="00BE4EC5">
      <w:pPr>
        <w:autoSpaceDE w:val="0"/>
        <w:jc w:val="both"/>
        <w:rPr>
          <w:sz w:val="28"/>
          <w:szCs w:val="28"/>
        </w:rPr>
      </w:pPr>
      <w:r>
        <w:rPr>
          <w:sz w:val="28"/>
          <w:szCs w:val="28"/>
        </w:rPr>
        <w:t xml:space="preserve">      6.1. Совет депутатов не позднее </w:t>
      </w:r>
      <w:r w:rsidRPr="00C732B7">
        <w:rPr>
          <w:sz w:val="28"/>
          <w:szCs w:val="28"/>
        </w:rPr>
        <w:t>пяти календарных дней</w:t>
      </w:r>
      <w:r>
        <w:rPr>
          <w:sz w:val="28"/>
          <w:szCs w:val="28"/>
        </w:rPr>
        <w:t xml:space="preserve"> </w:t>
      </w:r>
      <w:proofErr w:type="gramStart"/>
      <w:r>
        <w:rPr>
          <w:sz w:val="28"/>
          <w:szCs w:val="28"/>
        </w:rPr>
        <w:t>с даты получения</w:t>
      </w:r>
      <w:proofErr w:type="gramEnd"/>
      <w:r>
        <w:rPr>
          <w:sz w:val="28"/>
          <w:szCs w:val="28"/>
        </w:rPr>
        <w:t xml:space="preserve"> протокола заседания конкурсной  комиссии с решением о признании конкурса несостоявшимся    принимает     решение    о    продлении     срока   полномочий </w:t>
      </w:r>
    </w:p>
    <w:p w:rsidR="00BE4EC5" w:rsidRDefault="00BE4EC5" w:rsidP="00BE4EC5">
      <w:pPr>
        <w:autoSpaceDE w:val="0"/>
        <w:jc w:val="both"/>
        <w:rPr>
          <w:sz w:val="28"/>
          <w:szCs w:val="28"/>
        </w:rPr>
      </w:pPr>
      <w:r>
        <w:rPr>
          <w:sz w:val="28"/>
          <w:szCs w:val="28"/>
        </w:rPr>
        <w:t>конкурсной комиссии и об объявлении нового конкурса, в котором должны быть указаны новая дата, время и место (адрес) проведения конкурса.</w:t>
      </w:r>
    </w:p>
    <w:p w:rsidR="00BE4EC5" w:rsidRDefault="00BE4EC5" w:rsidP="00BE4EC5">
      <w:pPr>
        <w:autoSpaceDE w:val="0"/>
        <w:jc w:val="both"/>
        <w:rPr>
          <w:sz w:val="28"/>
          <w:szCs w:val="28"/>
        </w:rPr>
      </w:pPr>
      <w:r>
        <w:rPr>
          <w:sz w:val="28"/>
          <w:szCs w:val="28"/>
        </w:rPr>
        <w:t xml:space="preserve">       6.2. Решение Совета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«Волховские огни» в сроки, установленные разделом 2 настоящего Положения.</w:t>
      </w:r>
    </w:p>
    <w:p w:rsidR="00BE4EC5" w:rsidRDefault="00BE4EC5" w:rsidP="00BE4EC5">
      <w:pPr>
        <w:autoSpaceDE w:val="0"/>
        <w:jc w:val="both"/>
        <w:rPr>
          <w:sz w:val="28"/>
          <w:szCs w:val="28"/>
        </w:rPr>
      </w:pPr>
      <w:r>
        <w:rPr>
          <w:sz w:val="28"/>
          <w:szCs w:val="28"/>
        </w:rPr>
        <w:t xml:space="preserve">      6.3. Решение о назначении кандидата на должность главы администрации должно быть принято Советом депутатов не позднее 5 календарных дней </w:t>
      </w:r>
      <w:proofErr w:type="gramStart"/>
      <w:r>
        <w:rPr>
          <w:sz w:val="28"/>
          <w:szCs w:val="28"/>
        </w:rPr>
        <w:t>с даты представления</w:t>
      </w:r>
      <w:proofErr w:type="gramEnd"/>
      <w:r>
        <w:rPr>
          <w:sz w:val="28"/>
          <w:szCs w:val="28"/>
        </w:rPr>
        <w:t xml:space="preserve"> конкурсной комиссией в Совет депутатов протокола заседания с приложениями.</w:t>
      </w:r>
    </w:p>
    <w:p w:rsidR="00BE4EC5" w:rsidRDefault="00BE4EC5" w:rsidP="00BE4EC5">
      <w:pPr>
        <w:autoSpaceDE w:val="0"/>
        <w:jc w:val="both"/>
        <w:rPr>
          <w:sz w:val="28"/>
          <w:szCs w:val="28"/>
        </w:rPr>
      </w:pPr>
      <w:r>
        <w:rPr>
          <w:sz w:val="28"/>
          <w:szCs w:val="28"/>
        </w:rPr>
        <w:t xml:space="preserve">        Претендент, принимавший участие в конкурсе, но не назначенный на должность главы администрации, в 3-дневный срок с момента принятия решения о назначении главы администрации уведомляется письмом о результатах конкурса.  </w:t>
      </w:r>
    </w:p>
    <w:p w:rsidR="00BE4EC5" w:rsidRDefault="00BE4EC5" w:rsidP="00BE4EC5">
      <w:pPr>
        <w:autoSpaceDE w:val="0"/>
        <w:jc w:val="both"/>
        <w:rPr>
          <w:sz w:val="28"/>
          <w:szCs w:val="28"/>
        </w:rPr>
      </w:pPr>
      <w:r>
        <w:rPr>
          <w:sz w:val="28"/>
          <w:szCs w:val="28"/>
        </w:rPr>
        <w:t xml:space="preserve">    Результаты конкурса, а также решение Совета депутатов о назначении на должность главы администрации могут быть обжалованы претендентом, принимавшим участие в конкурсе, в суд в соответствии с действующим законодательством Российской Федерации</w:t>
      </w:r>
    </w:p>
    <w:p w:rsidR="00BE4EC5" w:rsidRDefault="00BE4EC5" w:rsidP="00BE4EC5">
      <w:pPr>
        <w:autoSpaceDE w:val="0"/>
        <w:jc w:val="both"/>
        <w:rPr>
          <w:sz w:val="28"/>
          <w:szCs w:val="28"/>
        </w:rPr>
      </w:pPr>
      <w:r>
        <w:rPr>
          <w:sz w:val="28"/>
          <w:szCs w:val="28"/>
        </w:rPr>
        <w:t xml:space="preserve">      Официальное размещение результатов конкурса и принятое решение Совета депутатов о назначении главы администрации публикуются в газете «</w:t>
      </w:r>
      <w:r w:rsidR="00BD16CD">
        <w:rPr>
          <w:sz w:val="28"/>
          <w:szCs w:val="28"/>
        </w:rPr>
        <w:t>Волховские огни</w:t>
      </w:r>
      <w:r>
        <w:rPr>
          <w:sz w:val="28"/>
          <w:szCs w:val="28"/>
        </w:rPr>
        <w:t xml:space="preserve">» в сроки, установленные Уставом муниципального образования </w:t>
      </w:r>
      <w:r w:rsidR="00BD16CD">
        <w:rPr>
          <w:sz w:val="28"/>
          <w:szCs w:val="28"/>
        </w:rPr>
        <w:t xml:space="preserve">Свирицкое сельское </w:t>
      </w:r>
      <w:r w:rsidR="00EF3F6F">
        <w:rPr>
          <w:sz w:val="28"/>
          <w:szCs w:val="28"/>
        </w:rPr>
        <w:t>поселение</w:t>
      </w:r>
      <w:r>
        <w:rPr>
          <w:sz w:val="28"/>
          <w:szCs w:val="28"/>
        </w:rPr>
        <w:t xml:space="preserve"> Волховского муниципального района Ленинградской области.</w:t>
      </w:r>
    </w:p>
    <w:p w:rsidR="00BE4EC5" w:rsidRDefault="00BE4EC5" w:rsidP="00BE4EC5">
      <w:pPr>
        <w:autoSpaceDE w:val="0"/>
        <w:ind w:firstLine="708"/>
        <w:jc w:val="both"/>
        <w:rPr>
          <w:sz w:val="28"/>
          <w:szCs w:val="28"/>
        </w:rPr>
      </w:pPr>
      <w:r>
        <w:rPr>
          <w:sz w:val="28"/>
          <w:szCs w:val="28"/>
        </w:rPr>
        <w:t xml:space="preserve">6.4. На основании решения Совета депутатов глава муниципального образования </w:t>
      </w:r>
      <w:r w:rsidR="00BD16CD">
        <w:rPr>
          <w:sz w:val="28"/>
          <w:szCs w:val="28"/>
        </w:rPr>
        <w:t>Свирицкое сельское</w:t>
      </w:r>
      <w:r w:rsidR="00EF3F6F">
        <w:rPr>
          <w:sz w:val="28"/>
          <w:szCs w:val="28"/>
        </w:rPr>
        <w:t xml:space="preserve"> поселение</w:t>
      </w:r>
      <w:r w:rsidRPr="00690026">
        <w:rPr>
          <w:sz w:val="28"/>
          <w:szCs w:val="28"/>
        </w:rPr>
        <w:t xml:space="preserve"> </w:t>
      </w:r>
      <w:r>
        <w:rPr>
          <w:sz w:val="28"/>
          <w:szCs w:val="28"/>
        </w:rPr>
        <w:t>Волховского муниципального района Ленинградской области заключает контра</w:t>
      </w:r>
      <w:proofErr w:type="gramStart"/>
      <w:r>
        <w:rPr>
          <w:sz w:val="28"/>
          <w:szCs w:val="28"/>
        </w:rPr>
        <w:t>кт с гл</w:t>
      </w:r>
      <w:proofErr w:type="gramEnd"/>
      <w:r>
        <w:rPr>
          <w:sz w:val="28"/>
          <w:szCs w:val="28"/>
        </w:rPr>
        <w:t xml:space="preserve">авой администрации не позднее </w:t>
      </w:r>
      <w:r w:rsidRPr="00EF3F6F">
        <w:rPr>
          <w:bCs/>
          <w:sz w:val="28"/>
          <w:szCs w:val="28"/>
        </w:rPr>
        <w:t xml:space="preserve">десяти  </w:t>
      </w:r>
      <w:r w:rsidRPr="00EF3F6F">
        <w:rPr>
          <w:sz w:val="28"/>
          <w:szCs w:val="28"/>
        </w:rPr>
        <w:t>календарных дней</w:t>
      </w:r>
      <w:r>
        <w:rPr>
          <w:sz w:val="28"/>
          <w:szCs w:val="28"/>
        </w:rPr>
        <w:t xml:space="preserve"> со дня проведения конкурса.</w:t>
      </w:r>
    </w:p>
    <w:p w:rsidR="00BE4EC5" w:rsidRDefault="00BE4EC5" w:rsidP="00BE4EC5">
      <w:pPr>
        <w:numPr>
          <w:ilvl w:val="1"/>
          <w:numId w:val="7"/>
        </w:numPr>
        <w:autoSpaceDE w:val="0"/>
        <w:ind w:left="0" w:firstLine="708"/>
        <w:jc w:val="both"/>
        <w:rPr>
          <w:sz w:val="28"/>
          <w:szCs w:val="28"/>
        </w:rPr>
      </w:pPr>
      <w:r>
        <w:rPr>
          <w:sz w:val="28"/>
          <w:szCs w:val="28"/>
        </w:rPr>
        <w:t>Вступление в должность главы администрации оформляется распоряжением  администрации.</w:t>
      </w:r>
    </w:p>
    <w:p w:rsidR="00BE4EC5" w:rsidRDefault="00BE4EC5" w:rsidP="00BE4EC5">
      <w:pPr>
        <w:numPr>
          <w:ilvl w:val="1"/>
          <w:numId w:val="7"/>
        </w:numPr>
        <w:autoSpaceDE w:val="0"/>
        <w:ind w:left="0" w:firstLine="708"/>
        <w:jc w:val="both"/>
        <w:rPr>
          <w:sz w:val="28"/>
          <w:szCs w:val="28"/>
        </w:rPr>
      </w:pPr>
      <w:r>
        <w:rPr>
          <w:sz w:val="28"/>
          <w:szCs w:val="28"/>
        </w:rPr>
        <w:t>Материалы работы конкурсной комиссии передаются на хранение в Совет депутатов.</w:t>
      </w:r>
    </w:p>
    <w:p w:rsidR="00BE4EC5" w:rsidRDefault="00BE4EC5" w:rsidP="00BE4EC5">
      <w:pPr>
        <w:autoSpaceDE w:val="0"/>
        <w:ind w:firstLine="708"/>
        <w:jc w:val="both"/>
      </w:pPr>
      <w:r>
        <w:rPr>
          <w:sz w:val="28"/>
          <w:szCs w:val="28"/>
        </w:rPr>
        <w:t>6.7.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претендентами за свой счет.</w:t>
      </w:r>
    </w:p>
    <w:tbl>
      <w:tblPr>
        <w:tblW w:w="0" w:type="auto"/>
        <w:tblLayout w:type="fixed"/>
        <w:tblLook w:val="0000"/>
      </w:tblPr>
      <w:tblGrid>
        <w:gridCol w:w="3794"/>
      </w:tblGrid>
      <w:tr w:rsidR="00C0691B" w:rsidTr="00360DEE">
        <w:tc>
          <w:tcPr>
            <w:tcW w:w="3794" w:type="dxa"/>
            <w:shd w:val="clear" w:color="auto" w:fill="auto"/>
          </w:tcPr>
          <w:p w:rsidR="00C0691B" w:rsidRDefault="00C0691B" w:rsidP="00360DEE">
            <w:pPr>
              <w:snapToGrid w:val="0"/>
            </w:pPr>
          </w:p>
        </w:tc>
      </w:tr>
    </w:tbl>
    <w:p w:rsidR="00BE4EC5" w:rsidRDefault="00BE4EC5" w:rsidP="00BE4EC5">
      <w:pPr>
        <w:jc w:val="center"/>
        <w:rPr>
          <w:sz w:val="22"/>
          <w:szCs w:val="22"/>
        </w:rPr>
      </w:pPr>
    </w:p>
    <w:p w:rsidR="00C0691B" w:rsidRDefault="00C0691B" w:rsidP="00BE4EC5">
      <w:pPr>
        <w:jc w:val="center"/>
        <w:rPr>
          <w:sz w:val="22"/>
          <w:szCs w:val="22"/>
        </w:rPr>
      </w:pPr>
    </w:p>
    <w:p w:rsidR="00C0691B" w:rsidRDefault="00C0691B" w:rsidP="00BE4EC5">
      <w:pPr>
        <w:jc w:val="center"/>
        <w:rPr>
          <w:sz w:val="22"/>
          <w:szCs w:val="22"/>
        </w:rPr>
      </w:pPr>
    </w:p>
    <w:p w:rsidR="00C0691B" w:rsidRDefault="00C0691B" w:rsidP="00BE4EC5">
      <w:pPr>
        <w:jc w:val="center"/>
        <w:rPr>
          <w:sz w:val="22"/>
          <w:szCs w:val="22"/>
        </w:rPr>
      </w:pPr>
    </w:p>
    <w:p w:rsidR="00BE4EC5" w:rsidRDefault="00BE4EC5" w:rsidP="00C0691B">
      <w:pPr>
        <w:jc w:val="right"/>
        <w:rPr>
          <w:b/>
          <w:sz w:val="22"/>
          <w:szCs w:val="22"/>
        </w:rPr>
      </w:pPr>
      <w:r>
        <w:rPr>
          <w:sz w:val="22"/>
          <w:szCs w:val="22"/>
        </w:rPr>
        <w:lastRenderedPageBreak/>
        <w:t xml:space="preserve">                                                                              Приложение </w:t>
      </w:r>
    </w:p>
    <w:p w:rsidR="00BE4EC5" w:rsidRDefault="00BE4EC5" w:rsidP="00C0691B">
      <w:pPr>
        <w:pStyle w:val="a6"/>
        <w:jc w:val="right"/>
        <w:rPr>
          <w:b w:val="0"/>
          <w:sz w:val="22"/>
          <w:szCs w:val="22"/>
        </w:rPr>
      </w:pPr>
      <w:r>
        <w:rPr>
          <w:b w:val="0"/>
          <w:sz w:val="22"/>
          <w:szCs w:val="22"/>
        </w:rPr>
        <w:t>к Положению о  порядке   проведения конкурса на замещение</w:t>
      </w:r>
    </w:p>
    <w:p w:rsidR="00BE4EC5" w:rsidRDefault="00BE4EC5" w:rsidP="00C0691B">
      <w:pPr>
        <w:pStyle w:val="a6"/>
        <w:jc w:val="right"/>
        <w:rPr>
          <w:b w:val="0"/>
          <w:sz w:val="22"/>
          <w:szCs w:val="22"/>
        </w:rPr>
      </w:pPr>
      <w:r>
        <w:rPr>
          <w:b w:val="0"/>
          <w:sz w:val="22"/>
          <w:szCs w:val="22"/>
        </w:rPr>
        <w:t xml:space="preserve">должности главы администрации МО </w:t>
      </w:r>
      <w:r w:rsidR="00BD16CD">
        <w:rPr>
          <w:b w:val="0"/>
          <w:sz w:val="22"/>
          <w:szCs w:val="22"/>
        </w:rPr>
        <w:t>Свирицкое сельское поселение</w:t>
      </w:r>
      <w:r>
        <w:rPr>
          <w:b w:val="0"/>
          <w:sz w:val="22"/>
          <w:szCs w:val="22"/>
        </w:rPr>
        <w:t xml:space="preserve">, </w:t>
      </w:r>
    </w:p>
    <w:p w:rsidR="00BE4EC5" w:rsidRDefault="00BE4EC5" w:rsidP="00C0691B">
      <w:pPr>
        <w:pStyle w:val="a6"/>
        <w:jc w:val="right"/>
        <w:rPr>
          <w:b w:val="0"/>
          <w:sz w:val="22"/>
          <w:szCs w:val="22"/>
        </w:rPr>
      </w:pPr>
      <w:r>
        <w:rPr>
          <w:b w:val="0"/>
          <w:sz w:val="22"/>
          <w:szCs w:val="22"/>
        </w:rPr>
        <w:t xml:space="preserve">                                                                                 </w:t>
      </w:r>
      <w:proofErr w:type="gramStart"/>
      <w:r>
        <w:rPr>
          <w:b w:val="0"/>
          <w:sz w:val="22"/>
          <w:szCs w:val="22"/>
        </w:rPr>
        <w:t>утвержденному</w:t>
      </w:r>
      <w:proofErr w:type="gramEnd"/>
      <w:r>
        <w:rPr>
          <w:b w:val="0"/>
          <w:sz w:val="22"/>
          <w:szCs w:val="22"/>
        </w:rPr>
        <w:t xml:space="preserve"> решением Совета депутатов</w:t>
      </w:r>
    </w:p>
    <w:p w:rsidR="00BE4EC5" w:rsidRDefault="00BE4EC5" w:rsidP="00C0691B">
      <w:pPr>
        <w:pStyle w:val="a6"/>
        <w:jc w:val="right"/>
        <w:rPr>
          <w:sz w:val="22"/>
          <w:szCs w:val="22"/>
        </w:rPr>
      </w:pPr>
      <w:r>
        <w:rPr>
          <w:b w:val="0"/>
          <w:sz w:val="22"/>
          <w:szCs w:val="22"/>
        </w:rPr>
        <w:t xml:space="preserve">                                                                                    </w:t>
      </w:r>
      <w:r w:rsidR="00BD16CD">
        <w:rPr>
          <w:b w:val="0"/>
          <w:sz w:val="22"/>
          <w:szCs w:val="22"/>
        </w:rPr>
        <w:t>муниципального образования Свирицкое</w:t>
      </w:r>
      <w:r w:rsidR="00EF3F6F" w:rsidRPr="00EF3F6F">
        <w:rPr>
          <w:b w:val="0"/>
          <w:sz w:val="22"/>
          <w:szCs w:val="22"/>
        </w:rPr>
        <w:t xml:space="preserve"> поселение</w:t>
      </w:r>
      <w:r w:rsidR="00EF3F6F">
        <w:rPr>
          <w:b w:val="0"/>
          <w:sz w:val="22"/>
          <w:szCs w:val="22"/>
        </w:rPr>
        <w:t xml:space="preserve"> </w:t>
      </w:r>
      <w:r>
        <w:rPr>
          <w:b w:val="0"/>
          <w:sz w:val="22"/>
          <w:szCs w:val="22"/>
        </w:rPr>
        <w:t xml:space="preserve">от </w:t>
      </w:r>
      <w:r w:rsidR="00EF3F6F">
        <w:rPr>
          <w:b w:val="0"/>
          <w:sz w:val="22"/>
          <w:szCs w:val="22"/>
        </w:rPr>
        <w:t>«</w:t>
      </w:r>
      <w:r w:rsidR="00C0691B">
        <w:rPr>
          <w:b w:val="0"/>
          <w:sz w:val="22"/>
          <w:szCs w:val="22"/>
        </w:rPr>
        <w:t>0</w:t>
      </w:r>
      <w:r w:rsidR="007C7C67">
        <w:rPr>
          <w:b w:val="0"/>
          <w:sz w:val="22"/>
          <w:szCs w:val="22"/>
        </w:rPr>
        <w:t>2</w:t>
      </w:r>
      <w:r w:rsidR="00EF3F6F">
        <w:rPr>
          <w:b w:val="0"/>
          <w:sz w:val="22"/>
          <w:szCs w:val="22"/>
        </w:rPr>
        <w:t>»</w:t>
      </w:r>
      <w:r w:rsidR="00C0691B">
        <w:rPr>
          <w:b w:val="0"/>
          <w:sz w:val="22"/>
          <w:szCs w:val="22"/>
        </w:rPr>
        <w:t xml:space="preserve"> октября </w:t>
      </w:r>
      <w:r>
        <w:rPr>
          <w:b w:val="0"/>
          <w:sz w:val="22"/>
          <w:szCs w:val="22"/>
        </w:rPr>
        <w:t>2019 года №</w:t>
      </w:r>
      <w:r w:rsidR="00C0691B">
        <w:rPr>
          <w:b w:val="0"/>
          <w:sz w:val="22"/>
          <w:szCs w:val="22"/>
        </w:rPr>
        <w:t>10</w:t>
      </w:r>
    </w:p>
    <w:p w:rsidR="00BE4EC5" w:rsidRDefault="00BE4EC5" w:rsidP="00BE4EC5">
      <w:pPr>
        <w:pStyle w:val="a6"/>
        <w:jc w:val="right"/>
        <w:rPr>
          <w:sz w:val="22"/>
          <w:szCs w:val="22"/>
        </w:rPr>
      </w:pPr>
    </w:p>
    <w:p w:rsidR="00EF3F6F" w:rsidRDefault="00EF3F6F" w:rsidP="00BE4EC5">
      <w:pPr>
        <w:pStyle w:val="a6"/>
        <w:rPr>
          <w:sz w:val="44"/>
        </w:rPr>
      </w:pPr>
    </w:p>
    <w:p w:rsidR="00BE4EC5" w:rsidRDefault="00BE4EC5" w:rsidP="00BE4EC5">
      <w:pPr>
        <w:pStyle w:val="a6"/>
      </w:pPr>
      <w:r>
        <w:rPr>
          <w:sz w:val="44"/>
        </w:rPr>
        <w:t>АНКЕТА</w:t>
      </w:r>
    </w:p>
    <w:p w:rsidR="00BE4EC5" w:rsidRDefault="00BE4EC5" w:rsidP="00BE4EC5">
      <w:pPr>
        <w:jc w:val="center"/>
      </w:pPr>
      <w:r>
        <w:rPr>
          <w:sz w:val="28"/>
        </w:rPr>
        <w:t>(заполняется собственноручно)</w:t>
      </w:r>
    </w:p>
    <w:p w:rsidR="00BE4EC5" w:rsidRDefault="00BE4EC5" w:rsidP="00BE4EC5"/>
    <w:tbl>
      <w:tblPr>
        <w:tblW w:w="0" w:type="auto"/>
        <w:tblInd w:w="7088" w:type="dxa"/>
        <w:tblLayout w:type="fixed"/>
        <w:tblLook w:val="0000"/>
      </w:tblPr>
      <w:tblGrid>
        <w:gridCol w:w="2241"/>
      </w:tblGrid>
      <w:tr w:rsidR="00BE4EC5" w:rsidTr="00360DEE">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p w:rsidR="00BE4EC5" w:rsidRDefault="00BE4EC5" w:rsidP="00360DEE"/>
          <w:p w:rsidR="00BE4EC5" w:rsidRDefault="00BE4EC5" w:rsidP="00360DEE"/>
          <w:p w:rsidR="00BE4EC5" w:rsidRDefault="00BE4EC5" w:rsidP="00360DEE">
            <w:pPr>
              <w:pStyle w:val="a4"/>
              <w:jc w:val="center"/>
            </w:pPr>
            <w:r>
              <w:t xml:space="preserve">Место </w:t>
            </w:r>
          </w:p>
          <w:p w:rsidR="00BE4EC5" w:rsidRDefault="00BE4EC5" w:rsidP="00360DEE">
            <w:pPr>
              <w:pStyle w:val="a4"/>
              <w:jc w:val="center"/>
            </w:pPr>
            <w:r>
              <w:t>для фотографии</w:t>
            </w:r>
          </w:p>
          <w:p w:rsidR="00BE4EC5" w:rsidRDefault="00BE4EC5" w:rsidP="00360DEE"/>
          <w:p w:rsidR="00BE4EC5" w:rsidRDefault="00BE4EC5" w:rsidP="00360DEE"/>
          <w:p w:rsidR="00BE4EC5" w:rsidRDefault="00BE4EC5" w:rsidP="00360DEE"/>
          <w:p w:rsidR="00BE4EC5" w:rsidRDefault="00BE4EC5" w:rsidP="00360DEE"/>
        </w:tc>
      </w:tr>
    </w:tbl>
    <w:p w:rsidR="00BE4EC5" w:rsidRDefault="00BE4EC5" w:rsidP="00BE4EC5">
      <w:pPr>
        <w:spacing w:line="360" w:lineRule="auto"/>
      </w:pPr>
    </w:p>
    <w:p w:rsidR="00BE4EC5" w:rsidRDefault="00BE4EC5" w:rsidP="00BE4EC5">
      <w:pPr>
        <w:spacing w:line="360" w:lineRule="auto"/>
        <w:rPr>
          <w:b/>
          <w:bCs/>
          <w:sz w:val="32"/>
        </w:rPr>
      </w:pPr>
      <w:r>
        <w:t xml:space="preserve">1. </w:t>
      </w:r>
      <w:r>
        <w:rPr>
          <w:b/>
          <w:bCs/>
          <w:sz w:val="32"/>
        </w:rPr>
        <w:t>Фамилия  _______________________________</w:t>
      </w:r>
    </w:p>
    <w:p w:rsidR="00BE4EC5" w:rsidRDefault="00BE4EC5" w:rsidP="00BE4EC5">
      <w:pPr>
        <w:spacing w:line="360" w:lineRule="auto"/>
      </w:pPr>
      <w:r>
        <w:rPr>
          <w:b/>
          <w:bCs/>
          <w:sz w:val="32"/>
        </w:rPr>
        <w:t xml:space="preserve">   Имя           _______________________________</w:t>
      </w:r>
    </w:p>
    <w:p w:rsidR="00BE4EC5" w:rsidRDefault="00BE4EC5" w:rsidP="00BE4EC5">
      <w:pPr>
        <w:pStyle w:val="1"/>
        <w:jc w:val="left"/>
        <w:rPr>
          <w:sz w:val="20"/>
        </w:rPr>
      </w:pPr>
      <w:r>
        <w:t xml:space="preserve">   </w:t>
      </w:r>
      <w:r>
        <w:rPr>
          <w:sz w:val="32"/>
          <w:szCs w:val="32"/>
        </w:rPr>
        <w:t>Отчество</w:t>
      </w:r>
      <w:r>
        <w:t>___________________________________________</w:t>
      </w:r>
    </w:p>
    <w:p w:rsidR="00BE4EC5" w:rsidRDefault="00BE4EC5" w:rsidP="00BE4EC5">
      <w:pPr>
        <w:rPr>
          <w:sz w:val="20"/>
        </w:rPr>
      </w:pPr>
    </w:p>
    <w:p w:rsidR="00BE4EC5" w:rsidRDefault="00BE4EC5" w:rsidP="00BE4EC5">
      <w:pPr>
        <w:rPr>
          <w:sz w:val="20"/>
        </w:rPr>
      </w:pPr>
    </w:p>
    <w:p w:rsidR="00BE4EC5" w:rsidRDefault="00BE4EC5" w:rsidP="00BE4EC5">
      <w:pPr>
        <w:rPr>
          <w:sz w:val="20"/>
        </w:rPr>
      </w:pPr>
    </w:p>
    <w:tbl>
      <w:tblPr>
        <w:tblW w:w="0" w:type="auto"/>
        <w:tblLayout w:type="fixed"/>
        <w:tblLook w:val="0000"/>
      </w:tblPr>
      <w:tblGrid>
        <w:gridCol w:w="4068"/>
        <w:gridCol w:w="5221"/>
      </w:tblGrid>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2. Если изменяли фамилию, имя  или отчество, то укажите их,  а также когда, где и по какой  причине изменяли</w:t>
            </w: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4. Гражданство (если  изменяли,  то укажите, когда и  по   какой   причине, если имеете гражданство другого государства - укажите)</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5. Образование (когда и какие номера дипломов). Направление подготовки  или специальность по диплому  Квалификация по диплому</w:t>
            </w:r>
          </w:p>
          <w:p w:rsidR="00BE4EC5" w:rsidRDefault="00BE4EC5" w:rsidP="00360DEE">
            <w:pPr>
              <w:jc w:val="both"/>
            </w:pP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 xml:space="preserve">6.Послевузовское  профессиональное образование: аспирантура, </w:t>
            </w:r>
            <w:r>
              <w:lastRenderedPageBreak/>
              <w:t xml:space="preserve">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 </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классный чин муниципальной службы (кем и когда присвоены)</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9. Были ли Вы судимы (когда и  за что)</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rPr>
                <w:sz w:val="20"/>
              </w:rPr>
            </w:pPr>
            <w:r>
              <w:t xml:space="preserve">10. Допуск  к   государственной  тайне, оформленный за период  работы, службы, учебы, его форма, номер и дата (если  имеется)    </w:t>
            </w: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bl>
    <w:p w:rsidR="00BE4EC5" w:rsidRDefault="00BE4EC5" w:rsidP="00BE4EC5">
      <w:pPr>
        <w:rPr>
          <w:sz w:val="20"/>
        </w:rPr>
      </w:pPr>
    </w:p>
    <w:p w:rsidR="00BE4EC5" w:rsidRDefault="00BE4EC5" w:rsidP="00BE4EC5">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E4EC5" w:rsidRDefault="00BE4EC5" w:rsidP="00BE4EC5"/>
    <w:tbl>
      <w:tblPr>
        <w:tblW w:w="0" w:type="auto"/>
        <w:tblInd w:w="-106" w:type="dxa"/>
        <w:tblLayout w:type="fixed"/>
        <w:tblCellMar>
          <w:left w:w="70" w:type="dxa"/>
          <w:right w:w="70" w:type="dxa"/>
        </w:tblCellMar>
        <w:tblLook w:val="0000"/>
      </w:tblPr>
      <w:tblGrid>
        <w:gridCol w:w="1035"/>
        <w:gridCol w:w="1440"/>
        <w:gridCol w:w="4140"/>
        <w:gridCol w:w="3745"/>
      </w:tblGrid>
      <w:tr w:rsidR="00BE4EC5" w:rsidTr="00360DEE">
        <w:trPr>
          <w:cantSplit/>
          <w:trHeight w:val="240"/>
        </w:trPr>
        <w:tc>
          <w:tcPr>
            <w:tcW w:w="2475" w:type="dxa"/>
            <w:gridSpan w:val="2"/>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Месяц и год</w:t>
            </w:r>
          </w:p>
        </w:tc>
        <w:tc>
          <w:tcPr>
            <w:tcW w:w="4140" w:type="dxa"/>
            <w:vMerge w:val="restart"/>
            <w:tcBorders>
              <w:top w:val="single" w:sz="4" w:space="0" w:color="000000"/>
              <w:left w:val="single" w:sz="4" w:space="0" w:color="000000"/>
              <w:bottom w:val="single" w:sz="4" w:space="0" w:color="000000"/>
            </w:tcBorders>
            <w:shd w:val="clear" w:color="auto" w:fill="auto"/>
          </w:tcPr>
          <w:p w:rsidR="00BE4EC5" w:rsidRDefault="00BE4EC5" w:rsidP="00360DEE">
            <w:r>
              <w:t>Должность  с указанием организации</w:t>
            </w:r>
          </w:p>
        </w:tc>
        <w:tc>
          <w:tcPr>
            <w:tcW w:w="3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jc w:val="center"/>
            </w:pPr>
            <w:r>
              <w:t xml:space="preserve">Адрес организации </w:t>
            </w:r>
          </w:p>
          <w:p w:rsidR="00BE4EC5" w:rsidRDefault="00BE4EC5" w:rsidP="00360DEE">
            <w:pPr>
              <w:jc w:val="center"/>
            </w:pPr>
            <w:r>
              <w:t>(в т.ч. за границей)</w:t>
            </w:r>
          </w:p>
        </w:tc>
      </w:tr>
      <w:tr w:rsidR="00BE4EC5" w:rsidTr="00360DEE">
        <w:trPr>
          <w:cantSplit/>
          <w:trHeight w:val="36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по</w:t>
            </w:r>
            <w:r>
              <w:rPr>
                <w:sz w:val="22"/>
              </w:rPr>
              <w:t>ступления</w:t>
            </w: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ухода</w:t>
            </w:r>
          </w:p>
        </w:tc>
        <w:tc>
          <w:tcPr>
            <w:tcW w:w="4140" w:type="dxa"/>
            <w:vMerge/>
            <w:tcBorders>
              <w:top w:val="single" w:sz="4" w:space="0" w:color="000000"/>
              <w:left w:val="single" w:sz="4" w:space="0" w:color="000000"/>
              <w:bottom w:val="single" w:sz="4" w:space="0" w:color="000000"/>
            </w:tcBorders>
            <w:shd w:val="clear" w:color="auto" w:fill="auto"/>
            <w:vAlign w:val="center"/>
          </w:tcPr>
          <w:p w:rsidR="00BE4EC5" w:rsidRDefault="00BE4EC5" w:rsidP="00360DEE">
            <w:pPr>
              <w:snapToGrid w:val="0"/>
            </w:pPr>
          </w:p>
        </w:tc>
        <w:tc>
          <w:tcPr>
            <w:tcW w:w="37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bl>
    <w:p w:rsidR="00BE4EC5" w:rsidRDefault="00BE4EC5" w:rsidP="00BE4EC5"/>
    <w:p w:rsidR="00BE4EC5" w:rsidRDefault="00BE4EC5" w:rsidP="00BE4EC5">
      <w:r>
        <w:t>12. Государственные награды, иные награды и знаки отличия</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p w:rsidR="00BE4EC5" w:rsidRDefault="00BE4EC5" w:rsidP="00BE4EC5">
      <w:pPr>
        <w:jc w:val="both"/>
      </w:pPr>
      <w:r>
        <w:t>13. Ваши близкие родственники (отец, мать, братья, сестры и дети), а также муж (жена), в том числе бывшие.</w:t>
      </w:r>
    </w:p>
    <w:p w:rsidR="00BE4EC5" w:rsidRDefault="00BE4EC5" w:rsidP="00BE4EC5">
      <w:pPr>
        <w:ind w:firstLine="708"/>
        <w:jc w:val="both"/>
      </w:pPr>
      <w:r>
        <w:t>Если родственники изменяли фамилию, имя, отчество,  необходимо также указать их прежние фамилию, имя, отчество.</w:t>
      </w:r>
    </w:p>
    <w:p w:rsidR="00BE4EC5" w:rsidRDefault="00BE4EC5" w:rsidP="00BE4EC5">
      <w:pPr>
        <w:jc w:val="both"/>
      </w:pPr>
    </w:p>
    <w:tbl>
      <w:tblPr>
        <w:tblW w:w="0" w:type="auto"/>
        <w:tblInd w:w="70" w:type="dxa"/>
        <w:tblLayout w:type="fixed"/>
        <w:tblCellMar>
          <w:left w:w="70" w:type="dxa"/>
          <w:right w:w="70" w:type="dxa"/>
        </w:tblCellMar>
        <w:tblLook w:val="0000"/>
      </w:tblPr>
      <w:tblGrid>
        <w:gridCol w:w="1080"/>
        <w:gridCol w:w="2265"/>
        <w:gridCol w:w="1335"/>
        <w:gridCol w:w="2385"/>
        <w:gridCol w:w="3145"/>
      </w:tblGrid>
      <w:tr w:rsidR="00BE4EC5" w:rsidTr="00360DEE">
        <w:trPr>
          <w:trHeight w:val="72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r>
              <w:t>Степень родства</w:t>
            </w: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Фамилия, имя, отчество</w:t>
            </w: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Год, число, месяц и место рождения</w:t>
            </w: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Место работы</w:t>
            </w:r>
          </w:p>
          <w:p w:rsidR="00BE4EC5" w:rsidRDefault="00BE4EC5" w:rsidP="00360DEE">
            <w:pPr>
              <w:jc w:val="center"/>
            </w:pPr>
            <w:r>
              <w:t xml:space="preserve"> (наименование и адрес организации), должность</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jc w:val="center"/>
            </w:pPr>
            <w:r>
              <w:t xml:space="preserve">Домашний адрес </w:t>
            </w:r>
          </w:p>
          <w:p w:rsidR="00BE4EC5" w:rsidRDefault="00BE4EC5" w:rsidP="00360DEE">
            <w:pPr>
              <w:jc w:val="center"/>
            </w:pPr>
            <w:r>
              <w:t>(адрес регистрации, фактического проживания)</w:t>
            </w: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bl>
    <w:p w:rsidR="00BE4EC5" w:rsidRDefault="00BE4EC5" w:rsidP="00BE4EC5"/>
    <w:p w:rsidR="00BE4EC5" w:rsidRDefault="00BE4EC5" w:rsidP="00BE4EC5">
      <w:pPr>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BE4EC5" w:rsidRDefault="00BE4EC5" w:rsidP="00BE4EC5">
      <w:pPr>
        <w:jc w:val="both"/>
      </w:pPr>
      <w:r>
        <w:t xml:space="preserve"> ___________________________________________________________________________________</w:t>
      </w:r>
    </w:p>
    <w:p w:rsidR="00BE4EC5" w:rsidRDefault="00BE4EC5" w:rsidP="00BE4EC5">
      <w:pPr>
        <w:rPr>
          <w:sz w:val="16"/>
        </w:rPr>
      </w:pPr>
      <w:r>
        <w:lastRenderedPageBreak/>
        <w:t>____________________________________________________________________________________</w:t>
      </w:r>
    </w:p>
    <w:p w:rsidR="00BE4EC5" w:rsidRDefault="00BE4EC5" w:rsidP="00BE4EC5">
      <w:pPr>
        <w:jc w:val="center"/>
      </w:pPr>
      <w:r>
        <w:rPr>
          <w:sz w:val="16"/>
        </w:rPr>
        <w:t>(фамилия, имя, отчество, с какого времени  они проживают за границей)</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p w:rsidR="00BE4EC5" w:rsidRDefault="00BE4EC5" w:rsidP="00BE4EC5">
      <w:r>
        <w:t>15. Пребывание за границей (когда, где, с какой целью) ____________________________________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 xml:space="preserve"> </w:t>
      </w:r>
    </w:p>
    <w:p w:rsidR="00BE4EC5" w:rsidRDefault="00BE4EC5" w:rsidP="00BE4EC5">
      <w:r>
        <w:t>16. Отношение к воинской обязанности и воинское звание _________________________________</w:t>
      </w:r>
    </w:p>
    <w:p w:rsidR="00BE4EC5" w:rsidRDefault="00BE4EC5" w:rsidP="00BE4EC5">
      <w:r>
        <w:t>____________________________________________________________________________________</w:t>
      </w:r>
    </w:p>
    <w:p w:rsidR="00BE4EC5" w:rsidRDefault="00BE4EC5" w:rsidP="00BE4EC5"/>
    <w:p w:rsidR="00BE4EC5" w:rsidRDefault="00BE4EC5" w:rsidP="00BE4EC5">
      <w:r>
        <w:t>17. Домашний адрес (адрес регистрации, фактического   проживания),</w:t>
      </w:r>
    </w:p>
    <w:p w:rsidR="00BE4EC5" w:rsidRDefault="00BE4EC5" w:rsidP="00BE4EC5">
      <w:r>
        <w:t>номер телефона (либо иной вид связи) __________________________________________________</w:t>
      </w:r>
    </w:p>
    <w:p w:rsidR="00BE4EC5" w:rsidRDefault="00BE4EC5" w:rsidP="00BE4EC5">
      <w:r>
        <w:t>___________________________________________________________________________________</w:t>
      </w:r>
    </w:p>
    <w:p w:rsidR="00BE4EC5" w:rsidRDefault="00BE4EC5" w:rsidP="00BE4EC5">
      <w:r>
        <w:t>___________________________________________________________________________________</w:t>
      </w:r>
    </w:p>
    <w:p w:rsidR="00BE4EC5" w:rsidRDefault="00BE4EC5" w:rsidP="00BE4EC5">
      <w:r>
        <w:t>___________________________________________________________________________________</w:t>
      </w:r>
    </w:p>
    <w:p w:rsidR="00BE4EC5" w:rsidRDefault="00BE4EC5" w:rsidP="00BE4EC5"/>
    <w:p w:rsidR="00BE4EC5" w:rsidRDefault="00BE4EC5" w:rsidP="00BE4EC5">
      <w:pPr>
        <w:rPr>
          <w:sz w:val="16"/>
        </w:rPr>
      </w:pPr>
      <w:r>
        <w:t>18. Паспорт или документ, его заменяющий _____________________________________________</w:t>
      </w:r>
    </w:p>
    <w:p w:rsidR="00BE4EC5" w:rsidRDefault="00BE4EC5" w:rsidP="00BE4EC5">
      <w:pPr>
        <w:jc w:val="center"/>
      </w:pPr>
      <w:r>
        <w:rPr>
          <w:sz w:val="16"/>
        </w:rPr>
        <w:t xml:space="preserve">                                                                                       (серия, номер, кем и когда выдан)</w:t>
      </w:r>
    </w:p>
    <w:p w:rsidR="00BE4EC5" w:rsidRDefault="00BE4EC5" w:rsidP="00BE4EC5">
      <w:r>
        <w:t>___________________________________________________________________________________</w:t>
      </w:r>
    </w:p>
    <w:p w:rsidR="00BE4EC5" w:rsidRDefault="00BE4EC5" w:rsidP="00BE4EC5">
      <w:r>
        <w:t>___________________________________________________________________________________</w:t>
      </w:r>
    </w:p>
    <w:p w:rsidR="00BE4EC5" w:rsidRDefault="00BE4EC5" w:rsidP="00BE4EC5">
      <w:r>
        <w:t>19. Наличие заграничного паспорта _____________________________________________________</w:t>
      </w:r>
    </w:p>
    <w:p w:rsidR="00BE4EC5" w:rsidRDefault="00BE4EC5" w:rsidP="00BE4EC5">
      <w:r>
        <w:t xml:space="preserve">                                                                                            </w:t>
      </w:r>
      <w:r>
        <w:rPr>
          <w:sz w:val="18"/>
          <w:szCs w:val="18"/>
        </w:rPr>
        <w:t>(серия, номер, кем и когда выдан)</w:t>
      </w:r>
      <w:r>
        <w:t xml:space="preserve"> </w:t>
      </w:r>
    </w:p>
    <w:p w:rsidR="00BE4EC5" w:rsidRDefault="00BE4EC5" w:rsidP="00BE4EC5">
      <w:r>
        <w:t xml:space="preserve">____________________________________________________________________________________   </w:t>
      </w:r>
    </w:p>
    <w:p w:rsidR="00BE4EC5" w:rsidRDefault="00BE4EC5" w:rsidP="00BE4EC5">
      <w:r>
        <w:t>20. Номер страхового   свидетельства   обязательного   пенсионного</w:t>
      </w:r>
    </w:p>
    <w:p w:rsidR="00BE4EC5" w:rsidRDefault="00BE4EC5" w:rsidP="00BE4EC5">
      <w:r>
        <w:t>страхования (если имеется) ____________________________________________________________</w:t>
      </w:r>
    </w:p>
    <w:p w:rsidR="00BE4EC5" w:rsidRDefault="00BE4EC5" w:rsidP="00BE4EC5"/>
    <w:p w:rsidR="00BE4EC5" w:rsidRDefault="00BE4EC5" w:rsidP="00BE4EC5">
      <w:r>
        <w:t>21. ИНН (если имеется) _______________________________________________________________</w:t>
      </w:r>
    </w:p>
    <w:p w:rsidR="00BE4EC5" w:rsidRDefault="00BE4EC5" w:rsidP="00BE4EC5"/>
    <w:p w:rsidR="00BE4EC5" w:rsidRDefault="00BE4EC5" w:rsidP="00BE4EC5">
      <w:r>
        <w:t xml:space="preserve">22. </w:t>
      </w:r>
      <w:proofErr w:type="gramStart"/>
      <w:r>
        <w:t xml:space="preserve">Дополнительные сведения (участие в выборных   представительных </w:t>
      </w:r>
      <w:proofErr w:type="gramEnd"/>
    </w:p>
    <w:p w:rsidR="00BE4EC5" w:rsidRDefault="00BE4EC5" w:rsidP="00BE4EC5">
      <w:proofErr w:type="gramStart"/>
      <w:r>
        <w:t>органах</w:t>
      </w:r>
      <w:proofErr w:type="gramEnd"/>
      <w:r>
        <w:t>, другая информация, которую желаете сообщить о себе) 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 xml:space="preserve"> </w:t>
      </w:r>
    </w:p>
    <w:p w:rsidR="00BE4EC5" w:rsidRDefault="00BE4EC5" w:rsidP="00BE4EC5">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BE4EC5" w:rsidRDefault="00BE4EC5" w:rsidP="00BE4EC5">
      <w:pPr>
        <w:ind w:firstLine="708"/>
      </w:pPr>
      <w:r>
        <w:t xml:space="preserve">На проведение в отношении меня проверочных мероприятий </w:t>
      </w:r>
      <w:proofErr w:type="gramStart"/>
      <w:r>
        <w:t>согласен</w:t>
      </w:r>
      <w:proofErr w:type="gramEnd"/>
      <w:r>
        <w:t xml:space="preserve"> (согласна).</w:t>
      </w:r>
    </w:p>
    <w:p w:rsidR="00BE4EC5" w:rsidRDefault="00BE4EC5" w:rsidP="00BE4EC5"/>
    <w:p w:rsidR="00BE4EC5" w:rsidRDefault="00BE4EC5" w:rsidP="00BE4EC5">
      <w:r>
        <w:t xml:space="preserve">"___" ____________ 20__ г.                    </w:t>
      </w:r>
      <w:r>
        <w:tab/>
      </w:r>
      <w:r>
        <w:tab/>
      </w:r>
      <w:r>
        <w:tab/>
      </w:r>
      <w:r>
        <w:tab/>
        <w:t xml:space="preserve">  Подпись ______________________</w:t>
      </w:r>
    </w:p>
    <w:p w:rsidR="00BE4EC5" w:rsidRDefault="00BE4EC5" w:rsidP="00BE4EC5"/>
    <w:p w:rsidR="00BE4EC5" w:rsidRDefault="00BE4EC5" w:rsidP="00BE4EC5">
      <w:pPr>
        <w:jc w:val="both"/>
      </w:pPr>
      <w:r>
        <w:t xml:space="preserve">             </w:t>
      </w:r>
      <w:r>
        <w:tab/>
      </w:r>
      <w:r>
        <w:tab/>
      </w:r>
      <w:r>
        <w:tab/>
        <w:t xml:space="preserve">    Фотография и данные о трудовой  деятельности, воинской</w:t>
      </w:r>
    </w:p>
    <w:p w:rsidR="00BE4EC5" w:rsidRDefault="00BE4EC5" w:rsidP="00BE4EC5">
      <w:pPr>
        <w:jc w:val="both"/>
      </w:pPr>
      <w:r>
        <w:t xml:space="preserve">    М.П.    </w:t>
      </w:r>
      <w:r>
        <w:tab/>
      </w:r>
      <w:r>
        <w:tab/>
      </w:r>
      <w:r>
        <w:tab/>
        <w:t xml:space="preserve">    службе   и   об учебе  оформляемого   лица   соответствуют</w:t>
      </w:r>
    </w:p>
    <w:p w:rsidR="00BE4EC5" w:rsidRDefault="00BE4EC5" w:rsidP="00BE4EC5">
      <w:pPr>
        <w:jc w:val="both"/>
      </w:pPr>
      <w:r>
        <w:t xml:space="preserve">             </w:t>
      </w:r>
      <w:r>
        <w:tab/>
      </w:r>
      <w:r>
        <w:tab/>
      </w:r>
      <w:r>
        <w:tab/>
        <w:t xml:space="preserve">    документам,   удостоверяющим    личность,    записям     </w:t>
      </w:r>
      <w:proofErr w:type="gramStart"/>
      <w:r>
        <w:t>в</w:t>
      </w:r>
      <w:proofErr w:type="gramEnd"/>
    </w:p>
    <w:p w:rsidR="00BE4EC5" w:rsidRDefault="00BE4EC5" w:rsidP="00BE4EC5">
      <w:pPr>
        <w:jc w:val="both"/>
      </w:pPr>
      <w:r>
        <w:t xml:space="preserve">            </w:t>
      </w:r>
      <w:r>
        <w:tab/>
      </w:r>
      <w:r>
        <w:tab/>
      </w:r>
      <w:r>
        <w:tab/>
        <w:t xml:space="preserve">    трудовой книжке, документам об образовании и воинской</w:t>
      </w:r>
    </w:p>
    <w:p w:rsidR="00BE4EC5" w:rsidRDefault="00BE4EC5" w:rsidP="00BE4EC5">
      <w:pPr>
        <w:jc w:val="both"/>
      </w:pPr>
      <w:r>
        <w:t xml:space="preserve">            </w:t>
      </w:r>
      <w:r>
        <w:tab/>
      </w:r>
      <w:r>
        <w:tab/>
      </w:r>
      <w:r>
        <w:tab/>
        <w:t xml:space="preserve">    службе.</w:t>
      </w:r>
    </w:p>
    <w:p w:rsidR="00BE4EC5" w:rsidRDefault="00BE4EC5" w:rsidP="00BE4EC5">
      <w:pPr>
        <w:rPr>
          <w:sz w:val="16"/>
        </w:rPr>
      </w:pPr>
      <w:r>
        <w:t>"___" __________ 20___ г.     ___________________________________________________________</w:t>
      </w:r>
    </w:p>
    <w:p w:rsidR="00BE4EC5" w:rsidRDefault="00BE4EC5" w:rsidP="00BE4EC5">
      <w:pPr>
        <w:jc w:val="center"/>
      </w:pPr>
      <w:r>
        <w:rPr>
          <w:sz w:val="16"/>
        </w:rPr>
        <w:t xml:space="preserve">                                                                               (подпись, фамилия  лица, уполномоченного на прием    документов)</w:t>
      </w:r>
    </w:p>
    <w:p w:rsidR="00E92E46" w:rsidRDefault="00E92E46"/>
    <w:sectPr w:rsidR="00E92E46" w:rsidSect="00A0241D">
      <w:headerReference w:type="even" r:id="rId8"/>
      <w:headerReference w:type="default" r:id="rId9"/>
      <w:footerReference w:type="even" r:id="rId10"/>
      <w:footerReference w:type="default" r:id="rId11"/>
      <w:headerReference w:type="first" r:id="rId12"/>
      <w:footerReference w:type="first" r:id="rId13"/>
      <w:pgSz w:w="11906" w:h="16838"/>
      <w:pgMar w:top="1134" w:right="624" w:bottom="1134" w:left="1191" w:header="70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02" w:rsidRDefault="00301002" w:rsidP="00A0241D">
      <w:r>
        <w:separator/>
      </w:r>
    </w:p>
  </w:endnote>
  <w:endnote w:type="continuationSeparator" w:id="0">
    <w:p w:rsidR="00301002" w:rsidRDefault="00301002" w:rsidP="00A02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3010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3010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3010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02" w:rsidRDefault="00301002" w:rsidP="00A0241D">
      <w:r>
        <w:separator/>
      </w:r>
    </w:p>
  </w:footnote>
  <w:footnote w:type="continuationSeparator" w:id="0">
    <w:p w:rsidR="00301002" w:rsidRDefault="00301002" w:rsidP="00A0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3010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B96650">
    <w:pPr>
      <w:pStyle w:val="aa"/>
    </w:pPr>
    <w:r>
      <w:pict>
        <v:shapetype id="_x0000_t202" coordsize="21600,21600" o:spt="202" path="m,l,21600r21600,l21600,xe">
          <v:stroke joinstyle="miter"/>
          <v:path gradientshapeok="t" o:connecttype="rect"/>
        </v:shapetype>
        <v:shape id="_x0000_s1025" type="#_x0000_t202" style="position:absolute;margin-left:0;margin-top:.05pt;width:82.75pt;height:13.4pt;z-index:251660288;mso-wrap-distance-left:0;mso-wrap-distance-right:0;mso-position-horizontal:center;mso-position-horizontal-relative:margin" stroked="f">
          <v:fill opacity="0" color2="black"/>
          <v:textbox inset="0,0,0,0">
            <w:txbxContent>
              <w:p w:rsidR="008640D3" w:rsidRDefault="00B96650">
                <w:pPr>
                  <w:pStyle w:val="aa"/>
                </w:pPr>
                <w:r>
                  <w:rPr>
                    <w:rStyle w:val="a3"/>
                  </w:rPr>
                  <w:fldChar w:fldCharType="begin"/>
                </w:r>
                <w:r w:rsidR="002A5457">
                  <w:rPr>
                    <w:rStyle w:val="a3"/>
                  </w:rPr>
                  <w:instrText xml:space="preserve"> PAGE </w:instrText>
                </w:r>
                <w:r>
                  <w:rPr>
                    <w:rStyle w:val="a3"/>
                  </w:rPr>
                  <w:fldChar w:fldCharType="separate"/>
                </w:r>
                <w:r w:rsidR="007C7C67">
                  <w:rPr>
                    <w:rStyle w:val="a3"/>
                    <w:noProof/>
                  </w:rPr>
                  <w:t>1</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3010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BE4EC5"/>
    <w:rsid w:val="002A5457"/>
    <w:rsid w:val="002D716A"/>
    <w:rsid w:val="00301002"/>
    <w:rsid w:val="0030491B"/>
    <w:rsid w:val="00335CF9"/>
    <w:rsid w:val="00367C1D"/>
    <w:rsid w:val="003740B6"/>
    <w:rsid w:val="003772E1"/>
    <w:rsid w:val="00597CE1"/>
    <w:rsid w:val="005F6CB1"/>
    <w:rsid w:val="00674329"/>
    <w:rsid w:val="006F57C0"/>
    <w:rsid w:val="007C7C67"/>
    <w:rsid w:val="007D199A"/>
    <w:rsid w:val="007F6B21"/>
    <w:rsid w:val="00845B83"/>
    <w:rsid w:val="008D3A07"/>
    <w:rsid w:val="00A0241D"/>
    <w:rsid w:val="00B96650"/>
    <w:rsid w:val="00BD16CD"/>
    <w:rsid w:val="00BE4EC5"/>
    <w:rsid w:val="00C0691B"/>
    <w:rsid w:val="00C32DA4"/>
    <w:rsid w:val="00C732B7"/>
    <w:rsid w:val="00D0757A"/>
    <w:rsid w:val="00E92E46"/>
    <w:rsid w:val="00E96C6D"/>
    <w:rsid w:val="00EF3F6F"/>
    <w:rsid w:val="00FB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E4EC5"/>
    <w:pPr>
      <w:keepNext/>
      <w:numPr>
        <w:numId w:val="1"/>
      </w:numPr>
      <w:jc w:val="center"/>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EC5"/>
    <w:rPr>
      <w:rFonts w:ascii="Times New Roman" w:eastAsia="Times New Roman" w:hAnsi="Times New Roman" w:cs="Times New Roman"/>
      <w:b/>
      <w:bCs/>
      <w:color w:val="000000"/>
      <w:sz w:val="24"/>
      <w:szCs w:val="24"/>
      <w:lang w:eastAsia="ar-SA"/>
    </w:rPr>
  </w:style>
  <w:style w:type="character" w:styleId="a3">
    <w:name w:val="page number"/>
    <w:basedOn w:val="a0"/>
    <w:rsid w:val="00BE4EC5"/>
  </w:style>
  <w:style w:type="paragraph" w:styleId="a4">
    <w:name w:val="Body Text"/>
    <w:basedOn w:val="a"/>
    <w:link w:val="a5"/>
    <w:rsid w:val="00BE4EC5"/>
    <w:pPr>
      <w:spacing w:after="120"/>
    </w:pPr>
  </w:style>
  <w:style w:type="character" w:customStyle="1" w:styleId="a5">
    <w:name w:val="Основной текст Знак"/>
    <w:basedOn w:val="a0"/>
    <w:link w:val="a4"/>
    <w:rsid w:val="00BE4EC5"/>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E4EC5"/>
    <w:pPr>
      <w:ind w:left="708"/>
      <w:jc w:val="both"/>
    </w:pPr>
  </w:style>
  <w:style w:type="paragraph" w:customStyle="1" w:styleId="Heading">
    <w:name w:val="Heading"/>
    <w:rsid w:val="00BE4EC5"/>
    <w:pPr>
      <w:suppressAutoHyphens/>
      <w:autoSpaceDE w:val="0"/>
      <w:spacing w:after="0" w:line="240" w:lineRule="auto"/>
    </w:pPr>
    <w:rPr>
      <w:rFonts w:ascii="Arial" w:eastAsia="Times New Roman" w:hAnsi="Arial" w:cs="Arial"/>
      <w:b/>
      <w:bCs/>
      <w:lang w:eastAsia="ar-SA"/>
    </w:rPr>
  </w:style>
  <w:style w:type="paragraph" w:styleId="a6">
    <w:name w:val="Title"/>
    <w:basedOn w:val="a"/>
    <w:next w:val="a7"/>
    <w:link w:val="a8"/>
    <w:qFormat/>
    <w:rsid w:val="00BE4EC5"/>
    <w:pPr>
      <w:jc w:val="center"/>
    </w:pPr>
    <w:rPr>
      <w:b/>
      <w:bCs/>
      <w:sz w:val="28"/>
    </w:rPr>
  </w:style>
  <w:style w:type="character" w:customStyle="1" w:styleId="a8">
    <w:name w:val="Название Знак"/>
    <w:basedOn w:val="a0"/>
    <w:link w:val="a6"/>
    <w:rsid w:val="00BE4EC5"/>
    <w:rPr>
      <w:rFonts w:ascii="Times New Roman" w:eastAsia="Times New Roman" w:hAnsi="Times New Roman" w:cs="Times New Roman"/>
      <w:b/>
      <w:bCs/>
      <w:sz w:val="28"/>
      <w:szCs w:val="24"/>
      <w:lang w:eastAsia="ar-SA"/>
    </w:rPr>
  </w:style>
  <w:style w:type="paragraph" w:styleId="a7">
    <w:name w:val="Subtitle"/>
    <w:basedOn w:val="a6"/>
    <w:next w:val="a4"/>
    <w:link w:val="a9"/>
    <w:qFormat/>
    <w:rsid w:val="00BE4EC5"/>
    <w:pPr>
      <w:keepNext/>
      <w:spacing w:before="240" w:after="120"/>
    </w:pPr>
    <w:rPr>
      <w:rFonts w:ascii="Arial" w:eastAsia="Microsoft YaHei" w:hAnsi="Arial" w:cs="Mangal"/>
      <w:b w:val="0"/>
      <w:bCs w:val="0"/>
      <w:i/>
      <w:iCs/>
      <w:szCs w:val="28"/>
    </w:rPr>
  </w:style>
  <w:style w:type="character" w:customStyle="1" w:styleId="a9">
    <w:name w:val="Подзаголовок Знак"/>
    <w:basedOn w:val="a0"/>
    <w:link w:val="a7"/>
    <w:rsid w:val="00BE4EC5"/>
    <w:rPr>
      <w:rFonts w:ascii="Arial" w:eastAsia="Microsoft YaHei" w:hAnsi="Arial" w:cs="Mangal"/>
      <w:i/>
      <w:iCs/>
      <w:sz w:val="28"/>
      <w:szCs w:val="28"/>
      <w:lang w:eastAsia="ar-SA"/>
    </w:rPr>
  </w:style>
  <w:style w:type="paragraph" w:styleId="aa">
    <w:name w:val="header"/>
    <w:basedOn w:val="a"/>
    <w:link w:val="ab"/>
    <w:rsid w:val="00BE4EC5"/>
    <w:pPr>
      <w:tabs>
        <w:tab w:val="center" w:pos="4677"/>
        <w:tab w:val="right" w:pos="9355"/>
      </w:tabs>
    </w:pPr>
  </w:style>
  <w:style w:type="character" w:customStyle="1" w:styleId="ab">
    <w:name w:val="Верхний колонтитул Знак"/>
    <w:basedOn w:val="a0"/>
    <w:link w:val="aa"/>
    <w:rsid w:val="00BE4EC5"/>
    <w:rPr>
      <w:rFonts w:ascii="Times New Roman" w:eastAsia="Times New Roman" w:hAnsi="Times New Roman" w:cs="Times New Roman"/>
      <w:sz w:val="24"/>
      <w:szCs w:val="24"/>
      <w:lang w:eastAsia="ar-SA"/>
    </w:rPr>
  </w:style>
  <w:style w:type="paragraph" w:styleId="ac">
    <w:name w:val="List Paragraph"/>
    <w:basedOn w:val="a"/>
    <w:uiPriority w:val="99"/>
    <w:qFormat/>
    <w:rsid w:val="00BE4EC5"/>
    <w:pPr>
      <w:suppressAutoHyphens w:val="0"/>
      <w:ind w:left="720"/>
      <w:contextualSpacing/>
    </w:pPr>
    <w:rPr>
      <w:lang w:eastAsia="ru-RU"/>
    </w:rPr>
  </w:style>
  <w:style w:type="paragraph" w:styleId="ad">
    <w:name w:val="No Spacing"/>
    <w:uiPriority w:val="1"/>
    <w:qFormat/>
    <w:rsid w:val="00BE4EC5"/>
    <w:pPr>
      <w:suppressAutoHyphens/>
      <w:spacing w:after="0" w:line="240" w:lineRule="auto"/>
    </w:pPr>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BE4EC5"/>
    <w:rPr>
      <w:rFonts w:ascii="Tahoma" w:hAnsi="Tahoma" w:cs="Tahoma"/>
      <w:sz w:val="16"/>
      <w:szCs w:val="16"/>
    </w:rPr>
  </w:style>
  <w:style w:type="character" w:customStyle="1" w:styleId="af">
    <w:name w:val="Текст выноски Знак"/>
    <w:basedOn w:val="a0"/>
    <w:link w:val="ae"/>
    <w:uiPriority w:val="99"/>
    <w:semiHidden/>
    <w:rsid w:val="00BE4EC5"/>
    <w:rPr>
      <w:rFonts w:ascii="Tahoma" w:eastAsia="Times New Roman" w:hAnsi="Tahoma" w:cs="Tahoma"/>
      <w:sz w:val="16"/>
      <w:szCs w:val="16"/>
      <w:lang w:eastAsia="ar-SA"/>
    </w:rPr>
  </w:style>
  <w:style w:type="paragraph" w:customStyle="1" w:styleId="ConsTitle">
    <w:name w:val="ConsTitle"/>
    <w:rsid w:val="0067432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Own</cp:lastModifiedBy>
  <cp:revision>5</cp:revision>
  <cp:lastPrinted>2019-10-07T08:58:00Z</cp:lastPrinted>
  <dcterms:created xsi:type="dcterms:W3CDTF">2019-10-03T06:56:00Z</dcterms:created>
  <dcterms:modified xsi:type="dcterms:W3CDTF">2019-10-07T09:02:00Z</dcterms:modified>
</cp:coreProperties>
</file>