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F9" w:rsidRPr="00F94D7D" w:rsidRDefault="00E36AF9" w:rsidP="00E36AF9">
      <w:pPr>
        <w:jc w:val="center"/>
        <w:rPr>
          <w:b/>
        </w:rPr>
      </w:pPr>
      <w:r w:rsidRPr="00F94D7D">
        <w:rPr>
          <w:b/>
        </w:rPr>
        <w:t>Заключение</w:t>
      </w:r>
    </w:p>
    <w:p w:rsidR="00E36AF9" w:rsidRPr="00F94D7D" w:rsidRDefault="00E36AF9" w:rsidP="00E36AF9">
      <w:pPr>
        <w:jc w:val="center"/>
        <w:rPr>
          <w:b/>
        </w:rPr>
      </w:pPr>
      <w:r w:rsidRPr="00F94D7D">
        <w:rPr>
          <w:b/>
        </w:rPr>
        <w:t>о результатах публичных слушаний по проекту  «Правил благоустройства территории муниципального образования Свирицкое сельское поселение Волховского муниципального района Ленинградской области»</w:t>
      </w:r>
    </w:p>
    <w:p w:rsidR="00E36AF9" w:rsidRPr="00E36AF9" w:rsidRDefault="00E36AF9" w:rsidP="00E36AF9">
      <w:pPr>
        <w:jc w:val="center"/>
      </w:pPr>
    </w:p>
    <w:p w:rsidR="00E36AF9" w:rsidRPr="00E36AF9" w:rsidRDefault="00E36AF9" w:rsidP="00E36AF9">
      <w:pPr>
        <w:jc w:val="right"/>
      </w:pPr>
      <w:r w:rsidRPr="00E36AF9">
        <w:t xml:space="preserve">                                                                              Дата оформления заключения:</w:t>
      </w:r>
    </w:p>
    <w:p w:rsidR="00E36AF9" w:rsidRPr="00E36AF9" w:rsidRDefault="00E36AF9" w:rsidP="00E36AF9">
      <w:pPr>
        <w:jc w:val="right"/>
      </w:pPr>
      <w:r w:rsidRPr="00E36AF9">
        <w:t xml:space="preserve">                                                                                         « 13» декабря 2019 года</w:t>
      </w:r>
    </w:p>
    <w:p w:rsidR="00E36AF9" w:rsidRPr="00E36AF9" w:rsidRDefault="00E36AF9" w:rsidP="00E36AF9">
      <w:pPr>
        <w:jc w:val="both"/>
      </w:pPr>
    </w:p>
    <w:p w:rsidR="00E36AF9" w:rsidRPr="00E36AF9" w:rsidRDefault="00E36AF9" w:rsidP="00E36AF9">
      <w:pPr>
        <w:jc w:val="both"/>
      </w:pPr>
      <w:r w:rsidRPr="00E36AF9">
        <w:t>Наименование проекта, рассмотренного на публичных слушаниях: Проект «Правил благоустройства территории муниципального образования Свирицкое сельское поселение Волховского муниципального района Ленинградской области»</w:t>
      </w:r>
    </w:p>
    <w:p w:rsidR="00E36AF9" w:rsidRPr="00E36AF9" w:rsidRDefault="00E36AF9" w:rsidP="00E36AF9">
      <w:pPr>
        <w:jc w:val="both"/>
      </w:pPr>
    </w:p>
    <w:p w:rsidR="00E36AF9" w:rsidRPr="00E36AF9" w:rsidRDefault="00E36AF9" w:rsidP="00E36AF9">
      <w:pPr>
        <w:jc w:val="both"/>
      </w:pPr>
      <w:r w:rsidRPr="00E36AF9">
        <w:t>Сведения о количестве участников публичных слушаний, которые приняли участие в публичных слушаниях 10 человек.</w:t>
      </w:r>
    </w:p>
    <w:p w:rsidR="00E36AF9" w:rsidRPr="00E36AF9" w:rsidRDefault="00E36AF9" w:rsidP="00E36AF9">
      <w:pPr>
        <w:jc w:val="both"/>
      </w:pPr>
    </w:p>
    <w:p w:rsidR="00E36AF9" w:rsidRPr="00E36AF9" w:rsidRDefault="00E36AF9" w:rsidP="00E36AF9">
      <w:pPr>
        <w:jc w:val="both"/>
      </w:pPr>
      <w:r w:rsidRPr="00E36AF9">
        <w:t>Реквизиты протокола публичных слушаний, на основании которого подготовлено заключение: «13» декабря  2019 года.</w:t>
      </w:r>
    </w:p>
    <w:p w:rsidR="00E36AF9" w:rsidRPr="00E36AF9" w:rsidRDefault="00E36AF9" w:rsidP="003D739B">
      <w:pPr>
        <w:ind w:right="282"/>
        <w:jc w:val="center"/>
        <w:rPr>
          <w:b/>
        </w:rPr>
      </w:pPr>
    </w:p>
    <w:p w:rsidR="000E690B" w:rsidRPr="00E36AF9" w:rsidRDefault="000E690B" w:rsidP="003D739B">
      <w:pPr>
        <w:ind w:right="282"/>
        <w:jc w:val="both"/>
        <w:rPr>
          <w:b/>
          <w:u w:val="single"/>
        </w:rPr>
      </w:pPr>
    </w:p>
    <w:p w:rsidR="000E690B" w:rsidRPr="00E36AF9" w:rsidRDefault="000E690B" w:rsidP="003C0E66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</w:pPr>
      <w:proofErr w:type="gramStart"/>
      <w:r w:rsidRPr="00E36AF9">
        <w:t xml:space="preserve">В соответствии со статьей 28 Закона РФ №131 «Об общих принципах организации местного самоуправления в Российской Федерации», на основании решения </w:t>
      </w:r>
      <w:r w:rsidR="002C33FD" w:rsidRPr="00E36AF9">
        <w:t>С</w:t>
      </w:r>
      <w:r w:rsidRPr="00E36AF9">
        <w:t xml:space="preserve">овета депутатов муниципального образования </w:t>
      </w:r>
      <w:r w:rsidR="000D18DF" w:rsidRPr="00E36AF9">
        <w:t>Свирицкое</w:t>
      </w:r>
      <w:r w:rsidRPr="00E36AF9">
        <w:t xml:space="preserve"> сельское поселение </w:t>
      </w:r>
      <w:r w:rsidR="000D18DF" w:rsidRPr="00E36AF9">
        <w:t>Волховского</w:t>
      </w:r>
      <w:r w:rsidRPr="00E36AF9">
        <w:t xml:space="preserve"> муниципального района Ленинградской области </w:t>
      </w:r>
      <w:r w:rsidR="003C0E66" w:rsidRPr="00E36AF9">
        <w:t>решение Совета депутатов №18 от 22.11.2019г. «</w:t>
      </w:r>
      <w:r w:rsidR="003C0E66" w:rsidRPr="00E36AF9">
        <w:rPr>
          <w:bCs/>
        </w:rPr>
        <w:t xml:space="preserve">О назначении публичных слушаний по </w:t>
      </w:r>
      <w:r w:rsidR="003C0E66" w:rsidRPr="00E36AF9">
        <w:t>проекту  «Правил благоустройства территории муниципального образования Свирицкое сельское поселение Волховского муниципального района Ленинградской области»</w:t>
      </w:r>
      <w:r w:rsidRPr="00E36AF9">
        <w:t>, извещаем о</w:t>
      </w:r>
      <w:proofErr w:type="gramEnd"/>
      <w:r w:rsidRPr="00E36AF9">
        <w:t xml:space="preserve"> том, что </w:t>
      </w:r>
      <w:r w:rsidR="003D739B" w:rsidRPr="00E36AF9">
        <w:t>13</w:t>
      </w:r>
      <w:r w:rsidR="002C33FD" w:rsidRPr="00E36AF9">
        <w:t xml:space="preserve"> декабря</w:t>
      </w:r>
      <w:r w:rsidRPr="00E36AF9">
        <w:t xml:space="preserve"> 201</w:t>
      </w:r>
      <w:r w:rsidR="003D739B" w:rsidRPr="00E36AF9">
        <w:t>9</w:t>
      </w:r>
      <w:r w:rsidRPr="00E36AF9">
        <w:t xml:space="preserve"> года в 1</w:t>
      </w:r>
      <w:r w:rsidR="003D739B" w:rsidRPr="00E36AF9">
        <w:t>6</w:t>
      </w:r>
      <w:r w:rsidRPr="00E36AF9">
        <w:t>-00 часов по адресу: Ленинградская область</w:t>
      </w:r>
      <w:r w:rsidR="002C06CD" w:rsidRPr="00E36AF9">
        <w:t>,</w:t>
      </w:r>
      <w:r w:rsidRPr="00E36AF9">
        <w:t xml:space="preserve"> </w:t>
      </w:r>
      <w:r w:rsidR="000D18DF" w:rsidRPr="00E36AF9">
        <w:t>Волховский</w:t>
      </w:r>
      <w:r w:rsidRPr="00E36AF9">
        <w:t xml:space="preserve"> район</w:t>
      </w:r>
      <w:r w:rsidR="002C06CD" w:rsidRPr="00E36AF9">
        <w:t>,</w:t>
      </w:r>
      <w:r w:rsidRPr="00E36AF9">
        <w:t xml:space="preserve"> </w:t>
      </w:r>
      <w:r w:rsidR="003D739B" w:rsidRPr="00E36AF9">
        <w:t>п. Свирица, ул. Новая Свирица, д.38</w:t>
      </w:r>
      <w:r w:rsidRPr="00E36AF9">
        <w:t xml:space="preserve">, здание администрации, состоялись публичные слушания по обсуждению проекта </w:t>
      </w:r>
      <w:r w:rsidR="002C33FD" w:rsidRPr="00E36AF9">
        <w:t xml:space="preserve">Правил благоустройства территории МО </w:t>
      </w:r>
      <w:r w:rsidR="000D18DF" w:rsidRPr="00E36AF9">
        <w:t>Свирицкое</w:t>
      </w:r>
      <w:r w:rsidR="002C33FD" w:rsidRPr="00E36AF9">
        <w:t xml:space="preserve"> сельское поселение </w:t>
      </w:r>
      <w:r w:rsidR="000D18DF" w:rsidRPr="00E36AF9">
        <w:t>Волховского</w:t>
      </w:r>
      <w:r w:rsidR="002C33FD" w:rsidRPr="00E36AF9">
        <w:t xml:space="preserve"> муниципального района Ленинградской области в новой редакции.</w:t>
      </w:r>
      <w:r w:rsidRPr="00E36AF9">
        <w:t xml:space="preserve"> </w:t>
      </w:r>
    </w:p>
    <w:p w:rsidR="000E690B" w:rsidRPr="00E36AF9" w:rsidRDefault="000E690B" w:rsidP="003D739B">
      <w:pPr>
        <w:autoSpaceDE w:val="0"/>
        <w:ind w:right="282" w:firstLine="709"/>
        <w:jc w:val="both"/>
      </w:pPr>
      <w:proofErr w:type="gramStart"/>
      <w:r w:rsidRPr="00E36AF9">
        <w:t>В результате публичных слушаний</w:t>
      </w:r>
      <w:r w:rsidR="002C33FD" w:rsidRPr="00E36AF9">
        <w:t xml:space="preserve"> участники в количестве </w:t>
      </w:r>
      <w:r w:rsidR="003C0E66" w:rsidRPr="00E36AF9">
        <w:t>10</w:t>
      </w:r>
      <w:r w:rsidR="002C33FD" w:rsidRPr="00E36AF9">
        <w:t xml:space="preserve"> человек, рекомендовали Совету депутатов МО </w:t>
      </w:r>
      <w:r w:rsidR="000D18DF" w:rsidRPr="00E36AF9">
        <w:t>Свирицкое</w:t>
      </w:r>
      <w:r w:rsidR="002C33FD" w:rsidRPr="00E36AF9">
        <w:t xml:space="preserve"> сельское поселение рассмот</w:t>
      </w:r>
      <w:r w:rsidR="002C06CD" w:rsidRPr="00E36AF9">
        <w:t>р</w:t>
      </w:r>
      <w:r w:rsidR="002C33FD" w:rsidRPr="00E36AF9">
        <w:t xml:space="preserve">еть вопрос о принятии решения об утверждении Правил благоустройства и санитарного содержания территории МО </w:t>
      </w:r>
      <w:r w:rsidR="000D18DF" w:rsidRPr="00E36AF9">
        <w:t>Свирицкое</w:t>
      </w:r>
      <w:r w:rsidR="002C33FD" w:rsidRPr="00E36AF9">
        <w:t xml:space="preserve"> сельское поселение </w:t>
      </w:r>
      <w:r w:rsidR="000D18DF" w:rsidRPr="00E36AF9">
        <w:t>Волховского</w:t>
      </w:r>
      <w:r w:rsidR="002C33FD" w:rsidRPr="00E36AF9">
        <w:t xml:space="preserve"> муниципального района Ленинградской области в новой редакции, на очередном заседании Совета депутатов в декабре 201</w:t>
      </w:r>
      <w:r w:rsidR="003C0E66" w:rsidRPr="00E36AF9">
        <w:t>9</w:t>
      </w:r>
      <w:r w:rsidR="002C33FD" w:rsidRPr="00E36AF9">
        <w:t xml:space="preserve"> года, </w:t>
      </w:r>
      <w:r w:rsidRPr="00E36AF9">
        <w:t>так как процедура назначения и проведения публичных слушаний соблюдена;</w:t>
      </w:r>
      <w:proofErr w:type="gramEnd"/>
      <w:r w:rsidRPr="00E36AF9">
        <w:t xml:space="preserve"> представленные материалы отвечают установленным требования; мотивированных возражений не поступило.</w:t>
      </w:r>
    </w:p>
    <w:p w:rsidR="000E690B" w:rsidRPr="00E36AF9" w:rsidRDefault="000E690B" w:rsidP="003D739B">
      <w:pPr>
        <w:ind w:right="282" w:firstLine="540"/>
        <w:jc w:val="both"/>
      </w:pPr>
    </w:p>
    <w:p w:rsidR="000E690B" w:rsidRPr="00E36AF9" w:rsidRDefault="000E690B" w:rsidP="003D739B">
      <w:pPr>
        <w:ind w:right="282" w:firstLine="540"/>
        <w:jc w:val="both"/>
      </w:pPr>
    </w:p>
    <w:p w:rsidR="002C06CD" w:rsidRPr="002C06CD" w:rsidRDefault="002C06CD" w:rsidP="003D739B">
      <w:pPr>
        <w:ind w:right="282"/>
        <w:jc w:val="both"/>
        <w:rPr>
          <w:sz w:val="26"/>
          <w:szCs w:val="26"/>
        </w:rPr>
      </w:pPr>
    </w:p>
    <w:p w:rsidR="002C06CD" w:rsidRPr="002C06CD" w:rsidRDefault="002C06CD" w:rsidP="003D739B">
      <w:pPr>
        <w:ind w:right="282"/>
        <w:jc w:val="both"/>
        <w:rPr>
          <w:sz w:val="26"/>
          <w:szCs w:val="26"/>
        </w:rPr>
      </w:pPr>
    </w:p>
    <w:p w:rsidR="002C06CD" w:rsidRPr="002C06CD" w:rsidRDefault="002C06CD" w:rsidP="003D739B">
      <w:pPr>
        <w:ind w:right="282"/>
        <w:jc w:val="both"/>
        <w:rPr>
          <w:sz w:val="26"/>
          <w:szCs w:val="26"/>
        </w:rPr>
      </w:pPr>
    </w:p>
    <w:p w:rsidR="00CD3AAA" w:rsidRDefault="003C0E66" w:rsidP="003D739B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И.о.</w:t>
      </w:r>
      <w:r w:rsidR="00CD3AAA">
        <w:rPr>
          <w:sz w:val="26"/>
          <w:szCs w:val="26"/>
        </w:rPr>
        <w:t xml:space="preserve"> главы администрации МО</w:t>
      </w:r>
    </w:p>
    <w:p w:rsidR="000E690B" w:rsidRPr="002C06CD" w:rsidRDefault="000D18DF" w:rsidP="003D739B">
      <w:pPr>
        <w:pStyle w:val="ConsTitle"/>
        <w:widowControl/>
        <w:ind w:right="282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Свирицкое</w:t>
      </w:r>
      <w:r w:rsidR="002C33FD" w:rsidRPr="002C06CD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</w:t>
      </w:r>
      <w:r w:rsidR="000E690B" w:rsidRPr="002C06C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C33FD" w:rsidRPr="002C06CD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</w:t>
      </w:r>
      <w:r w:rsidR="003C0E66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2C33FD" w:rsidRPr="002C06CD">
        <w:rPr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 w:rsidR="003C0E66">
        <w:rPr>
          <w:rFonts w:ascii="Times New Roman" w:hAnsi="Times New Roman" w:cs="Times New Roman"/>
          <w:b w:val="0"/>
          <w:sz w:val="26"/>
          <w:szCs w:val="26"/>
        </w:rPr>
        <w:t xml:space="preserve">В.И. </w:t>
      </w:r>
      <w:proofErr w:type="gramStart"/>
      <w:r w:rsidR="003C0E66">
        <w:rPr>
          <w:rFonts w:ascii="Times New Roman" w:hAnsi="Times New Roman" w:cs="Times New Roman"/>
          <w:b w:val="0"/>
          <w:sz w:val="26"/>
          <w:szCs w:val="26"/>
        </w:rPr>
        <w:t>Лиходеев</w:t>
      </w:r>
      <w:proofErr w:type="gramEnd"/>
    </w:p>
    <w:p w:rsidR="000E690B" w:rsidRPr="002C06CD" w:rsidRDefault="000E690B" w:rsidP="003D739B">
      <w:pPr>
        <w:ind w:right="282"/>
        <w:jc w:val="both"/>
        <w:rPr>
          <w:b/>
          <w:sz w:val="26"/>
          <w:szCs w:val="26"/>
        </w:rPr>
      </w:pPr>
    </w:p>
    <w:p w:rsidR="00A75A5A" w:rsidRPr="002C06CD" w:rsidRDefault="00A75A5A" w:rsidP="003D739B">
      <w:pPr>
        <w:ind w:right="282"/>
        <w:jc w:val="both"/>
        <w:rPr>
          <w:sz w:val="26"/>
          <w:szCs w:val="26"/>
        </w:rPr>
      </w:pPr>
    </w:p>
    <w:sectPr w:rsidR="00A75A5A" w:rsidRPr="002C06CD" w:rsidSect="00E312F8">
      <w:footerReference w:type="even" r:id="rId7"/>
      <w:foot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C5E" w:rsidRDefault="002A4C5E" w:rsidP="00723DC1">
      <w:r>
        <w:separator/>
      </w:r>
    </w:p>
  </w:endnote>
  <w:endnote w:type="continuationSeparator" w:id="0">
    <w:p w:rsidR="002A4C5E" w:rsidRDefault="002A4C5E" w:rsidP="00723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C0F" w:rsidRDefault="006E3C62" w:rsidP="00F83A2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E69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3C0F" w:rsidRDefault="002A4C5E" w:rsidP="00F83A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82" w:rsidRDefault="006E3C62">
    <w:pPr>
      <w:pStyle w:val="a5"/>
      <w:jc w:val="right"/>
    </w:pPr>
    <w:r>
      <w:fldChar w:fldCharType="begin"/>
    </w:r>
    <w:r w:rsidR="000E690B">
      <w:instrText xml:space="preserve"> PAGE   \* MERGEFORMAT </w:instrText>
    </w:r>
    <w:r>
      <w:fldChar w:fldCharType="separate"/>
    </w:r>
    <w:r w:rsidR="00F94D7D">
      <w:rPr>
        <w:noProof/>
      </w:rPr>
      <w:t>2</w:t>
    </w:r>
    <w:r>
      <w:fldChar w:fldCharType="end"/>
    </w:r>
  </w:p>
  <w:p w:rsidR="007169DD" w:rsidRDefault="002A4C5E" w:rsidP="00F83A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C5E" w:rsidRDefault="002A4C5E" w:rsidP="00723DC1">
      <w:r>
        <w:separator/>
      </w:r>
    </w:p>
  </w:footnote>
  <w:footnote w:type="continuationSeparator" w:id="0">
    <w:p w:rsidR="002A4C5E" w:rsidRDefault="002A4C5E" w:rsidP="00723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2836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firstLine="184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01" w:firstLine="2127"/>
      </w:pPr>
      <w:rPr>
        <w:rFonts w:ascii="Times New Roman" w:hAnsi="Times New Roman" w:cs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8" w:firstLine="0"/>
      </w:pPr>
      <w:rPr>
        <w:rFonts w:ascii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66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6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86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86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46" w:firstLine="0"/>
      </w:pPr>
      <w:rPr>
        <w:rFonts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5F128B"/>
    <w:multiLevelType w:val="hybridMultilevel"/>
    <w:tmpl w:val="3B44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20308"/>
    <w:multiLevelType w:val="hybridMultilevel"/>
    <w:tmpl w:val="11821A32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6E43FD"/>
    <w:multiLevelType w:val="hybridMultilevel"/>
    <w:tmpl w:val="2128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A6366"/>
    <w:multiLevelType w:val="hybridMultilevel"/>
    <w:tmpl w:val="00446848"/>
    <w:lvl w:ilvl="0" w:tplc="13DE9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90B"/>
    <w:rsid w:val="00011B3C"/>
    <w:rsid w:val="000460EA"/>
    <w:rsid w:val="000D18DF"/>
    <w:rsid w:val="000E690B"/>
    <w:rsid w:val="00114EDB"/>
    <w:rsid w:val="00122EA5"/>
    <w:rsid w:val="00136A06"/>
    <w:rsid w:val="00264966"/>
    <w:rsid w:val="002A4C5E"/>
    <w:rsid w:val="002C06CD"/>
    <w:rsid w:val="002C33FD"/>
    <w:rsid w:val="0030152F"/>
    <w:rsid w:val="00322A24"/>
    <w:rsid w:val="00323A66"/>
    <w:rsid w:val="00340AF1"/>
    <w:rsid w:val="003577BD"/>
    <w:rsid w:val="0039567B"/>
    <w:rsid w:val="003C0E66"/>
    <w:rsid w:val="003D739B"/>
    <w:rsid w:val="00403DA7"/>
    <w:rsid w:val="00416980"/>
    <w:rsid w:val="004A51A4"/>
    <w:rsid w:val="004F0E02"/>
    <w:rsid w:val="004F284F"/>
    <w:rsid w:val="0055473E"/>
    <w:rsid w:val="00560B5E"/>
    <w:rsid w:val="00571040"/>
    <w:rsid w:val="00573B5F"/>
    <w:rsid w:val="00585BF3"/>
    <w:rsid w:val="005E01E6"/>
    <w:rsid w:val="006504AC"/>
    <w:rsid w:val="0068520D"/>
    <w:rsid w:val="006A79F6"/>
    <w:rsid w:val="006E3C62"/>
    <w:rsid w:val="007071A1"/>
    <w:rsid w:val="00723DC1"/>
    <w:rsid w:val="00841028"/>
    <w:rsid w:val="0094207A"/>
    <w:rsid w:val="009A5B01"/>
    <w:rsid w:val="009C0849"/>
    <w:rsid w:val="00A35A4D"/>
    <w:rsid w:val="00A75A5A"/>
    <w:rsid w:val="00AE6E29"/>
    <w:rsid w:val="00B71DA4"/>
    <w:rsid w:val="00BB547D"/>
    <w:rsid w:val="00C01B33"/>
    <w:rsid w:val="00C22757"/>
    <w:rsid w:val="00CD3AAA"/>
    <w:rsid w:val="00D12CC1"/>
    <w:rsid w:val="00DA6C2E"/>
    <w:rsid w:val="00E22CE8"/>
    <w:rsid w:val="00E312F8"/>
    <w:rsid w:val="00E36AF9"/>
    <w:rsid w:val="00E610B3"/>
    <w:rsid w:val="00EB1661"/>
    <w:rsid w:val="00EC06C7"/>
    <w:rsid w:val="00F74290"/>
    <w:rsid w:val="00F9162F"/>
    <w:rsid w:val="00F94D7D"/>
    <w:rsid w:val="00FB56B6"/>
    <w:rsid w:val="00FC680F"/>
    <w:rsid w:val="00FD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690B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E6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0E69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69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90B"/>
  </w:style>
  <w:style w:type="paragraph" w:customStyle="1" w:styleId="ConsTitle">
    <w:name w:val="ConsTitle"/>
    <w:rsid w:val="000E69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E69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90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573B5F"/>
    <w:rPr>
      <w:rFonts w:ascii="Sylfaen" w:hAnsi="Sylfaen" w:cs="Sylfaen"/>
      <w:spacing w:val="1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573B5F"/>
    <w:rPr>
      <w:rFonts w:ascii="Sylfaen" w:hAnsi="Sylfaen" w:cs="Sylfaen"/>
      <w:b/>
      <w:bCs/>
      <w:spacing w:val="2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73B5F"/>
    <w:pPr>
      <w:widowControl w:val="0"/>
      <w:shd w:val="clear" w:color="auto" w:fill="FFFFFF"/>
      <w:spacing w:before="3540" w:line="317" w:lineRule="exact"/>
      <w:jc w:val="center"/>
    </w:pPr>
    <w:rPr>
      <w:rFonts w:ascii="Sylfaen" w:eastAsiaTheme="minorHAnsi" w:hAnsi="Sylfaen" w:cs="Sylfaen"/>
      <w:b/>
      <w:bCs/>
      <w:spacing w:val="20"/>
      <w:sz w:val="25"/>
      <w:szCs w:val="25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C22757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22757"/>
    <w:pPr>
      <w:widowControl w:val="0"/>
      <w:shd w:val="clear" w:color="auto" w:fill="FFFFFF"/>
      <w:spacing w:before="360" w:after="120" w:line="206" w:lineRule="exact"/>
    </w:pPr>
    <w:rPr>
      <w:rFonts w:eastAsiaTheme="minorHAnsi"/>
      <w:sz w:val="17"/>
      <w:szCs w:val="17"/>
      <w:lang w:eastAsia="en-US"/>
    </w:rPr>
  </w:style>
  <w:style w:type="paragraph" w:styleId="aa">
    <w:name w:val="List Paragraph"/>
    <w:basedOn w:val="a"/>
    <w:uiPriority w:val="34"/>
    <w:qFormat/>
    <w:rsid w:val="0030152F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D18D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7071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Own</cp:lastModifiedBy>
  <cp:revision>4</cp:revision>
  <cp:lastPrinted>2019-12-13T11:11:00Z</cp:lastPrinted>
  <dcterms:created xsi:type="dcterms:W3CDTF">2019-12-17T13:57:00Z</dcterms:created>
  <dcterms:modified xsi:type="dcterms:W3CDTF">2019-12-17T14:01:00Z</dcterms:modified>
</cp:coreProperties>
</file>