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B" w:rsidRPr="005D1D32" w:rsidRDefault="000E690B" w:rsidP="00EC06C7">
      <w:pPr>
        <w:ind w:right="282"/>
        <w:jc w:val="center"/>
        <w:rPr>
          <w:b/>
          <w:sz w:val="28"/>
          <w:szCs w:val="28"/>
        </w:rPr>
      </w:pPr>
      <w:r w:rsidRPr="005D1D32">
        <w:rPr>
          <w:b/>
          <w:sz w:val="28"/>
          <w:szCs w:val="28"/>
        </w:rPr>
        <w:t xml:space="preserve">Протокол </w:t>
      </w:r>
    </w:p>
    <w:p w:rsidR="00B85BB9" w:rsidRPr="005D1D32" w:rsidRDefault="000E690B" w:rsidP="00EC06C7">
      <w:pPr>
        <w:ind w:right="282"/>
        <w:jc w:val="center"/>
        <w:rPr>
          <w:b/>
          <w:sz w:val="28"/>
          <w:szCs w:val="28"/>
        </w:rPr>
      </w:pPr>
      <w:r w:rsidRPr="005D1D32">
        <w:rPr>
          <w:b/>
          <w:sz w:val="28"/>
          <w:szCs w:val="28"/>
        </w:rPr>
        <w:t xml:space="preserve"> проведения публичных слушаний по обсуждению </w:t>
      </w:r>
      <w:proofErr w:type="gramStart"/>
      <w:r w:rsidRPr="005D1D32">
        <w:rPr>
          <w:b/>
          <w:sz w:val="28"/>
          <w:szCs w:val="28"/>
        </w:rPr>
        <w:t>проекта</w:t>
      </w:r>
      <w:r w:rsidRPr="005D1D32">
        <w:rPr>
          <w:b/>
        </w:rPr>
        <w:t xml:space="preserve"> </w:t>
      </w:r>
      <w:r w:rsidR="00B85BB9" w:rsidRPr="005D1D32">
        <w:rPr>
          <w:b/>
          <w:sz w:val="28"/>
          <w:szCs w:val="28"/>
        </w:rPr>
        <w:t>решения Совета депутатов муниципального образования</w:t>
      </w:r>
      <w:proofErr w:type="gramEnd"/>
      <w:r w:rsidR="00B85BB9" w:rsidRPr="005D1D32">
        <w:rPr>
          <w:b/>
          <w:sz w:val="28"/>
          <w:szCs w:val="28"/>
        </w:rPr>
        <w:t xml:space="preserve"> Свирицкое сельское поселение Волховского муниципального района Ленинградской области «Об исполнении бюджета муниципального образования Свирицкое сельское поселение Волховского муниципального района Ленинградской области </w:t>
      </w:r>
    </w:p>
    <w:p w:rsidR="000E690B" w:rsidRPr="005D1D32" w:rsidRDefault="00B85BB9" w:rsidP="00EC06C7">
      <w:pPr>
        <w:ind w:right="282"/>
        <w:jc w:val="center"/>
        <w:rPr>
          <w:b/>
        </w:rPr>
      </w:pPr>
      <w:r w:rsidRPr="005D1D32">
        <w:rPr>
          <w:b/>
          <w:sz w:val="28"/>
          <w:szCs w:val="28"/>
        </w:rPr>
        <w:t>за 20</w:t>
      </w:r>
      <w:r w:rsidR="007328FD">
        <w:rPr>
          <w:b/>
          <w:sz w:val="28"/>
          <w:szCs w:val="28"/>
        </w:rPr>
        <w:t>20</w:t>
      </w:r>
      <w:r w:rsidRPr="005D1D32">
        <w:rPr>
          <w:b/>
          <w:sz w:val="28"/>
          <w:szCs w:val="28"/>
        </w:rPr>
        <w:t xml:space="preserve"> год»</w:t>
      </w:r>
    </w:p>
    <w:p w:rsidR="000E690B" w:rsidRPr="005D1D32" w:rsidRDefault="00A80F7D" w:rsidP="00EC06C7">
      <w:pPr>
        <w:ind w:right="282"/>
        <w:rPr>
          <w:sz w:val="28"/>
          <w:szCs w:val="28"/>
        </w:rPr>
      </w:pPr>
      <w:r w:rsidRPr="005D1D32">
        <w:rPr>
          <w:sz w:val="28"/>
          <w:szCs w:val="28"/>
        </w:rPr>
        <w:t>16</w:t>
      </w:r>
      <w:r w:rsidR="000E690B" w:rsidRPr="005D1D32">
        <w:rPr>
          <w:sz w:val="28"/>
          <w:szCs w:val="28"/>
        </w:rPr>
        <w:t xml:space="preserve"> </w:t>
      </w:r>
      <w:r w:rsidR="00A67AEA">
        <w:rPr>
          <w:sz w:val="28"/>
          <w:szCs w:val="28"/>
        </w:rPr>
        <w:t>апреля</w:t>
      </w:r>
      <w:r w:rsidR="000E690B" w:rsidRPr="005D1D32">
        <w:rPr>
          <w:sz w:val="28"/>
          <w:szCs w:val="28"/>
        </w:rPr>
        <w:t xml:space="preserve"> 20</w:t>
      </w:r>
      <w:r w:rsidR="00A67AEA">
        <w:rPr>
          <w:sz w:val="28"/>
          <w:szCs w:val="28"/>
        </w:rPr>
        <w:t>21 года</w:t>
      </w:r>
      <w:r w:rsidR="00122EA5" w:rsidRPr="005D1D32">
        <w:rPr>
          <w:sz w:val="28"/>
          <w:szCs w:val="28"/>
        </w:rPr>
        <w:t xml:space="preserve">                                                                  </w:t>
      </w:r>
      <w:r w:rsidR="002C06CD" w:rsidRPr="005D1D32">
        <w:rPr>
          <w:sz w:val="28"/>
          <w:szCs w:val="28"/>
        </w:rPr>
        <w:t xml:space="preserve">    </w:t>
      </w:r>
      <w:r w:rsidR="00A67AEA">
        <w:rPr>
          <w:sz w:val="28"/>
          <w:szCs w:val="28"/>
        </w:rPr>
        <w:t xml:space="preserve">             </w:t>
      </w:r>
      <w:r w:rsidR="002C06CD" w:rsidRPr="005D1D32">
        <w:rPr>
          <w:sz w:val="28"/>
          <w:szCs w:val="28"/>
        </w:rPr>
        <w:t xml:space="preserve"> </w:t>
      </w:r>
      <w:r w:rsidR="004F0E02" w:rsidRPr="005D1D32">
        <w:rPr>
          <w:sz w:val="28"/>
          <w:szCs w:val="28"/>
        </w:rPr>
        <w:t>пос. Свирица</w:t>
      </w:r>
    </w:p>
    <w:p w:rsidR="000E690B" w:rsidRPr="005D1D32" w:rsidRDefault="000E690B" w:rsidP="00EC06C7">
      <w:pPr>
        <w:ind w:right="282"/>
        <w:jc w:val="right"/>
        <w:rPr>
          <w:sz w:val="28"/>
          <w:szCs w:val="28"/>
        </w:rPr>
      </w:pPr>
    </w:p>
    <w:p w:rsidR="000E690B" w:rsidRPr="00FE2A19" w:rsidRDefault="000E690B" w:rsidP="00FE2A19">
      <w:pPr>
        <w:ind w:right="284" w:firstLine="709"/>
        <w:jc w:val="both"/>
        <w:rPr>
          <w:sz w:val="28"/>
          <w:szCs w:val="28"/>
        </w:rPr>
      </w:pPr>
      <w:r w:rsidRPr="00FE2A19">
        <w:rPr>
          <w:sz w:val="28"/>
          <w:szCs w:val="28"/>
        </w:rPr>
        <w:t>Дата и время проведения публичных слушаний:</w:t>
      </w:r>
      <w:r w:rsidR="000D18DF" w:rsidRPr="00FE2A19">
        <w:rPr>
          <w:sz w:val="28"/>
          <w:szCs w:val="28"/>
        </w:rPr>
        <w:t xml:space="preserve"> </w:t>
      </w:r>
      <w:r w:rsidR="00B85BB9" w:rsidRPr="00FE2A19">
        <w:rPr>
          <w:sz w:val="28"/>
          <w:szCs w:val="28"/>
        </w:rPr>
        <w:t>1</w:t>
      </w:r>
      <w:r w:rsidR="00A80F7D" w:rsidRPr="00FE2A19">
        <w:rPr>
          <w:sz w:val="28"/>
          <w:szCs w:val="28"/>
        </w:rPr>
        <w:t>6</w:t>
      </w:r>
      <w:r w:rsidR="00B85BB9" w:rsidRPr="00FE2A19">
        <w:rPr>
          <w:sz w:val="28"/>
          <w:szCs w:val="28"/>
        </w:rPr>
        <w:t xml:space="preserve"> </w:t>
      </w:r>
      <w:r w:rsidR="007328FD" w:rsidRPr="00FE2A19">
        <w:rPr>
          <w:sz w:val="28"/>
          <w:szCs w:val="28"/>
        </w:rPr>
        <w:t>апреля</w:t>
      </w:r>
      <w:r w:rsidRPr="00FE2A19">
        <w:rPr>
          <w:sz w:val="28"/>
          <w:szCs w:val="28"/>
        </w:rPr>
        <w:t xml:space="preserve"> 20</w:t>
      </w:r>
      <w:r w:rsidR="007328FD" w:rsidRPr="00FE2A19">
        <w:rPr>
          <w:sz w:val="28"/>
          <w:szCs w:val="28"/>
        </w:rPr>
        <w:t>2</w:t>
      </w:r>
      <w:r w:rsidR="00A67AEA" w:rsidRPr="00FE2A19">
        <w:rPr>
          <w:sz w:val="28"/>
          <w:szCs w:val="28"/>
        </w:rPr>
        <w:t>1</w:t>
      </w:r>
      <w:r w:rsidRPr="00FE2A19">
        <w:rPr>
          <w:sz w:val="28"/>
          <w:szCs w:val="28"/>
        </w:rPr>
        <w:t xml:space="preserve"> г., 1</w:t>
      </w:r>
      <w:r w:rsidR="007328FD" w:rsidRPr="00FE2A19">
        <w:rPr>
          <w:sz w:val="28"/>
          <w:szCs w:val="28"/>
        </w:rPr>
        <w:t>6</w:t>
      </w:r>
      <w:r w:rsidRPr="00FE2A19">
        <w:rPr>
          <w:sz w:val="28"/>
          <w:szCs w:val="28"/>
        </w:rPr>
        <w:t>-00</w:t>
      </w:r>
      <w:r w:rsidR="00122EA5" w:rsidRPr="00FE2A19">
        <w:rPr>
          <w:sz w:val="28"/>
          <w:szCs w:val="28"/>
        </w:rPr>
        <w:t xml:space="preserve"> ч. </w:t>
      </w:r>
    </w:p>
    <w:p w:rsidR="000E690B" w:rsidRPr="005D1D32" w:rsidRDefault="000E690B" w:rsidP="00FE2A19">
      <w:pPr>
        <w:ind w:right="284" w:firstLine="709"/>
        <w:jc w:val="both"/>
        <w:rPr>
          <w:sz w:val="28"/>
          <w:szCs w:val="28"/>
        </w:rPr>
      </w:pPr>
      <w:r w:rsidRPr="00FE2A19">
        <w:rPr>
          <w:sz w:val="28"/>
          <w:szCs w:val="28"/>
        </w:rPr>
        <w:t xml:space="preserve">Место проведения: </w:t>
      </w:r>
      <w:proofErr w:type="gramStart"/>
      <w:r w:rsidR="000D18DF" w:rsidRPr="00FE2A19">
        <w:rPr>
          <w:sz w:val="28"/>
          <w:szCs w:val="28"/>
        </w:rPr>
        <w:t>Ленинградская</w:t>
      </w:r>
      <w:r w:rsidR="000D18DF" w:rsidRPr="005D1D32">
        <w:rPr>
          <w:sz w:val="28"/>
          <w:szCs w:val="28"/>
        </w:rPr>
        <w:t xml:space="preserve"> область, Волховский район, п. Свирица, ул. Новая Свирица, д.38.</w:t>
      </w:r>
      <w:r w:rsidR="00122EA5" w:rsidRPr="005D1D32">
        <w:rPr>
          <w:sz w:val="28"/>
          <w:szCs w:val="28"/>
        </w:rPr>
        <w:t xml:space="preserve"> здание администрации (актовый зал).</w:t>
      </w:r>
      <w:proofErr w:type="gramEnd"/>
    </w:p>
    <w:p w:rsidR="00A80F7D" w:rsidRPr="005D1D32" w:rsidRDefault="00984E7A" w:rsidP="003273EA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проведение: Р</w:t>
      </w:r>
      <w:r w:rsidR="007071A1" w:rsidRPr="005D1D32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 xml:space="preserve">от 19.03.2021г. №95 «О назначении публичных слушаний по проекту решения </w:t>
      </w:r>
      <w:r w:rsidR="00A80F7D" w:rsidRPr="005D1D32">
        <w:rPr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</w:t>
      </w:r>
      <w:r w:rsidR="007328FD">
        <w:rPr>
          <w:sz w:val="28"/>
          <w:szCs w:val="28"/>
        </w:rPr>
        <w:t>20</w:t>
      </w:r>
      <w:r w:rsidR="00A80F7D"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7071A1" w:rsidRPr="005D1D32" w:rsidRDefault="007071A1" w:rsidP="007071A1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</w:p>
    <w:p w:rsidR="000E690B" w:rsidRDefault="000E690B" w:rsidP="00442790">
      <w:pPr>
        <w:ind w:right="284" w:firstLine="709"/>
        <w:jc w:val="both"/>
        <w:rPr>
          <w:sz w:val="28"/>
          <w:szCs w:val="28"/>
        </w:rPr>
      </w:pPr>
      <w:r w:rsidRPr="00442790">
        <w:rPr>
          <w:sz w:val="28"/>
          <w:szCs w:val="28"/>
        </w:rPr>
        <w:t>Количество участников публичных слушаний:</w:t>
      </w:r>
      <w:r w:rsidR="007328FD">
        <w:rPr>
          <w:b/>
          <w:sz w:val="28"/>
          <w:szCs w:val="28"/>
        </w:rPr>
        <w:t xml:space="preserve"> </w:t>
      </w:r>
      <w:r w:rsidR="00F6482F">
        <w:rPr>
          <w:sz w:val="28"/>
          <w:szCs w:val="28"/>
        </w:rPr>
        <w:t>9</w:t>
      </w:r>
      <w:r w:rsidR="003D739B" w:rsidRPr="005D1D32">
        <w:rPr>
          <w:sz w:val="28"/>
          <w:szCs w:val="28"/>
        </w:rPr>
        <w:t xml:space="preserve"> (</w:t>
      </w:r>
      <w:r w:rsidR="00F6482F">
        <w:rPr>
          <w:sz w:val="28"/>
          <w:szCs w:val="28"/>
        </w:rPr>
        <w:t>девять</w:t>
      </w:r>
      <w:r w:rsidR="007328FD">
        <w:rPr>
          <w:sz w:val="28"/>
          <w:szCs w:val="28"/>
        </w:rPr>
        <w:t>)</w:t>
      </w:r>
      <w:r w:rsidRPr="005D1D32">
        <w:rPr>
          <w:sz w:val="28"/>
          <w:szCs w:val="28"/>
        </w:rPr>
        <w:t xml:space="preserve"> человек, из них:</w:t>
      </w:r>
    </w:p>
    <w:p w:rsidR="00442790" w:rsidRP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Заместитель председателя рабочей группы</w:t>
      </w:r>
      <w:r w:rsidR="004266A6">
        <w:rPr>
          <w:rStyle w:val="ad"/>
          <w:b w:val="0"/>
          <w:sz w:val="28"/>
          <w:szCs w:val="28"/>
          <w:bdr w:val="none" w:sz="0" w:space="0" w:color="auto" w:frame="1"/>
        </w:rPr>
        <w:t xml:space="preserve">: </w:t>
      </w: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Атаманова В.А. - глава администрации муниципального образования Свирицкое</w:t>
      </w: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 сельское поселение.</w:t>
      </w:r>
    </w:p>
    <w:p w:rsid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Секретарь рабочей группы: </w:t>
      </w:r>
      <w:proofErr w:type="spellStart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Дураничева</w:t>
      </w:r>
      <w:proofErr w:type="spellEnd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 С.В. - специалист администрации по социальным вопросам и культуре администрации муниципального образования Свирицкое сельское поселение.</w:t>
      </w:r>
    </w:p>
    <w:p w:rsid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Главный бухгалтер администрации: </w:t>
      </w:r>
      <w:proofErr w:type="spellStart"/>
      <w:r w:rsidR="003659BC">
        <w:rPr>
          <w:rStyle w:val="ad"/>
          <w:b w:val="0"/>
          <w:sz w:val="28"/>
          <w:szCs w:val="28"/>
          <w:bdr w:val="none" w:sz="0" w:space="0" w:color="auto" w:frame="1"/>
        </w:rPr>
        <w:t>Провоторова</w:t>
      </w:r>
      <w:proofErr w:type="spellEnd"/>
      <w:r w:rsidR="003659BC">
        <w:rPr>
          <w:rStyle w:val="ad"/>
          <w:b w:val="0"/>
          <w:sz w:val="28"/>
          <w:szCs w:val="28"/>
          <w:bdr w:val="none" w:sz="0" w:space="0" w:color="auto" w:frame="1"/>
        </w:rPr>
        <w:t xml:space="preserve"> Е.А.</w:t>
      </w:r>
    </w:p>
    <w:p w:rsidR="003659BC" w:rsidRPr="00442790" w:rsidRDefault="003659BC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Муниципальный служащий: </w:t>
      </w:r>
      <w:proofErr w:type="spellStart"/>
      <w:r>
        <w:rPr>
          <w:rStyle w:val="ad"/>
          <w:b w:val="0"/>
          <w:sz w:val="28"/>
          <w:szCs w:val="28"/>
          <w:bdr w:val="none" w:sz="0" w:space="0" w:color="auto" w:frame="1"/>
        </w:rPr>
        <w:t>Чалкова</w:t>
      </w:r>
      <w:proofErr w:type="spellEnd"/>
      <w:r>
        <w:rPr>
          <w:rStyle w:val="ad"/>
          <w:b w:val="0"/>
          <w:sz w:val="28"/>
          <w:szCs w:val="28"/>
          <w:bdr w:val="none" w:sz="0" w:space="0" w:color="auto" w:frame="1"/>
        </w:rPr>
        <w:t xml:space="preserve"> М.В.</w:t>
      </w:r>
    </w:p>
    <w:p w:rsidR="00442790" w:rsidRP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Члены рабочей группы: </w:t>
      </w:r>
    </w:p>
    <w:p w:rsidR="00442790" w:rsidRP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proofErr w:type="spellStart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Будко</w:t>
      </w:r>
      <w:proofErr w:type="spellEnd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 </w:t>
      </w:r>
      <w:r w:rsidR="00FE2A19">
        <w:rPr>
          <w:rStyle w:val="ad"/>
          <w:b w:val="0"/>
          <w:sz w:val="28"/>
          <w:szCs w:val="28"/>
          <w:bdr w:val="none" w:sz="0" w:space="0" w:color="auto" w:frame="1"/>
        </w:rPr>
        <w:t>А.П.</w:t>
      </w: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 - депутат муниципального образования Свирицкое сельское поселение.</w:t>
      </w:r>
    </w:p>
    <w:p w:rsidR="00442790" w:rsidRPr="00442790" w:rsidRDefault="00442790" w:rsidP="00442790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  <w:proofErr w:type="spellStart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Лазутина</w:t>
      </w:r>
      <w:proofErr w:type="spellEnd"/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 И</w:t>
      </w:r>
      <w:r w:rsidR="00FE2A19">
        <w:rPr>
          <w:rStyle w:val="ad"/>
          <w:b w:val="0"/>
          <w:sz w:val="28"/>
          <w:szCs w:val="28"/>
          <w:bdr w:val="none" w:sz="0" w:space="0" w:color="auto" w:frame="1"/>
        </w:rPr>
        <w:t>.А.</w:t>
      </w: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 xml:space="preserve"> – специалист администрации по управлению муниципальным имуществом, контролю и вопросам дорожной деятельности.</w:t>
      </w:r>
    </w:p>
    <w:p w:rsidR="00442790" w:rsidRDefault="00442790" w:rsidP="00442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жители: 3 (три) человека.</w:t>
      </w:r>
    </w:p>
    <w:p w:rsidR="003659BC" w:rsidRDefault="003659BC" w:rsidP="00F6482F">
      <w:pPr>
        <w:jc w:val="both"/>
        <w:rPr>
          <w:b/>
          <w:sz w:val="28"/>
          <w:szCs w:val="28"/>
        </w:rPr>
      </w:pPr>
    </w:p>
    <w:p w:rsidR="00F6482F" w:rsidRDefault="00F6482F" w:rsidP="003659BC">
      <w:pPr>
        <w:ind w:firstLine="709"/>
        <w:jc w:val="both"/>
        <w:rPr>
          <w:sz w:val="28"/>
          <w:szCs w:val="28"/>
        </w:rPr>
      </w:pPr>
      <w:r w:rsidRPr="003659BC">
        <w:rPr>
          <w:sz w:val="28"/>
          <w:szCs w:val="28"/>
        </w:rPr>
        <w:t>Предмет обсуждения:</w:t>
      </w:r>
      <w:r>
        <w:rPr>
          <w:b/>
          <w:sz w:val="28"/>
          <w:szCs w:val="28"/>
        </w:rPr>
        <w:t xml:space="preserve"> </w:t>
      </w:r>
      <w:r w:rsidR="003659BC" w:rsidRPr="003659BC">
        <w:rPr>
          <w:sz w:val="28"/>
          <w:szCs w:val="28"/>
        </w:rPr>
        <w:t>Публичные слушания назначены на основании</w:t>
      </w:r>
      <w:r w:rsidR="003659BC">
        <w:rPr>
          <w:b/>
          <w:sz w:val="28"/>
          <w:szCs w:val="28"/>
        </w:rPr>
        <w:t xml:space="preserve"> </w:t>
      </w:r>
      <w:r w:rsidR="00442790" w:rsidRPr="00442790">
        <w:rPr>
          <w:sz w:val="28"/>
          <w:szCs w:val="28"/>
        </w:rPr>
        <w:t>Решени</w:t>
      </w:r>
      <w:r w:rsidR="003659BC">
        <w:rPr>
          <w:sz w:val="28"/>
          <w:szCs w:val="28"/>
        </w:rPr>
        <w:t>я</w:t>
      </w:r>
      <w:r w:rsidR="00442790" w:rsidRPr="00442790">
        <w:rPr>
          <w:sz w:val="28"/>
          <w:szCs w:val="28"/>
        </w:rPr>
        <w:t xml:space="preserve"> Совета депутатов от</w:t>
      </w:r>
      <w:r w:rsidR="00442790">
        <w:rPr>
          <w:sz w:val="28"/>
          <w:szCs w:val="28"/>
        </w:rPr>
        <w:t xml:space="preserve"> 19.03.2021г. </w:t>
      </w:r>
      <w:r w:rsidR="00442790" w:rsidRPr="00442790">
        <w:rPr>
          <w:sz w:val="28"/>
          <w:szCs w:val="28"/>
        </w:rPr>
        <w:t xml:space="preserve">№95 </w:t>
      </w:r>
      <w:r w:rsidR="00442790">
        <w:rPr>
          <w:sz w:val="28"/>
          <w:szCs w:val="28"/>
        </w:rPr>
        <w:t>«</w:t>
      </w:r>
      <w:r w:rsidR="00442790" w:rsidRPr="00442790">
        <w:rPr>
          <w:sz w:val="28"/>
          <w:szCs w:val="28"/>
        </w:rPr>
        <w:t>О назначении публичных слушаний по проекту решения «Об исполнении б</w:t>
      </w:r>
      <w:r w:rsidR="00442790" w:rsidRPr="005D1D32">
        <w:rPr>
          <w:sz w:val="28"/>
          <w:szCs w:val="28"/>
        </w:rPr>
        <w:t>юджета муниципального образования Свирицкое сельское поселение Волховского муниципального района Ленинградской области за 20</w:t>
      </w:r>
      <w:r w:rsidR="00442790">
        <w:rPr>
          <w:sz w:val="28"/>
          <w:szCs w:val="28"/>
        </w:rPr>
        <w:t>20</w:t>
      </w:r>
      <w:r w:rsidR="00442790" w:rsidRPr="005D1D32">
        <w:rPr>
          <w:sz w:val="28"/>
          <w:szCs w:val="28"/>
        </w:rPr>
        <w:t xml:space="preserve"> год»</w:t>
      </w:r>
      <w:r w:rsidR="003659BC">
        <w:rPr>
          <w:sz w:val="28"/>
          <w:szCs w:val="28"/>
        </w:rPr>
        <w:t>.</w:t>
      </w:r>
    </w:p>
    <w:p w:rsidR="00F6482F" w:rsidRPr="005D1D32" w:rsidRDefault="00F6482F" w:rsidP="003273EA">
      <w:pPr>
        <w:ind w:right="282"/>
        <w:jc w:val="both"/>
        <w:rPr>
          <w:sz w:val="28"/>
          <w:szCs w:val="28"/>
        </w:rPr>
      </w:pPr>
    </w:p>
    <w:p w:rsidR="006504AC" w:rsidRPr="003659BC" w:rsidRDefault="006504AC" w:rsidP="003659BC">
      <w:pPr>
        <w:ind w:right="284" w:firstLine="709"/>
        <w:jc w:val="both"/>
        <w:rPr>
          <w:sz w:val="28"/>
          <w:szCs w:val="28"/>
        </w:rPr>
      </w:pPr>
      <w:r w:rsidRPr="003659BC">
        <w:rPr>
          <w:sz w:val="28"/>
          <w:szCs w:val="28"/>
        </w:rPr>
        <w:t xml:space="preserve">Способ информирования общественности: </w:t>
      </w:r>
    </w:p>
    <w:p w:rsidR="006504AC" w:rsidRPr="005D1D32" w:rsidRDefault="006504AC" w:rsidP="00EC06C7">
      <w:pPr>
        <w:ind w:right="282" w:firstLine="709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Информационное сообщение о проведении публичных слушани</w:t>
      </w:r>
      <w:r w:rsidR="00A35A4D" w:rsidRPr="005D1D32">
        <w:rPr>
          <w:sz w:val="28"/>
          <w:szCs w:val="28"/>
        </w:rPr>
        <w:t xml:space="preserve">й было опубликовано </w:t>
      </w:r>
      <w:r w:rsidR="00A80F7D" w:rsidRPr="005D1D32">
        <w:rPr>
          <w:sz w:val="28"/>
          <w:szCs w:val="28"/>
        </w:rPr>
        <w:t>в газете «Волховские огни» от «</w:t>
      </w:r>
      <w:r w:rsidR="007328FD">
        <w:rPr>
          <w:sz w:val="28"/>
          <w:szCs w:val="28"/>
        </w:rPr>
        <w:t>26» марта</w:t>
      </w:r>
      <w:r w:rsidR="00A80F7D" w:rsidRPr="005D1D32">
        <w:rPr>
          <w:sz w:val="28"/>
          <w:szCs w:val="28"/>
        </w:rPr>
        <w:t xml:space="preserve"> 202</w:t>
      </w:r>
      <w:r w:rsidR="007328FD">
        <w:rPr>
          <w:sz w:val="28"/>
          <w:szCs w:val="28"/>
        </w:rPr>
        <w:t>1</w:t>
      </w:r>
      <w:r w:rsidR="00A80F7D" w:rsidRPr="005D1D32">
        <w:rPr>
          <w:sz w:val="28"/>
          <w:szCs w:val="28"/>
        </w:rPr>
        <w:t xml:space="preserve">г. </w:t>
      </w:r>
      <w:r w:rsidR="008151F2" w:rsidRPr="005D1D32">
        <w:rPr>
          <w:sz w:val="28"/>
          <w:szCs w:val="28"/>
        </w:rPr>
        <w:t>№</w:t>
      </w:r>
      <w:r w:rsidR="007328FD">
        <w:rPr>
          <w:sz w:val="28"/>
          <w:szCs w:val="28"/>
        </w:rPr>
        <w:t xml:space="preserve">11 </w:t>
      </w:r>
      <w:r w:rsidR="00A80F7D" w:rsidRPr="005D1D32">
        <w:rPr>
          <w:sz w:val="28"/>
          <w:szCs w:val="28"/>
        </w:rPr>
        <w:t xml:space="preserve">и </w:t>
      </w:r>
      <w:r w:rsidRPr="005D1D32">
        <w:rPr>
          <w:sz w:val="28"/>
          <w:szCs w:val="28"/>
        </w:rPr>
        <w:t xml:space="preserve">на сайте администрации </w:t>
      </w:r>
      <w:r w:rsidR="00A80F7D" w:rsidRPr="005D1D32">
        <w:rPr>
          <w:sz w:val="28"/>
          <w:szCs w:val="28"/>
        </w:rPr>
        <w:t>муниципального образования</w:t>
      </w:r>
      <w:r w:rsidRPr="005D1D32">
        <w:rPr>
          <w:sz w:val="28"/>
          <w:szCs w:val="28"/>
        </w:rPr>
        <w:t xml:space="preserve"> </w:t>
      </w:r>
      <w:r w:rsidR="000D18DF" w:rsidRPr="005D1D32">
        <w:rPr>
          <w:sz w:val="28"/>
          <w:szCs w:val="28"/>
        </w:rPr>
        <w:t>Свирицкое</w:t>
      </w:r>
      <w:r w:rsidRPr="005D1D32">
        <w:rPr>
          <w:sz w:val="28"/>
          <w:szCs w:val="28"/>
        </w:rPr>
        <w:t xml:space="preserve"> сельское поселение </w:t>
      </w:r>
      <w:hyperlink r:id="rId8" w:history="1">
        <w:r w:rsidR="000D18DF" w:rsidRPr="005D1D32">
          <w:rPr>
            <w:rStyle w:val="ab"/>
            <w:color w:val="auto"/>
            <w:sz w:val="28"/>
            <w:szCs w:val="28"/>
          </w:rPr>
          <w:t>http://www.svirica-adm.ru/</w:t>
        </w:r>
      </w:hyperlink>
      <w:r w:rsidR="00B85BB9" w:rsidRPr="005D1D32">
        <w:rPr>
          <w:sz w:val="28"/>
          <w:szCs w:val="28"/>
        </w:rPr>
        <w:t>.</w:t>
      </w:r>
    </w:p>
    <w:p w:rsidR="006504AC" w:rsidRDefault="006504AC" w:rsidP="00EC06C7">
      <w:pPr>
        <w:ind w:right="282"/>
        <w:jc w:val="both"/>
        <w:rPr>
          <w:sz w:val="28"/>
          <w:szCs w:val="28"/>
        </w:rPr>
      </w:pPr>
      <w:r w:rsidRPr="005D1D32">
        <w:rPr>
          <w:sz w:val="28"/>
          <w:szCs w:val="28"/>
        </w:rPr>
        <w:tab/>
        <w:t xml:space="preserve">С информацией по вопросу проведения публичных слушаний можно было ознакомиться в администрации </w:t>
      </w:r>
      <w:r w:rsidR="000D18DF" w:rsidRPr="005D1D32">
        <w:rPr>
          <w:sz w:val="28"/>
          <w:szCs w:val="28"/>
        </w:rPr>
        <w:t>Свирицкого</w:t>
      </w:r>
      <w:r w:rsidR="00F74290" w:rsidRPr="005D1D32">
        <w:rPr>
          <w:sz w:val="28"/>
          <w:szCs w:val="28"/>
        </w:rPr>
        <w:t xml:space="preserve"> сельского поселения </w:t>
      </w:r>
      <w:r w:rsidRPr="005D1D32">
        <w:rPr>
          <w:sz w:val="28"/>
          <w:szCs w:val="28"/>
        </w:rPr>
        <w:t xml:space="preserve">по адресу: </w:t>
      </w:r>
      <w:proofErr w:type="gramStart"/>
      <w:r w:rsidRPr="005D1D32">
        <w:rPr>
          <w:sz w:val="28"/>
          <w:szCs w:val="28"/>
        </w:rPr>
        <w:t xml:space="preserve">Ленинградская область, </w:t>
      </w:r>
      <w:r w:rsidR="000D18DF" w:rsidRPr="005D1D32">
        <w:rPr>
          <w:sz w:val="28"/>
          <w:szCs w:val="28"/>
        </w:rPr>
        <w:t>Волховский</w:t>
      </w:r>
      <w:r w:rsidRPr="005D1D32">
        <w:rPr>
          <w:sz w:val="28"/>
          <w:szCs w:val="28"/>
        </w:rPr>
        <w:t xml:space="preserve"> район, </w:t>
      </w:r>
      <w:r w:rsidR="000D18DF" w:rsidRPr="005D1D32">
        <w:rPr>
          <w:sz w:val="28"/>
          <w:szCs w:val="28"/>
        </w:rPr>
        <w:t>п. Свирица, ул. Новая Свирица, д.38</w:t>
      </w:r>
      <w:r w:rsidR="00F74290" w:rsidRPr="005D1D32">
        <w:rPr>
          <w:sz w:val="28"/>
          <w:szCs w:val="28"/>
        </w:rPr>
        <w:t>.</w:t>
      </w:r>
      <w:proofErr w:type="gramEnd"/>
    </w:p>
    <w:p w:rsidR="00EF717B" w:rsidRDefault="00EF717B" w:rsidP="00EC06C7">
      <w:pPr>
        <w:ind w:right="282"/>
        <w:jc w:val="both"/>
        <w:rPr>
          <w:sz w:val="28"/>
          <w:szCs w:val="28"/>
        </w:rPr>
      </w:pPr>
    </w:p>
    <w:p w:rsidR="00EF717B" w:rsidRDefault="00EF717B" w:rsidP="00EF717B">
      <w:pPr>
        <w:ind w:right="284" w:firstLine="709"/>
        <w:jc w:val="both"/>
        <w:rPr>
          <w:sz w:val="28"/>
          <w:szCs w:val="28"/>
        </w:rPr>
      </w:pPr>
      <w:proofErr w:type="gramStart"/>
      <w:r w:rsidRPr="005D1D32">
        <w:rPr>
          <w:sz w:val="28"/>
          <w:szCs w:val="28"/>
        </w:rPr>
        <w:t>С Проектом решения Совета депутатов «Об исполнении бюджета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 все желающие имели возможность ознакомиться, так как проект решения Совета депутатов «Об исполнении бюджета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 был опубликован в газете «Волховские огни» от </w:t>
      </w:r>
      <w:r>
        <w:rPr>
          <w:sz w:val="28"/>
          <w:szCs w:val="28"/>
        </w:rPr>
        <w:t>26.03.2021</w:t>
      </w:r>
      <w:r w:rsidRPr="005D1D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</w:t>
      </w:r>
      <w:r w:rsidRPr="005D1D32">
        <w:rPr>
          <w:sz w:val="28"/>
          <w:szCs w:val="28"/>
        </w:rPr>
        <w:t xml:space="preserve"> и размещен</w:t>
      </w:r>
      <w:proofErr w:type="gramEnd"/>
      <w:r w:rsidRPr="005D1D32">
        <w:rPr>
          <w:sz w:val="28"/>
          <w:szCs w:val="28"/>
        </w:rPr>
        <w:t xml:space="preserve"> на официальном сайте муниципального образования Свирицкое сельское поселение. </w:t>
      </w:r>
    </w:p>
    <w:p w:rsidR="00EF717B" w:rsidRDefault="00EF717B" w:rsidP="00EF717B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</w:t>
      </w:r>
      <w:r w:rsidRPr="005D1D32">
        <w:rPr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оформляются заключением.</w:t>
      </w:r>
    </w:p>
    <w:p w:rsidR="006C22A6" w:rsidRPr="005D1D32" w:rsidRDefault="006C22A6" w:rsidP="00EF717B">
      <w:pPr>
        <w:ind w:righ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для граждан на сайте муниципального образования  Свирицкое сельское поселение и в официальной группе социальной сети «В Контакте» </w:t>
      </w:r>
      <w:hyperlink r:id="rId9" w:history="1">
        <w:r w:rsidRPr="00DE607B">
          <w:rPr>
            <w:rStyle w:val="ab"/>
            <w:sz w:val="28"/>
            <w:szCs w:val="28"/>
          </w:rPr>
          <w:t>https://vk.com/svirytha</w:t>
        </w:r>
      </w:hyperlink>
      <w:r>
        <w:rPr>
          <w:sz w:val="28"/>
          <w:szCs w:val="28"/>
        </w:rPr>
        <w:t xml:space="preserve"> представлена и размещена презентация «Отчет об исполнении бюджета муниципального образования  Свирицкое сельское поселение за 2020 год в рамках проекта «Бюджет для граждан».</w:t>
      </w:r>
    </w:p>
    <w:p w:rsidR="00EF717B" w:rsidRPr="005D1D32" w:rsidRDefault="00EF717B" w:rsidP="00EC06C7">
      <w:pPr>
        <w:ind w:right="282"/>
        <w:jc w:val="both"/>
        <w:rPr>
          <w:sz w:val="28"/>
          <w:szCs w:val="28"/>
        </w:rPr>
      </w:pPr>
    </w:p>
    <w:p w:rsidR="000E690B" w:rsidRDefault="0055473E" w:rsidP="00BE0FD1">
      <w:pPr>
        <w:ind w:right="282"/>
        <w:jc w:val="center"/>
        <w:rPr>
          <w:b/>
          <w:sz w:val="28"/>
          <w:szCs w:val="28"/>
        </w:rPr>
      </w:pPr>
      <w:r w:rsidRPr="005D1D32">
        <w:rPr>
          <w:b/>
          <w:sz w:val="28"/>
          <w:szCs w:val="28"/>
        </w:rPr>
        <w:t>Повестка дня</w:t>
      </w:r>
      <w:r w:rsidR="000E690B" w:rsidRPr="005D1D32">
        <w:rPr>
          <w:b/>
          <w:sz w:val="28"/>
          <w:szCs w:val="28"/>
        </w:rPr>
        <w:t>:</w:t>
      </w:r>
    </w:p>
    <w:p w:rsidR="00984E7A" w:rsidRPr="005D1D32" w:rsidRDefault="00984E7A" w:rsidP="00BE0FD1">
      <w:pPr>
        <w:ind w:right="282"/>
        <w:jc w:val="center"/>
        <w:rPr>
          <w:b/>
          <w:sz w:val="28"/>
          <w:szCs w:val="28"/>
        </w:rPr>
      </w:pPr>
    </w:p>
    <w:p w:rsidR="000D18DF" w:rsidRPr="005D1D32" w:rsidRDefault="00984E7A" w:rsidP="00984E7A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1D32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 xml:space="preserve">от 19.03.2021г. №95 «О назначении публичных слушаний по проекту решения </w:t>
      </w:r>
      <w:r w:rsidRPr="005D1D32">
        <w:rPr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B71DA4" w:rsidRPr="006C22A6" w:rsidRDefault="00984E7A" w:rsidP="006C22A6">
      <w:pPr>
        <w:ind w:right="284"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>Атаманова В.А. - з</w:t>
      </w:r>
      <w:r w:rsidR="003659BC" w:rsidRPr="006C22A6">
        <w:rPr>
          <w:rStyle w:val="ad"/>
          <w:b w:val="0"/>
          <w:sz w:val="28"/>
          <w:szCs w:val="28"/>
          <w:bdr w:val="none" w:sz="0" w:space="0" w:color="auto" w:frame="1"/>
        </w:rPr>
        <w:t>аместитель председателя рабочей группы</w:t>
      </w:r>
      <w:r w:rsidR="00B71DA4" w:rsidRPr="006C22A6">
        <w:rPr>
          <w:sz w:val="28"/>
          <w:szCs w:val="28"/>
        </w:rPr>
        <w:t>: имеются ли изменения или дополнения в повестку дня</w:t>
      </w:r>
      <w:r w:rsidR="00A80F7D" w:rsidRPr="006C22A6">
        <w:rPr>
          <w:sz w:val="28"/>
          <w:szCs w:val="28"/>
        </w:rPr>
        <w:t>.</w:t>
      </w:r>
    </w:p>
    <w:p w:rsidR="000E690B" w:rsidRPr="005D1D32" w:rsidRDefault="000E690B" w:rsidP="00A80F7D">
      <w:pPr>
        <w:ind w:right="284" w:firstLine="709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Изменений и дополнений в повестку дня не поступило.</w:t>
      </w:r>
    </w:p>
    <w:p w:rsidR="00EB1661" w:rsidRPr="005D1D32" w:rsidRDefault="00984E7A" w:rsidP="00A80F7D">
      <w:pPr>
        <w:ind w:right="284"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>Атаманова В.А. - з</w:t>
      </w:r>
      <w:r w:rsidR="00BE0FD1" w:rsidRPr="00442790">
        <w:rPr>
          <w:rStyle w:val="ad"/>
          <w:b w:val="0"/>
          <w:sz w:val="28"/>
          <w:szCs w:val="28"/>
          <w:bdr w:val="none" w:sz="0" w:space="0" w:color="auto" w:frame="1"/>
        </w:rPr>
        <w:t>аместитель председателя рабочей группы</w:t>
      </w:r>
      <w:r w:rsidR="00BE0FD1">
        <w:rPr>
          <w:sz w:val="28"/>
          <w:szCs w:val="28"/>
        </w:rPr>
        <w:t xml:space="preserve">: </w:t>
      </w:r>
      <w:r w:rsidR="00EB1661" w:rsidRPr="005D1D32">
        <w:rPr>
          <w:sz w:val="28"/>
          <w:szCs w:val="28"/>
        </w:rPr>
        <w:t>Предлагаю</w:t>
      </w:r>
      <w:r w:rsidR="000E690B" w:rsidRPr="005D1D32">
        <w:rPr>
          <w:sz w:val="28"/>
          <w:szCs w:val="28"/>
        </w:rPr>
        <w:t xml:space="preserve"> утвердить повестку дня. </w:t>
      </w:r>
      <w:r w:rsidR="00EB1661" w:rsidRPr="005D1D32">
        <w:rPr>
          <w:sz w:val="28"/>
          <w:szCs w:val="28"/>
        </w:rPr>
        <w:t>Голосуем.</w:t>
      </w:r>
    </w:p>
    <w:p w:rsidR="00EB1661" w:rsidRPr="005D1D32" w:rsidRDefault="000D18DF" w:rsidP="00EC06C7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«За» проголосовало –</w:t>
      </w:r>
      <w:r w:rsidR="003659BC">
        <w:rPr>
          <w:sz w:val="28"/>
          <w:szCs w:val="28"/>
        </w:rPr>
        <w:t>9</w:t>
      </w:r>
      <w:r w:rsidR="00EB1661" w:rsidRPr="005D1D32">
        <w:rPr>
          <w:sz w:val="28"/>
          <w:szCs w:val="28"/>
        </w:rPr>
        <w:t xml:space="preserve"> человек</w:t>
      </w:r>
    </w:p>
    <w:p w:rsidR="00EB1661" w:rsidRPr="005D1D32" w:rsidRDefault="00EB1661" w:rsidP="00EC06C7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«Против» - 0 человек</w:t>
      </w:r>
    </w:p>
    <w:p w:rsidR="00EB1661" w:rsidRPr="005D1D32" w:rsidRDefault="00EB1661" w:rsidP="00EC06C7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«Воздержалось» - 0 человек</w:t>
      </w:r>
    </w:p>
    <w:p w:rsidR="000E690B" w:rsidRPr="005D1D32" w:rsidRDefault="000E690B" w:rsidP="003273EA">
      <w:pPr>
        <w:ind w:right="284" w:firstLine="709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Решение по утверждению повестки дня принято.</w:t>
      </w:r>
    </w:p>
    <w:p w:rsidR="007071A1" w:rsidRPr="005D1D32" w:rsidRDefault="007071A1" w:rsidP="00EC06C7">
      <w:pPr>
        <w:ind w:right="282"/>
        <w:jc w:val="both"/>
        <w:rPr>
          <w:sz w:val="28"/>
          <w:szCs w:val="28"/>
        </w:rPr>
      </w:pPr>
    </w:p>
    <w:p w:rsidR="003273EA" w:rsidRPr="005D1D32" w:rsidRDefault="00984E7A" w:rsidP="003273EA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>
        <w:rPr>
          <w:rStyle w:val="ad"/>
          <w:b w:val="0"/>
          <w:sz w:val="28"/>
          <w:szCs w:val="28"/>
          <w:bdr w:val="none" w:sz="0" w:space="0" w:color="auto" w:frame="1"/>
        </w:rPr>
        <w:t>Атаманова В.А. - з</w:t>
      </w:r>
      <w:r w:rsidR="003659BC" w:rsidRPr="00442790">
        <w:rPr>
          <w:rStyle w:val="ad"/>
          <w:b w:val="0"/>
          <w:sz w:val="28"/>
          <w:szCs w:val="28"/>
          <w:bdr w:val="none" w:sz="0" w:space="0" w:color="auto" w:frame="1"/>
        </w:rPr>
        <w:t>аместитель председателя рабочей группы</w:t>
      </w:r>
      <w:r w:rsidR="007071A1" w:rsidRPr="005D1D32">
        <w:rPr>
          <w:sz w:val="28"/>
          <w:szCs w:val="28"/>
        </w:rPr>
        <w:t xml:space="preserve">  доложил</w:t>
      </w:r>
      <w:r>
        <w:rPr>
          <w:sz w:val="28"/>
          <w:szCs w:val="28"/>
        </w:rPr>
        <w:t>а</w:t>
      </w:r>
      <w:r w:rsidR="007071A1" w:rsidRPr="005D1D32">
        <w:rPr>
          <w:sz w:val="28"/>
          <w:szCs w:val="28"/>
        </w:rPr>
        <w:t xml:space="preserve"> о том, что настоящие публичные слушания проходят в соответствии с положением о публичных слушаниях в </w:t>
      </w:r>
      <w:proofErr w:type="spellStart"/>
      <w:r w:rsidR="007071A1" w:rsidRPr="005D1D32">
        <w:rPr>
          <w:sz w:val="28"/>
          <w:szCs w:val="28"/>
        </w:rPr>
        <w:t>Свирицком</w:t>
      </w:r>
      <w:proofErr w:type="spellEnd"/>
      <w:r w:rsidR="007071A1" w:rsidRPr="005D1D32">
        <w:rPr>
          <w:sz w:val="28"/>
          <w:szCs w:val="28"/>
        </w:rPr>
        <w:t xml:space="preserve"> сельском поселении, утвержденным решением Совета депутатов </w:t>
      </w:r>
      <w:r w:rsidR="00BE0FD1">
        <w:rPr>
          <w:sz w:val="28"/>
          <w:szCs w:val="28"/>
        </w:rPr>
        <w:t xml:space="preserve">муниципального образования </w:t>
      </w:r>
      <w:proofErr w:type="spellStart"/>
      <w:r w:rsidR="007071A1" w:rsidRPr="005D1D32">
        <w:rPr>
          <w:sz w:val="28"/>
          <w:szCs w:val="28"/>
        </w:rPr>
        <w:t>Свирцикое</w:t>
      </w:r>
      <w:proofErr w:type="spellEnd"/>
      <w:r w:rsidR="007071A1" w:rsidRPr="005D1D32">
        <w:rPr>
          <w:sz w:val="28"/>
          <w:szCs w:val="28"/>
        </w:rPr>
        <w:t xml:space="preserve"> сельс</w:t>
      </w:r>
      <w:r w:rsidR="003273EA" w:rsidRPr="005D1D32">
        <w:rPr>
          <w:sz w:val="28"/>
          <w:szCs w:val="28"/>
        </w:rPr>
        <w:t>кое поселение от 10.06.2020г.№58  «</w:t>
      </w:r>
      <w:r w:rsidR="003273EA" w:rsidRPr="005D1D32">
        <w:rPr>
          <w:rFonts w:eastAsia="Times-Roman"/>
          <w:sz w:val="28"/>
          <w:szCs w:val="28"/>
        </w:rPr>
        <w:t>Об утверждении Порядка организации и проведения публичных слушаний в муниципальном образовании Свирицкое сельское поселение Волховского муниципального района Ленинградской област</w:t>
      </w:r>
      <w:r w:rsidR="003659BC">
        <w:rPr>
          <w:rFonts w:eastAsia="Times-Roman"/>
          <w:sz w:val="28"/>
          <w:szCs w:val="28"/>
        </w:rPr>
        <w:t>и» и в</w:t>
      </w:r>
      <w:proofErr w:type="gramEnd"/>
      <w:r w:rsidR="003659BC">
        <w:rPr>
          <w:rFonts w:eastAsia="Times-Roman"/>
          <w:sz w:val="28"/>
          <w:szCs w:val="28"/>
        </w:rPr>
        <w:t xml:space="preserve"> </w:t>
      </w:r>
      <w:proofErr w:type="gramStart"/>
      <w:r w:rsidR="003659BC">
        <w:rPr>
          <w:rFonts w:eastAsia="Times-Roman"/>
          <w:sz w:val="28"/>
          <w:szCs w:val="28"/>
        </w:rPr>
        <w:t>соответствии</w:t>
      </w:r>
      <w:proofErr w:type="gramEnd"/>
      <w:r w:rsidR="003659BC">
        <w:rPr>
          <w:rFonts w:eastAsia="Times-Roman"/>
          <w:sz w:val="28"/>
          <w:szCs w:val="28"/>
        </w:rPr>
        <w:t xml:space="preserve"> со </w:t>
      </w:r>
      <w:r w:rsidR="003659BC">
        <w:rPr>
          <w:rFonts w:eastAsia="Times-Roman"/>
          <w:sz w:val="28"/>
          <w:szCs w:val="28"/>
        </w:rPr>
        <w:lastRenderedPageBreak/>
        <w:t>ст. 28 Федерального закона от «06» октября 2003 года №131 – ФЗ «Об общих принципах организации местного самоуправления в Российской Федерации».</w:t>
      </w:r>
    </w:p>
    <w:p w:rsidR="003273EA" w:rsidRPr="005D1D32" w:rsidRDefault="007071A1" w:rsidP="0032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Информация о месте и времени проведения публичных слушаний была обнародована на информационных стендах Свирицкого</w:t>
      </w:r>
      <w:r w:rsidR="0094207A" w:rsidRPr="005D1D32">
        <w:rPr>
          <w:sz w:val="28"/>
          <w:szCs w:val="28"/>
        </w:rPr>
        <w:t xml:space="preserve"> сельск</w:t>
      </w:r>
      <w:r w:rsidR="003273EA" w:rsidRPr="005D1D32">
        <w:rPr>
          <w:sz w:val="28"/>
          <w:szCs w:val="28"/>
        </w:rPr>
        <w:t>ого поселения</w:t>
      </w:r>
      <w:r w:rsidR="00DF546D">
        <w:rPr>
          <w:sz w:val="28"/>
          <w:szCs w:val="28"/>
        </w:rPr>
        <w:t>,</w:t>
      </w:r>
      <w:r w:rsidR="003273EA" w:rsidRPr="005D1D32">
        <w:rPr>
          <w:sz w:val="28"/>
          <w:szCs w:val="28"/>
        </w:rPr>
        <w:t xml:space="preserve"> в сети «Интернет»:</w:t>
      </w:r>
      <w:r w:rsidR="0094207A" w:rsidRPr="005D1D32">
        <w:rPr>
          <w:sz w:val="28"/>
          <w:szCs w:val="28"/>
        </w:rPr>
        <w:t xml:space="preserve"> на сайте поселения и в газете </w:t>
      </w:r>
      <w:r w:rsidR="003273EA" w:rsidRPr="005D1D32">
        <w:rPr>
          <w:sz w:val="28"/>
          <w:szCs w:val="28"/>
        </w:rPr>
        <w:t>«</w:t>
      </w:r>
      <w:r w:rsidR="0094207A" w:rsidRPr="005D1D32">
        <w:rPr>
          <w:sz w:val="28"/>
          <w:szCs w:val="28"/>
        </w:rPr>
        <w:t>Волховские огни</w:t>
      </w:r>
      <w:r w:rsidR="003273EA" w:rsidRPr="005D1D32">
        <w:rPr>
          <w:sz w:val="28"/>
          <w:szCs w:val="28"/>
        </w:rPr>
        <w:t>»</w:t>
      </w:r>
      <w:r w:rsidR="0094207A" w:rsidRPr="005D1D32">
        <w:rPr>
          <w:sz w:val="28"/>
          <w:szCs w:val="28"/>
        </w:rPr>
        <w:t>.</w:t>
      </w:r>
    </w:p>
    <w:p w:rsidR="00EF717B" w:rsidRPr="005D1D32" w:rsidRDefault="0094207A" w:rsidP="00EF717B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D32">
        <w:rPr>
          <w:sz w:val="28"/>
          <w:szCs w:val="28"/>
        </w:rPr>
        <w:t>Публичные слушания объяв</w:t>
      </w:r>
      <w:r w:rsidR="00A67AEA">
        <w:rPr>
          <w:sz w:val="28"/>
          <w:szCs w:val="28"/>
        </w:rPr>
        <w:t>лены</w:t>
      </w:r>
      <w:r w:rsidR="003659BC">
        <w:rPr>
          <w:sz w:val="28"/>
          <w:szCs w:val="28"/>
        </w:rPr>
        <w:t xml:space="preserve"> открытыми. </w:t>
      </w:r>
      <w:r w:rsidR="00EF717B" w:rsidRPr="00EF717B">
        <w:rPr>
          <w:sz w:val="28"/>
          <w:szCs w:val="28"/>
        </w:rPr>
        <w:t>Заместитель председателя</w:t>
      </w:r>
      <w:r w:rsidR="00EF717B">
        <w:rPr>
          <w:b/>
          <w:sz w:val="28"/>
          <w:szCs w:val="28"/>
        </w:rPr>
        <w:t xml:space="preserve"> </w:t>
      </w:r>
      <w:r w:rsidR="00EF717B" w:rsidRPr="005D1D32">
        <w:rPr>
          <w:sz w:val="28"/>
          <w:szCs w:val="28"/>
        </w:rPr>
        <w:t xml:space="preserve"> дал</w:t>
      </w:r>
      <w:r w:rsidR="00EF717B">
        <w:rPr>
          <w:sz w:val="28"/>
          <w:szCs w:val="28"/>
        </w:rPr>
        <w:t>а</w:t>
      </w:r>
      <w:r w:rsidR="006C22A6">
        <w:rPr>
          <w:sz w:val="28"/>
          <w:szCs w:val="28"/>
        </w:rPr>
        <w:t xml:space="preserve"> слово г</w:t>
      </w:r>
      <w:r w:rsidR="00EF717B" w:rsidRPr="005D1D32">
        <w:rPr>
          <w:sz w:val="28"/>
          <w:szCs w:val="28"/>
        </w:rPr>
        <w:t xml:space="preserve">лавному бухгалтеру администрации муниципального образования Свирицкое сельское поселение  </w:t>
      </w:r>
      <w:proofErr w:type="spellStart"/>
      <w:r w:rsidR="00EF717B" w:rsidRPr="005D1D32">
        <w:rPr>
          <w:sz w:val="28"/>
          <w:szCs w:val="28"/>
        </w:rPr>
        <w:t>Провоторовой</w:t>
      </w:r>
      <w:proofErr w:type="spellEnd"/>
      <w:r w:rsidR="00EF717B" w:rsidRPr="005D1D32">
        <w:rPr>
          <w:sz w:val="28"/>
          <w:szCs w:val="28"/>
        </w:rPr>
        <w:t xml:space="preserve"> Е.А., которая  доложила всем присутствующим об исполнении бюджета муниципального образования Свирицкое сельское поселение за 20</w:t>
      </w:r>
      <w:r w:rsidR="00EF717B">
        <w:rPr>
          <w:sz w:val="28"/>
          <w:szCs w:val="28"/>
        </w:rPr>
        <w:t>20</w:t>
      </w:r>
      <w:r w:rsidR="00EF717B" w:rsidRPr="005D1D32">
        <w:rPr>
          <w:sz w:val="28"/>
          <w:szCs w:val="28"/>
        </w:rPr>
        <w:t xml:space="preserve"> год.</w:t>
      </w:r>
    </w:p>
    <w:p w:rsidR="008151F2" w:rsidRPr="005D1D32" w:rsidRDefault="008151F2" w:rsidP="008151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460EA" w:rsidRPr="005D1D32" w:rsidRDefault="00984E7A" w:rsidP="00FE2A19">
      <w:pPr>
        <w:ind w:right="284"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>Атаманова В.А. - з</w:t>
      </w:r>
      <w:r w:rsidR="00EF717B" w:rsidRPr="00442790">
        <w:rPr>
          <w:rStyle w:val="ad"/>
          <w:b w:val="0"/>
          <w:sz w:val="28"/>
          <w:szCs w:val="28"/>
          <w:bdr w:val="none" w:sz="0" w:space="0" w:color="auto" w:frame="1"/>
        </w:rPr>
        <w:t>аместитель председателя рабочей группы</w:t>
      </w:r>
      <w:r w:rsidR="00EF717B">
        <w:rPr>
          <w:sz w:val="28"/>
          <w:szCs w:val="28"/>
        </w:rPr>
        <w:t xml:space="preserve">: </w:t>
      </w:r>
      <w:r w:rsidR="00FB56B6" w:rsidRPr="005D1D32">
        <w:rPr>
          <w:sz w:val="28"/>
          <w:szCs w:val="28"/>
        </w:rPr>
        <w:t>предлагаю</w:t>
      </w:r>
      <w:r w:rsidR="000460EA" w:rsidRPr="005D1D32">
        <w:rPr>
          <w:sz w:val="28"/>
          <w:szCs w:val="28"/>
        </w:rPr>
        <w:t xml:space="preserve"> по обсуждаемому вопросу присутствующим задавать вопросы</w:t>
      </w:r>
      <w:r w:rsidR="005E01E6" w:rsidRPr="005D1D32">
        <w:rPr>
          <w:sz w:val="28"/>
          <w:szCs w:val="28"/>
        </w:rPr>
        <w:t>, высказывать предложения и прочее.</w:t>
      </w:r>
    </w:p>
    <w:p w:rsidR="000460EA" w:rsidRPr="005D1D32" w:rsidRDefault="000460EA" w:rsidP="003D739B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 xml:space="preserve">Вопросов не поступило. </w:t>
      </w:r>
    </w:p>
    <w:p w:rsidR="005E01E6" w:rsidRPr="005D1D32" w:rsidRDefault="005E01E6" w:rsidP="003D739B">
      <w:pPr>
        <w:ind w:right="282" w:firstLine="567"/>
        <w:jc w:val="both"/>
        <w:rPr>
          <w:sz w:val="28"/>
          <w:szCs w:val="28"/>
        </w:rPr>
      </w:pPr>
    </w:p>
    <w:p w:rsidR="005E01E6" w:rsidRPr="005D1D32" w:rsidRDefault="00984E7A" w:rsidP="003D739B">
      <w:pPr>
        <w:autoSpaceDE w:val="0"/>
        <w:ind w:right="282" w:firstLine="567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  <w:bdr w:val="none" w:sz="0" w:space="0" w:color="auto" w:frame="1"/>
        </w:rPr>
        <w:t>Атаманова В.А. - з</w:t>
      </w:r>
      <w:r w:rsidR="00EF717B" w:rsidRPr="00442790">
        <w:rPr>
          <w:rStyle w:val="ad"/>
          <w:b w:val="0"/>
          <w:sz w:val="28"/>
          <w:szCs w:val="28"/>
          <w:bdr w:val="none" w:sz="0" w:space="0" w:color="auto" w:frame="1"/>
        </w:rPr>
        <w:t>аместитель председателя рабочей группы</w:t>
      </w:r>
      <w:r w:rsidR="00EF717B">
        <w:rPr>
          <w:sz w:val="28"/>
          <w:szCs w:val="28"/>
        </w:rPr>
        <w:t>:</w:t>
      </w:r>
      <w:r w:rsidR="005E01E6" w:rsidRPr="005D1D32">
        <w:rPr>
          <w:sz w:val="28"/>
          <w:szCs w:val="28"/>
        </w:rPr>
        <w:t xml:space="preserve"> предлагаю участникам публичных слушаний рекомендовать Совету депутатов </w:t>
      </w:r>
      <w:r w:rsidR="008151F2" w:rsidRPr="005D1D32">
        <w:rPr>
          <w:sz w:val="28"/>
          <w:szCs w:val="28"/>
        </w:rPr>
        <w:t>муниципального образования</w:t>
      </w:r>
      <w:r w:rsidR="005E01E6" w:rsidRPr="005D1D32">
        <w:rPr>
          <w:sz w:val="28"/>
          <w:szCs w:val="28"/>
        </w:rPr>
        <w:t xml:space="preserve"> </w:t>
      </w:r>
      <w:r w:rsidR="000D18DF" w:rsidRPr="005D1D32">
        <w:rPr>
          <w:sz w:val="28"/>
          <w:szCs w:val="28"/>
        </w:rPr>
        <w:t>Свирицкое</w:t>
      </w:r>
      <w:r w:rsidR="005E01E6" w:rsidRPr="005D1D32">
        <w:rPr>
          <w:sz w:val="28"/>
          <w:szCs w:val="28"/>
        </w:rPr>
        <w:t xml:space="preserve"> сельское поселение рассмотреть вопрос о принятии решения </w:t>
      </w:r>
      <w:r w:rsidR="00DF546D">
        <w:rPr>
          <w:sz w:val="28"/>
          <w:szCs w:val="28"/>
        </w:rPr>
        <w:t>«О</w:t>
      </w:r>
      <w:r w:rsidR="005E01E6" w:rsidRPr="005D1D32">
        <w:rPr>
          <w:sz w:val="28"/>
          <w:szCs w:val="28"/>
        </w:rPr>
        <w:t xml:space="preserve">б </w:t>
      </w:r>
      <w:r w:rsidR="00A67AEA">
        <w:rPr>
          <w:sz w:val="28"/>
          <w:szCs w:val="28"/>
        </w:rPr>
        <w:t xml:space="preserve">исполнении бюджета муниципального образования </w:t>
      </w:r>
      <w:r w:rsidR="005E01E6" w:rsidRPr="005D1D32">
        <w:rPr>
          <w:sz w:val="28"/>
          <w:szCs w:val="28"/>
        </w:rPr>
        <w:t xml:space="preserve"> </w:t>
      </w:r>
      <w:r w:rsidR="000D18DF" w:rsidRPr="005D1D32">
        <w:rPr>
          <w:sz w:val="28"/>
          <w:szCs w:val="28"/>
        </w:rPr>
        <w:t>Свирицкое</w:t>
      </w:r>
      <w:r w:rsidR="005E01E6" w:rsidRPr="005D1D32">
        <w:rPr>
          <w:sz w:val="28"/>
          <w:szCs w:val="28"/>
        </w:rPr>
        <w:t xml:space="preserve"> сельское поселение </w:t>
      </w:r>
      <w:r w:rsidR="000D18DF" w:rsidRPr="005D1D32">
        <w:rPr>
          <w:sz w:val="28"/>
          <w:szCs w:val="28"/>
        </w:rPr>
        <w:t>Волховского</w:t>
      </w:r>
      <w:r w:rsidR="005E01E6" w:rsidRPr="005D1D32">
        <w:rPr>
          <w:sz w:val="28"/>
          <w:szCs w:val="28"/>
        </w:rPr>
        <w:t xml:space="preserve"> муниципального района Ленингра</w:t>
      </w:r>
      <w:r w:rsidR="00A35A4D" w:rsidRPr="005D1D32">
        <w:rPr>
          <w:sz w:val="28"/>
          <w:szCs w:val="28"/>
        </w:rPr>
        <w:t xml:space="preserve">дской области </w:t>
      </w:r>
      <w:r w:rsidR="00A67AEA">
        <w:rPr>
          <w:sz w:val="28"/>
          <w:szCs w:val="28"/>
        </w:rPr>
        <w:t>за 2020 год»</w:t>
      </w:r>
      <w:r w:rsidR="00A35A4D" w:rsidRPr="005D1D32">
        <w:rPr>
          <w:sz w:val="28"/>
          <w:szCs w:val="28"/>
        </w:rPr>
        <w:t>.</w:t>
      </w:r>
    </w:p>
    <w:p w:rsidR="000460EA" w:rsidRPr="005D1D32" w:rsidRDefault="005E01E6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Cs w:val="28"/>
        </w:rPr>
      </w:pPr>
      <w:r w:rsidRPr="005D1D32">
        <w:rPr>
          <w:szCs w:val="28"/>
        </w:rPr>
        <w:t>Результаты голосования:</w:t>
      </w:r>
    </w:p>
    <w:p w:rsidR="000460EA" w:rsidRPr="005D1D32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 xml:space="preserve">«За» проголосовало – </w:t>
      </w:r>
      <w:r w:rsidR="00EF717B">
        <w:rPr>
          <w:sz w:val="28"/>
          <w:szCs w:val="28"/>
        </w:rPr>
        <w:t>9</w:t>
      </w:r>
      <w:r w:rsidR="003D739B" w:rsidRPr="005D1D32">
        <w:rPr>
          <w:sz w:val="28"/>
          <w:szCs w:val="28"/>
        </w:rPr>
        <w:t xml:space="preserve"> </w:t>
      </w:r>
      <w:r w:rsidRPr="005D1D32">
        <w:rPr>
          <w:sz w:val="28"/>
          <w:szCs w:val="28"/>
        </w:rPr>
        <w:t>человек</w:t>
      </w:r>
    </w:p>
    <w:p w:rsidR="000460EA" w:rsidRPr="005D1D32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«Против» - 0 человек</w:t>
      </w:r>
    </w:p>
    <w:p w:rsidR="000460EA" w:rsidRPr="005D1D32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«Воздержалось» - 0 человек</w:t>
      </w:r>
    </w:p>
    <w:p w:rsidR="00DF546D" w:rsidRDefault="000460EA" w:rsidP="003D739B">
      <w:pPr>
        <w:autoSpaceDE w:val="0"/>
        <w:ind w:right="282" w:firstLine="567"/>
        <w:jc w:val="both"/>
        <w:rPr>
          <w:sz w:val="28"/>
          <w:szCs w:val="28"/>
        </w:rPr>
      </w:pPr>
      <w:r w:rsidRPr="00EF717B">
        <w:rPr>
          <w:sz w:val="28"/>
          <w:szCs w:val="28"/>
        </w:rPr>
        <w:t>Решили:</w:t>
      </w:r>
      <w:r w:rsidRPr="005D1D32">
        <w:rPr>
          <w:sz w:val="28"/>
          <w:szCs w:val="28"/>
        </w:rPr>
        <w:t xml:space="preserve"> </w:t>
      </w:r>
    </w:p>
    <w:p w:rsidR="00BE0FD1" w:rsidRDefault="00DF546D" w:rsidP="00BE0FD1">
      <w:pPr>
        <w:pStyle w:val="aa"/>
        <w:numPr>
          <w:ilvl w:val="0"/>
          <w:numId w:val="8"/>
        </w:numPr>
        <w:autoSpaceDE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«О</w:t>
      </w:r>
      <w:r w:rsidRPr="005D1D32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исполнении бюджета муниципального образования </w:t>
      </w:r>
      <w:r w:rsidRPr="005D1D32">
        <w:rPr>
          <w:sz w:val="28"/>
          <w:szCs w:val="28"/>
        </w:rPr>
        <w:t xml:space="preserve"> Свирицкое сельское поселение Волховского муниципального района Ленинградской области </w:t>
      </w:r>
      <w:r>
        <w:rPr>
          <w:sz w:val="28"/>
          <w:szCs w:val="28"/>
        </w:rPr>
        <w:t>за 2020 год» состоявшимися.</w:t>
      </w:r>
    </w:p>
    <w:p w:rsidR="00BE0FD1" w:rsidRDefault="00DF546D" w:rsidP="00BE0FD1">
      <w:pPr>
        <w:pStyle w:val="aa"/>
        <w:numPr>
          <w:ilvl w:val="0"/>
          <w:numId w:val="8"/>
        </w:numPr>
        <w:autoSpaceDE w:val="0"/>
        <w:ind w:right="282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Заключение по результатам публичных слушаний с окончательным проектом решения «Об исполнении бюджета муниципального образования Свирицкое сельское поселение Волховского муниципального района Ленинградской области за 2020 год» обнародовать на информационных стендах Свирицкого сельского поселения и</w:t>
      </w:r>
      <w:r w:rsidR="00BE0FD1" w:rsidRPr="00BE0FD1">
        <w:rPr>
          <w:sz w:val="28"/>
          <w:szCs w:val="28"/>
        </w:rPr>
        <w:t xml:space="preserve"> на сайте администрации муниципального образования Свирицкое сельское поселение </w:t>
      </w:r>
      <w:hyperlink r:id="rId10" w:history="1">
        <w:r w:rsidR="00BE0FD1" w:rsidRPr="00BE0FD1">
          <w:rPr>
            <w:rStyle w:val="ab"/>
            <w:color w:val="auto"/>
            <w:sz w:val="28"/>
            <w:szCs w:val="28"/>
          </w:rPr>
          <w:t>http://www.svirica-adm.ru/</w:t>
        </w:r>
      </w:hyperlink>
      <w:r w:rsidR="00BE0FD1" w:rsidRPr="00BE0FD1">
        <w:rPr>
          <w:sz w:val="28"/>
          <w:szCs w:val="28"/>
        </w:rPr>
        <w:t>.</w:t>
      </w:r>
    </w:p>
    <w:p w:rsidR="00264966" w:rsidRPr="00BE0FD1" w:rsidRDefault="00DF546D" w:rsidP="00BE0FD1">
      <w:pPr>
        <w:pStyle w:val="aa"/>
        <w:numPr>
          <w:ilvl w:val="0"/>
          <w:numId w:val="8"/>
        </w:numPr>
        <w:autoSpaceDE w:val="0"/>
        <w:ind w:right="282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Р</w:t>
      </w:r>
      <w:r w:rsidR="005E01E6" w:rsidRPr="00BE0FD1">
        <w:rPr>
          <w:sz w:val="28"/>
          <w:szCs w:val="28"/>
        </w:rPr>
        <w:t xml:space="preserve">екомендовать Совету депутатов </w:t>
      </w:r>
      <w:r w:rsidR="008151F2" w:rsidRPr="00BE0FD1">
        <w:rPr>
          <w:sz w:val="28"/>
          <w:szCs w:val="28"/>
        </w:rPr>
        <w:t>муниципального образования</w:t>
      </w:r>
      <w:r w:rsidR="005E01E6" w:rsidRPr="00BE0FD1">
        <w:rPr>
          <w:sz w:val="28"/>
          <w:szCs w:val="28"/>
        </w:rPr>
        <w:t xml:space="preserve"> </w:t>
      </w:r>
      <w:r w:rsidR="000D18DF" w:rsidRPr="00BE0FD1">
        <w:rPr>
          <w:sz w:val="28"/>
          <w:szCs w:val="28"/>
        </w:rPr>
        <w:t>Свирицкое</w:t>
      </w:r>
      <w:r w:rsidR="005E01E6" w:rsidRPr="00BE0FD1">
        <w:rPr>
          <w:sz w:val="28"/>
          <w:szCs w:val="28"/>
        </w:rPr>
        <w:t xml:space="preserve"> сельское поселение рассмотреть вопрос о п</w:t>
      </w:r>
      <w:r w:rsidR="00340AF1" w:rsidRPr="00BE0FD1">
        <w:rPr>
          <w:sz w:val="28"/>
          <w:szCs w:val="28"/>
        </w:rPr>
        <w:t xml:space="preserve">ринятии </w:t>
      </w:r>
      <w:r w:rsidRPr="00BE0FD1">
        <w:rPr>
          <w:sz w:val="28"/>
          <w:szCs w:val="28"/>
        </w:rPr>
        <w:t>(утверждени</w:t>
      </w:r>
      <w:r w:rsidR="004266A6">
        <w:rPr>
          <w:sz w:val="28"/>
          <w:szCs w:val="28"/>
        </w:rPr>
        <w:t>я</w:t>
      </w:r>
      <w:r w:rsidRPr="00BE0FD1">
        <w:rPr>
          <w:sz w:val="28"/>
          <w:szCs w:val="28"/>
        </w:rPr>
        <w:t xml:space="preserve">) </w:t>
      </w:r>
      <w:r w:rsidR="00340AF1" w:rsidRPr="00BE0FD1">
        <w:rPr>
          <w:sz w:val="28"/>
          <w:szCs w:val="28"/>
        </w:rPr>
        <w:t xml:space="preserve">решения </w:t>
      </w:r>
      <w:r w:rsidR="008151F2" w:rsidRPr="00BE0FD1">
        <w:rPr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</w:t>
      </w:r>
      <w:r w:rsidR="00A67AEA" w:rsidRPr="00BE0FD1">
        <w:rPr>
          <w:sz w:val="28"/>
          <w:szCs w:val="28"/>
        </w:rPr>
        <w:t>она Ленинградской области за 2020</w:t>
      </w:r>
      <w:r w:rsidR="008151F2" w:rsidRPr="00BE0FD1">
        <w:rPr>
          <w:sz w:val="28"/>
          <w:szCs w:val="28"/>
        </w:rPr>
        <w:t xml:space="preserve"> год»</w:t>
      </w:r>
      <w:r w:rsidR="00503279" w:rsidRPr="00BE0FD1">
        <w:rPr>
          <w:sz w:val="28"/>
          <w:szCs w:val="28"/>
        </w:rPr>
        <w:t>.</w:t>
      </w:r>
    </w:p>
    <w:p w:rsidR="006A79F6" w:rsidRPr="005D1D32" w:rsidRDefault="006A79F6" w:rsidP="003D739B">
      <w:pPr>
        <w:widowControl w:val="0"/>
        <w:spacing w:after="40"/>
        <w:ind w:right="282" w:firstLine="567"/>
        <w:jc w:val="both"/>
        <w:rPr>
          <w:sz w:val="28"/>
          <w:szCs w:val="28"/>
        </w:rPr>
      </w:pPr>
    </w:p>
    <w:p w:rsidR="006A79F6" w:rsidRPr="005D1D32" w:rsidRDefault="00BE0FD1" w:rsidP="00BE0FD1">
      <w:pPr>
        <w:ind w:right="282" w:firstLine="567"/>
        <w:jc w:val="both"/>
        <w:rPr>
          <w:sz w:val="28"/>
          <w:szCs w:val="28"/>
        </w:rPr>
      </w:pP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Заместитель председателя рабочей группы</w:t>
      </w:r>
      <w:r w:rsidR="006A79F6" w:rsidRPr="005D1D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739B" w:rsidRPr="005D1D32">
        <w:rPr>
          <w:sz w:val="28"/>
          <w:szCs w:val="28"/>
        </w:rPr>
        <w:t>__</w:t>
      </w:r>
      <w:r w:rsidR="006A79F6" w:rsidRPr="005D1D32">
        <w:rPr>
          <w:sz w:val="28"/>
          <w:szCs w:val="28"/>
        </w:rPr>
        <w:t xml:space="preserve">______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67AEA">
        <w:rPr>
          <w:sz w:val="28"/>
          <w:szCs w:val="28"/>
        </w:rPr>
        <w:t>Атаманова В.А.</w:t>
      </w:r>
    </w:p>
    <w:p w:rsidR="006A79F6" w:rsidRPr="005D1D32" w:rsidRDefault="006A79F6" w:rsidP="00BE0FD1">
      <w:pPr>
        <w:ind w:right="282" w:firstLine="567"/>
        <w:jc w:val="both"/>
        <w:rPr>
          <w:sz w:val="28"/>
          <w:szCs w:val="28"/>
        </w:rPr>
      </w:pPr>
    </w:p>
    <w:p w:rsidR="006A79F6" w:rsidRDefault="006A79F6" w:rsidP="00BE0FD1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lastRenderedPageBreak/>
        <w:t>Секретарь публичных слушаний:</w:t>
      </w:r>
      <w:r w:rsidR="003D739B" w:rsidRPr="005D1D32">
        <w:rPr>
          <w:sz w:val="28"/>
          <w:szCs w:val="28"/>
        </w:rPr>
        <w:t xml:space="preserve"> ________</w:t>
      </w:r>
      <w:r w:rsidR="00BE0FD1">
        <w:rPr>
          <w:sz w:val="28"/>
          <w:szCs w:val="28"/>
        </w:rPr>
        <w:t xml:space="preserve">___               </w:t>
      </w:r>
      <w:proofErr w:type="spellStart"/>
      <w:r w:rsidR="008151F2" w:rsidRPr="005D1D32">
        <w:rPr>
          <w:sz w:val="28"/>
          <w:szCs w:val="28"/>
        </w:rPr>
        <w:t>Дураничева</w:t>
      </w:r>
      <w:proofErr w:type="spellEnd"/>
      <w:r w:rsidR="008151F2" w:rsidRPr="005D1D32">
        <w:rPr>
          <w:sz w:val="28"/>
          <w:szCs w:val="28"/>
        </w:rPr>
        <w:t xml:space="preserve"> С.В.</w:t>
      </w:r>
    </w:p>
    <w:p w:rsidR="00DF546D" w:rsidRDefault="00DF546D" w:rsidP="00BE0FD1">
      <w:pPr>
        <w:ind w:right="282" w:firstLine="567"/>
        <w:jc w:val="both"/>
        <w:rPr>
          <w:sz w:val="28"/>
          <w:szCs w:val="28"/>
        </w:rPr>
      </w:pPr>
    </w:p>
    <w:p w:rsidR="00DF546D" w:rsidRDefault="00DF546D" w:rsidP="00BE0FD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BE0FD1">
        <w:rPr>
          <w:sz w:val="28"/>
          <w:szCs w:val="28"/>
        </w:rPr>
        <w:t xml:space="preserve">рабочей группы:                </w:t>
      </w:r>
      <w:r w:rsidR="00BE0FD1">
        <w:rPr>
          <w:sz w:val="28"/>
          <w:szCs w:val="28"/>
        </w:rPr>
        <w:softHyphen/>
      </w:r>
      <w:r w:rsidR="00BE0FD1">
        <w:rPr>
          <w:sz w:val="28"/>
          <w:szCs w:val="28"/>
        </w:rPr>
        <w:softHyphen/>
      </w:r>
      <w:r w:rsidR="00BE0FD1">
        <w:rPr>
          <w:sz w:val="28"/>
          <w:szCs w:val="28"/>
        </w:rPr>
        <w:softHyphen/>
      </w:r>
      <w:r w:rsidR="00BE0FD1">
        <w:rPr>
          <w:sz w:val="28"/>
          <w:szCs w:val="28"/>
        </w:rPr>
        <w:softHyphen/>
      </w:r>
      <w:r w:rsidR="00BE0FD1">
        <w:rPr>
          <w:sz w:val="28"/>
          <w:szCs w:val="28"/>
        </w:rPr>
        <w:softHyphen/>
      </w:r>
      <w:r w:rsidR="00BE0FD1">
        <w:rPr>
          <w:sz w:val="28"/>
          <w:szCs w:val="28"/>
        </w:rPr>
        <w:softHyphen/>
        <w:t xml:space="preserve">___________                </w:t>
      </w:r>
      <w:proofErr w:type="spellStart"/>
      <w:r w:rsidR="00BE0FD1">
        <w:rPr>
          <w:sz w:val="28"/>
          <w:szCs w:val="28"/>
        </w:rPr>
        <w:t>Будко</w:t>
      </w:r>
      <w:proofErr w:type="spellEnd"/>
      <w:r w:rsidR="00BE0FD1">
        <w:rPr>
          <w:sz w:val="28"/>
          <w:szCs w:val="28"/>
        </w:rPr>
        <w:t xml:space="preserve"> А.П.</w:t>
      </w:r>
    </w:p>
    <w:p w:rsidR="00BE0FD1" w:rsidRPr="005D1D32" w:rsidRDefault="00BE0FD1" w:rsidP="00BE0FD1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 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И.А.</w:t>
      </w:r>
    </w:p>
    <w:p w:rsidR="000460EA" w:rsidRDefault="000460EA" w:rsidP="003D739B">
      <w:pPr>
        <w:ind w:right="282"/>
        <w:jc w:val="both"/>
        <w:rPr>
          <w:b/>
          <w:sz w:val="28"/>
          <w:szCs w:val="28"/>
        </w:rPr>
      </w:pPr>
    </w:p>
    <w:p w:rsidR="00BE0FD1" w:rsidRDefault="00BE0FD1" w:rsidP="003D739B">
      <w:pPr>
        <w:ind w:right="282"/>
        <w:jc w:val="both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FE2A19" w:rsidRDefault="00FE2A19" w:rsidP="00BE0FD1">
      <w:pPr>
        <w:ind w:right="282"/>
        <w:jc w:val="center"/>
        <w:rPr>
          <w:b/>
          <w:sz w:val="28"/>
          <w:szCs w:val="28"/>
        </w:rPr>
      </w:pPr>
    </w:p>
    <w:p w:rsidR="00BE0FD1" w:rsidRPr="005D1D32" w:rsidRDefault="00BE0FD1" w:rsidP="00BE0FD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 о результатах публичных слушаний </w:t>
      </w:r>
    </w:p>
    <w:p w:rsidR="00BE0FD1" w:rsidRDefault="00BE0FD1" w:rsidP="00BE0FD1">
      <w:pPr>
        <w:ind w:right="282"/>
        <w:jc w:val="center"/>
        <w:rPr>
          <w:b/>
          <w:sz w:val="28"/>
          <w:szCs w:val="28"/>
        </w:rPr>
      </w:pPr>
      <w:r w:rsidRPr="005D1D32">
        <w:rPr>
          <w:b/>
          <w:sz w:val="28"/>
          <w:szCs w:val="28"/>
        </w:rPr>
        <w:t xml:space="preserve">по обсуждению </w:t>
      </w:r>
      <w:proofErr w:type="gramStart"/>
      <w:r w:rsidRPr="005D1D32">
        <w:rPr>
          <w:b/>
          <w:sz w:val="28"/>
          <w:szCs w:val="28"/>
        </w:rPr>
        <w:t>проекта</w:t>
      </w:r>
      <w:r w:rsidRPr="005D1D32">
        <w:rPr>
          <w:b/>
        </w:rPr>
        <w:t xml:space="preserve"> </w:t>
      </w:r>
      <w:r w:rsidRPr="005D1D32">
        <w:rPr>
          <w:b/>
          <w:sz w:val="28"/>
          <w:szCs w:val="28"/>
        </w:rPr>
        <w:t>решения Совета депутатов муниципального образования</w:t>
      </w:r>
      <w:proofErr w:type="gramEnd"/>
      <w:r w:rsidRPr="005D1D32">
        <w:rPr>
          <w:b/>
          <w:sz w:val="28"/>
          <w:szCs w:val="28"/>
        </w:rPr>
        <w:t xml:space="preserve"> Свирицкое сельское поселение Волховского муниципального района Ленинградской области «Об исполнении бюджета муниципального образования Свирицкое сельское поселение </w:t>
      </w:r>
    </w:p>
    <w:p w:rsidR="00BE0FD1" w:rsidRPr="005D1D32" w:rsidRDefault="00BE0FD1" w:rsidP="00BE0FD1">
      <w:pPr>
        <w:ind w:right="282"/>
        <w:jc w:val="center"/>
        <w:rPr>
          <w:b/>
          <w:sz w:val="28"/>
          <w:szCs w:val="28"/>
        </w:rPr>
      </w:pPr>
      <w:r w:rsidRPr="005D1D32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0FD1" w:rsidRPr="005D1D32" w:rsidRDefault="00BE0FD1" w:rsidP="00BE0FD1">
      <w:pPr>
        <w:ind w:right="282"/>
        <w:jc w:val="center"/>
        <w:rPr>
          <w:b/>
        </w:rPr>
      </w:pPr>
      <w:r w:rsidRPr="005D1D3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5D1D32">
        <w:rPr>
          <w:b/>
          <w:sz w:val="28"/>
          <w:szCs w:val="28"/>
        </w:rPr>
        <w:t xml:space="preserve"> год»</w:t>
      </w:r>
    </w:p>
    <w:p w:rsidR="00BE0FD1" w:rsidRDefault="00BE0FD1" w:rsidP="00BE0FD1">
      <w:pPr>
        <w:ind w:right="282"/>
        <w:rPr>
          <w:sz w:val="28"/>
          <w:szCs w:val="28"/>
        </w:rPr>
      </w:pPr>
    </w:p>
    <w:p w:rsidR="00BE0FD1" w:rsidRPr="005D1D32" w:rsidRDefault="00BE0FD1" w:rsidP="00BE0FD1">
      <w:pPr>
        <w:ind w:right="282"/>
        <w:rPr>
          <w:sz w:val="28"/>
          <w:szCs w:val="28"/>
        </w:rPr>
      </w:pPr>
      <w:r w:rsidRPr="005D1D32">
        <w:rPr>
          <w:sz w:val="28"/>
          <w:szCs w:val="28"/>
        </w:rPr>
        <w:t xml:space="preserve">16 </w:t>
      </w:r>
      <w:r>
        <w:rPr>
          <w:sz w:val="28"/>
          <w:szCs w:val="28"/>
        </w:rPr>
        <w:t>апреля</w:t>
      </w:r>
      <w:r w:rsidRPr="005D1D32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  <w:r w:rsidRPr="005D1D3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1D32">
        <w:rPr>
          <w:sz w:val="28"/>
          <w:szCs w:val="28"/>
        </w:rPr>
        <w:t xml:space="preserve"> пос. Свирица</w:t>
      </w:r>
    </w:p>
    <w:p w:rsidR="00BE0FD1" w:rsidRDefault="00BE0FD1" w:rsidP="003D739B">
      <w:pPr>
        <w:ind w:right="282"/>
        <w:jc w:val="both"/>
        <w:rPr>
          <w:b/>
          <w:sz w:val="28"/>
          <w:szCs w:val="28"/>
        </w:rPr>
      </w:pPr>
    </w:p>
    <w:p w:rsidR="00055B43" w:rsidRDefault="00BE0FD1" w:rsidP="00055B43">
      <w:pPr>
        <w:ind w:firstLine="709"/>
        <w:jc w:val="both"/>
        <w:rPr>
          <w:sz w:val="28"/>
          <w:szCs w:val="28"/>
        </w:rPr>
      </w:pPr>
      <w:proofErr w:type="gramStart"/>
      <w:r w:rsidRPr="00BE0FD1">
        <w:rPr>
          <w:sz w:val="28"/>
          <w:szCs w:val="28"/>
        </w:rPr>
        <w:t xml:space="preserve">Публичные слушания назначены в соответствии </w:t>
      </w:r>
      <w:r w:rsidRPr="005D1D32">
        <w:rPr>
          <w:sz w:val="28"/>
          <w:szCs w:val="28"/>
        </w:rPr>
        <w:t xml:space="preserve">с положением о публичных слушаниях в </w:t>
      </w:r>
      <w:proofErr w:type="spellStart"/>
      <w:r w:rsidRPr="005D1D32">
        <w:rPr>
          <w:sz w:val="28"/>
          <w:szCs w:val="28"/>
        </w:rPr>
        <w:t>Свирицком</w:t>
      </w:r>
      <w:proofErr w:type="spellEnd"/>
      <w:r w:rsidRPr="005D1D32">
        <w:rPr>
          <w:sz w:val="28"/>
          <w:szCs w:val="28"/>
        </w:rPr>
        <w:t xml:space="preserve"> сельском поселении, утвержденным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5D1D32">
        <w:rPr>
          <w:sz w:val="28"/>
          <w:szCs w:val="28"/>
        </w:rPr>
        <w:t>Свирцикое</w:t>
      </w:r>
      <w:proofErr w:type="spellEnd"/>
      <w:r w:rsidRPr="005D1D32">
        <w:rPr>
          <w:sz w:val="28"/>
          <w:szCs w:val="28"/>
        </w:rPr>
        <w:t xml:space="preserve"> сельское поселение от 10.06.2020г.№58  «</w:t>
      </w:r>
      <w:r w:rsidRPr="005D1D32">
        <w:rPr>
          <w:rFonts w:eastAsia="Times-Roman"/>
          <w:sz w:val="28"/>
          <w:szCs w:val="28"/>
        </w:rPr>
        <w:t>Об утверждении Порядка организации и проведения публичных слушаний в муниципальном образовании Свирицкое сельское поселение Волховского муниципального района Ленинградской област</w:t>
      </w:r>
      <w:r>
        <w:rPr>
          <w:rFonts w:eastAsia="Times-Roman"/>
          <w:sz w:val="28"/>
          <w:szCs w:val="28"/>
        </w:rPr>
        <w:t xml:space="preserve">и», </w:t>
      </w:r>
      <w:r w:rsidR="00055B43" w:rsidRPr="003659BC">
        <w:rPr>
          <w:sz w:val="28"/>
          <w:szCs w:val="28"/>
        </w:rPr>
        <w:t>на основании</w:t>
      </w:r>
      <w:r w:rsidR="00055B43">
        <w:rPr>
          <w:b/>
          <w:sz w:val="28"/>
          <w:szCs w:val="28"/>
        </w:rPr>
        <w:t xml:space="preserve"> </w:t>
      </w:r>
      <w:r w:rsidR="00055B43" w:rsidRPr="00442790">
        <w:rPr>
          <w:sz w:val="28"/>
          <w:szCs w:val="28"/>
        </w:rPr>
        <w:t>Решени</w:t>
      </w:r>
      <w:r w:rsidR="00055B43">
        <w:rPr>
          <w:sz w:val="28"/>
          <w:szCs w:val="28"/>
        </w:rPr>
        <w:t>я</w:t>
      </w:r>
      <w:r w:rsidR="00055B43" w:rsidRPr="00442790">
        <w:rPr>
          <w:sz w:val="28"/>
          <w:szCs w:val="28"/>
        </w:rPr>
        <w:t xml:space="preserve"> Совета депутатов от</w:t>
      </w:r>
      <w:r w:rsidR="00055B43">
        <w:rPr>
          <w:sz w:val="28"/>
          <w:szCs w:val="28"/>
        </w:rPr>
        <w:t xml:space="preserve"> 19.03.2021г. </w:t>
      </w:r>
      <w:r w:rsidR="00055B43" w:rsidRPr="00442790">
        <w:rPr>
          <w:sz w:val="28"/>
          <w:szCs w:val="28"/>
        </w:rPr>
        <w:t xml:space="preserve">№95 </w:t>
      </w:r>
      <w:r w:rsidR="00055B43">
        <w:rPr>
          <w:sz w:val="28"/>
          <w:szCs w:val="28"/>
        </w:rPr>
        <w:t>«</w:t>
      </w:r>
      <w:r w:rsidR="00055B43" w:rsidRPr="00442790">
        <w:rPr>
          <w:sz w:val="28"/>
          <w:szCs w:val="28"/>
        </w:rPr>
        <w:t>О назначении публичных слушаний по</w:t>
      </w:r>
      <w:proofErr w:type="gramEnd"/>
      <w:r w:rsidR="00055B43" w:rsidRPr="00442790">
        <w:rPr>
          <w:sz w:val="28"/>
          <w:szCs w:val="28"/>
        </w:rPr>
        <w:t xml:space="preserve"> проекту решения «Об исполнении б</w:t>
      </w:r>
      <w:r w:rsidR="00055B43" w:rsidRPr="005D1D32">
        <w:rPr>
          <w:sz w:val="28"/>
          <w:szCs w:val="28"/>
        </w:rPr>
        <w:t>юджета муниципального образования Свирицкое сельское поселение Волховского муниципального района Ленинградской области за 20</w:t>
      </w:r>
      <w:r w:rsidR="00055B43">
        <w:rPr>
          <w:sz w:val="28"/>
          <w:szCs w:val="28"/>
        </w:rPr>
        <w:t>20</w:t>
      </w:r>
      <w:r w:rsidR="00055B43" w:rsidRPr="005D1D32">
        <w:rPr>
          <w:sz w:val="28"/>
          <w:szCs w:val="28"/>
        </w:rPr>
        <w:t xml:space="preserve"> год»</w:t>
      </w:r>
      <w:r w:rsidR="00055B43">
        <w:rPr>
          <w:sz w:val="28"/>
          <w:szCs w:val="28"/>
        </w:rPr>
        <w:t>.</w:t>
      </w:r>
    </w:p>
    <w:p w:rsidR="00055B43" w:rsidRDefault="00055B43" w:rsidP="00055B43">
      <w:pPr>
        <w:ind w:firstLine="709"/>
        <w:jc w:val="both"/>
        <w:rPr>
          <w:sz w:val="28"/>
          <w:szCs w:val="28"/>
        </w:rPr>
      </w:pPr>
    </w:p>
    <w:p w:rsidR="00055B43" w:rsidRDefault="00055B43" w:rsidP="00055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055B43" w:rsidRDefault="00055B43" w:rsidP="00055B43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442790">
        <w:rPr>
          <w:sz w:val="28"/>
          <w:szCs w:val="28"/>
        </w:rPr>
        <w:t>«Об исполнении б</w:t>
      </w:r>
      <w:r w:rsidRPr="005D1D32">
        <w:rPr>
          <w:sz w:val="28"/>
          <w:szCs w:val="28"/>
        </w:rPr>
        <w:t>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55B43" w:rsidRDefault="00055B43" w:rsidP="00055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слушаний: Совет депутатов </w:t>
      </w:r>
      <w:r w:rsidRPr="005D1D32"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055B43" w:rsidRDefault="00055B43" w:rsidP="00055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«16»</w:t>
      </w:r>
      <w:r w:rsidR="004266A6">
        <w:rPr>
          <w:sz w:val="28"/>
          <w:szCs w:val="28"/>
        </w:rPr>
        <w:t xml:space="preserve"> апреля 2021 года, время: 16</w:t>
      </w:r>
      <w:r>
        <w:rPr>
          <w:sz w:val="28"/>
          <w:szCs w:val="28"/>
        </w:rPr>
        <w:t>-00.</w:t>
      </w:r>
    </w:p>
    <w:p w:rsidR="00055B43" w:rsidRDefault="00055B43" w:rsidP="00055B43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 w:rsidRPr="005D1D32">
        <w:rPr>
          <w:sz w:val="28"/>
          <w:szCs w:val="28"/>
        </w:rPr>
        <w:t>Ленинградская область, Волховский район, п. Свирица, ул. Новая Свирица, д.38. здание администрации (актовый зал).</w:t>
      </w:r>
      <w:proofErr w:type="gramEnd"/>
    </w:p>
    <w:p w:rsidR="00055B43" w:rsidRDefault="00055B43" w:rsidP="00055B43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участников: 9 человек.</w:t>
      </w:r>
    </w:p>
    <w:p w:rsidR="00055B43" w:rsidRDefault="00055B43" w:rsidP="00055B43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</w:t>
      </w:r>
      <w:r w:rsidRPr="00442790">
        <w:rPr>
          <w:sz w:val="28"/>
          <w:szCs w:val="28"/>
        </w:rPr>
        <w:t>«Об исполнении б</w:t>
      </w:r>
      <w:r w:rsidRPr="005D1D32">
        <w:rPr>
          <w:sz w:val="28"/>
          <w:szCs w:val="28"/>
        </w:rPr>
        <w:t>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принято решение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5B43" w:rsidRDefault="00055B43" w:rsidP="00055B43">
      <w:pPr>
        <w:pStyle w:val="aa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</w:t>
      </w:r>
      <w:r w:rsidRPr="00442790">
        <w:rPr>
          <w:sz w:val="28"/>
          <w:szCs w:val="28"/>
        </w:rPr>
        <w:t>«Об исполнении б</w:t>
      </w:r>
      <w:r w:rsidRPr="005D1D32">
        <w:rPr>
          <w:sz w:val="28"/>
          <w:szCs w:val="28"/>
        </w:rPr>
        <w:t>юджета муниципального образования Свирицкое сельское поселение Волховского муниципального района Ленинградской области за 20</w:t>
      </w:r>
      <w:r>
        <w:rPr>
          <w:sz w:val="28"/>
          <w:szCs w:val="28"/>
        </w:rPr>
        <w:t>20</w:t>
      </w:r>
      <w:r w:rsidRPr="005D1D3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55B43" w:rsidRPr="00BE0FD1" w:rsidRDefault="00055B43" w:rsidP="00055B43">
      <w:pPr>
        <w:pStyle w:val="aa"/>
        <w:numPr>
          <w:ilvl w:val="0"/>
          <w:numId w:val="10"/>
        </w:numPr>
        <w:autoSpaceDE w:val="0"/>
        <w:ind w:right="282"/>
        <w:jc w:val="both"/>
        <w:rPr>
          <w:sz w:val="28"/>
          <w:szCs w:val="28"/>
        </w:rPr>
      </w:pPr>
      <w:r w:rsidRPr="00BE0FD1">
        <w:rPr>
          <w:sz w:val="28"/>
          <w:szCs w:val="28"/>
        </w:rPr>
        <w:t>Рекомендовать Совету депутатов муниципального образования Свирицкое сельское поселение рассмотреть вопрос о принятии (утверждени</w:t>
      </w:r>
      <w:r>
        <w:rPr>
          <w:sz w:val="28"/>
          <w:szCs w:val="28"/>
        </w:rPr>
        <w:t>я</w:t>
      </w:r>
      <w:r w:rsidRPr="00BE0FD1">
        <w:rPr>
          <w:sz w:val="28"/>
          <w:szCs w:val="28"/>
        </w:rPr>
        <w:t>) решения «Об исполнении бюджета муниципального образования Свирицкое сельское поселение Волховского муниципального района Ленинградской области за 2020 год».</w:t>
      </w:r>
    </w:p>
    <w:p w:rsidR="00055B43" w:rsidRPr="00055B43" w:rsidRDefault="00055B43" w:rsidP="00055B43">
      <w:pPr>
        <w:pStyle w:val="aa"/>
        <w:ind w:left="1069" w:right="284"/>
        <w:jc w:val="both"/>
        <w:rPr>
          <w:sz w:val="28"/>
          <w:szCs w:val="28"/>
        </w:rPr>
      </w:pPr>
    </w:p>
    <w:p w:rsidR="004266A6" w:rsidRDefault="004266A6" w:rsidP="004266A6">
      <w:pPr>
        <w:ind w:right="282" w:firstLine="567"/>
        <w:jc w:val="both"/>
        <w:rPr>
          <w:sz w:val="28"/>
          <w:szCs w:val="28"/>
        </w:rPr>
      </w:pPr>
      <w:r w:rsidRPr="00442790">
        <w:rPr>
          <w:rStyle w:val="ad"/>
          <w:b w:val="0"/>
          <w:sz w:val="28"/>
          <w:szCs w:val="28"/>
          <w:bdr w:val="none" w:sz="0" w:space="0" w:color="auto" w:frame="1"/>
        </w:rPr>
        <w:t>Заместитель председателя рабочей группы</w:t>
      </w:r>
      <w:r w:rsidRPr="005D1D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1D3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 Атаманова В.А.</w:t>
      </w:r>
    </w:p>
    <w:p w:rsidR="004266A6" w:rsidRPr="005D1D32" w:rsidRDefault="004266A6" w:rsidP="004266A6">
      <w:pPr>
        <w:ind w:right="282" w:firstLine="567"/>
        <w:jc w:val="both"/>
        <w:rPr>
          <w:sz w:val="28"/>
          <w:szCs w:val="28"/>
        </w:rPr>
      </w:pPr>
    </w:p>
    <w:p w:rsidR="004266A6" w:rsidRPr="005D1D32" w:rsidRDefault="004266A6" w:rsidP="004266A6">
      <w:pPr>
        <w:ind w:right="282" w:firstLine="567"/>
        <w:jc w:val="both"/>
        <w:rPr>
          <w:sz w:val="28"/>
          <w:szCs w:val="28"/>
        </w:rPr>
      </w:pPr>
    </w:p>
    <w:p w:rsidR="004266A6" w:rsidRDefault="004266A6" w:rsidP="004266A6">
      <w:pPr>
        <w:ind w:right="282" w:firstLine="567"/>
        <w:jc w:val="both"/>
        <w:rPr>
          <w:sz w:val="28"/>
          <w:szCs w:val="28"/>
        </w:rPr>
      </w:pPr>
      <w:r w:rsidRPr="005D1D32">
        <w:rPr>
          <w:sz w:val="28"/>
          <w:szCs w:val="28"/>
        </w:rPr>
        <w:t>Секретарь публичных слушаний: ________</w:t>
      </w:r>
      <w:r>
        <w:rPr>
          <w:sz w:val="28"/>
          <w:szCs w:val="28"/>
        </w:rPr>
        <w:t xml:space="preserve">___                </w:t>
      </w:r>
      <w:proofErr w:type="spellStart"/>
      <w:r w:rsidRPr="005D1D32">
        <w:rPr>
          <w:sz w:val="28"/>
          <w:szCs w:val="28"/>
        </w:rPr>
        <w:t>Дураничева</w:t>
      </w:r>
      <w:proofErr w:type="spellEnd"/>
      <w:r w:rsidRPr="005D1D32">
        <w:rPr>
          <w:sz w:val="28"/>
          <w:szCs w:val="28"/>
        </w:rPr>
        <w:t xml:space="preserve"> С.В.</w:t>
      </w:r>
    </w:p>
    <w:p w:rsidR="004266A6" w:rsidRDefault="004266A6" w:rsidP="004266A6">
      <w:pPr>
        <w:ind w:right="282" w:firstLine="567"/>
        <w:jc w:val="both"/>
        <w:rPr>
          <w:sz w:val="28"/>
          <w:szCs w:val="28"/>
        </w:rPr>
      </w:pPr>
    </w:p>
    <w:p w:rsidR="004266A6" w:rsidRDefault="004266A6" w:rsidP="004266A6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                </w:t>
      </w:r>
      <w:proofErr w:type="spellStart"/>
      <w:r>
        <w:rPr>
          <w:sz w:val="28"/>
          <w:szCs w:val="28"/>
        </w:rPr>
        <w:t>Будко</w:t>
      </w:r>
      <w:proofErr w:type="spellEnd"/>
      <w:r>
        <w:rPr>
          <w:sz w:val="28"/>
          <w:szCs w:val="28"/>
        </w:rPr>
        <w:t xml:space="preserve"> А.П.</w:t>
      </w:r>
    </w:p>
    <w:p w:rsidR="004266A6" w:rsidRPr="005D1D32" w:rsidRDefault="004266A6" w:rsidP="004266A6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 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И.А.</w:t>
      </w:r>
    </w:p>
    <w:p w:rsidR="004266A6" w:rsidRDefault="004266A6" w:rsidP="004266A6">
      <w:pPr>
        <w:ind w:right="282"/>
        <w:jc w:val="both"/>
        <w:rPr>
          <w:b/>
          <w:sz w:val="28"/>
          <w:szCs w:val="28"/>
        </w:rPr>
      </w:pPr>
    </w:p>
    <w:p w:rsidR="00055B43" w:rsidRDefault="00055B43" w:rsidP="00055B43">
      <w:pPr>
        <w:ind w:firstLine="709"/>
        <w:jc w:val="both"/>
        <w:rPr>
          <w:sz w:val="28"/>
          <w:szCs w:val="28"/>
        </w:rPr>
      </w:pPr>
    </w:p>
    <w:p w:rsidR="00055B43" w:rsidRPr="00055B43" w:rsidRDefault="00055B43" w:rsidP="00055B43">
      <w:pPr>
        <w:ind w:left="709"/>
        <w:jc w:val="both"/>
        <w:rPr>
          <w:sz w:val="28"/>
          <w:szCs w:val="28"/>
        </w:rPr>
      </w:pPr>
    </w:p>
    <w:p w:rsidR="00BE0FD1" w:rsidRPr="00BE0FD1" w:rsidRDefault="00BE0FD1" w:rsidP="00BE0FD1">
      <w:pPr>
        <w:ind w:right="284" w:firstLine="709"/>
        <w:jc w:val="both"/>
        <w:rPr>
          <w:sz w:val="28"/>
          <w:szCs w:val="28"/>
        </w:rPr>
      </w:pPr>
    </w:p>
    <w:sectPr w:rsidR="00BE0FD1" w:rsidRPr="00BE0FD1" w:rsidSect="00E312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61" w:rsidRDefault="00452E61" w:rsidP="00723DC1">
      <w:r>
        <w:separator/>
      </w:r>
    </w:p>
  </w:endnote>
  <w:endnote w:type="continuationSeparator" w:id="0">
    <w:p w:rsidR="00452E61" w:rsidRDefault="00452E61" w:rsidP="007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0F" w:rsidRDefault="00F7626A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452E61" w:rsidP="00F83A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DD" w:rsidRDefault="00452E61" w:rsidP="00F85395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5" w:rsidRDefault="00F85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61" w:rsidRDefault="00452E61" w:rsidP="00723DC1">
      <w:r>
        <w:separator/>
      </w:r>
    </w:p>
  </w:footnote>
  <w:footnote w:type="continuationSeparator" w:id="0">
    <w:p w:rsidR="00452E61" w:rsidRDefault="00452E61" w:rsidP="0072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5" w:rsidRDefault="00F853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5" w:rsidRDefault="00F853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5" w:rsidRDefault="00F853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2836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8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6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F128B"/>
    <w:multiLevelType w:val="hybridMultilevel"/>
    <w:tmpl w:val="3B4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767"/>
    <w:multiLevelType w:val="hybridMultilevel"/>
    <w:tmpl w:val="F3A0C2BC"/>
    <w:lvl w:ilvl="0" w:tplc="9F1E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13CE"/>
    <w:multiLevelType w:val="hybridMultilevel"/>
    <w:tmpl w:val="8EACE094"/>
    <w:lvl w:ilvl="0" w:tplc="92EE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74011"/>
    <w:multiLevelType w:val="hybridMultilevel"/>
    <w:tmpl w:val="8D78C750"/>
    <w:lvl w:ilvl="0" w:tplc="57F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E43FD"/>
    <w:multiLevelType w:val="hybridMultilevel"/>
    <w:tmpl w:val="21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6366"/>
    <w:multiLevelType w:val="hybridMultilevel"/>
    <w:tmpl w:val="00446848"/>
    <w:lvl w:ilvl="0" w:tplc="13DE9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0B"/>
    <w:rsid w:val="00001291"/>
    <w:rsid w:val="00011B3C"/>
    <w:rsid w:val="000460EA"/>
    <w:rsid w:val="00055B43"/>
    <w:rsid w:val="000D18DF"/>
    <w:rsid w:val="000E690B"/>
    <w:rsid w:val="00114EDB"/>
    <w:rsid w:val="00122360"/>
    <w:rsid w:val="00122EA5"/>
    <w:rsid w:val="00130433"/>
    <w:rsid w:val="00136A06"/>
    <w:rsid w:val="001656F2"/>
    <w:rsid w:val="001B4431"/>
    <w:rsid w:val="00264966"/>
    <w:rsid w:val="0027221B"/>
    <w:rsid w:val="002C06CD"/>
    <w:rsid w:val="002C33FD"/>
    <w:rsid w:val="002F6406"/>
    <w:rsid w:val="0030152F"/>
    <w:rsid w:val="00322A24"/>
    <w:rsid w:val="00323A66"/>
    <w:rsid w:val="003273EA"/>
    <w:rsid w:val="00340AF1"/>
    <w:rsid w:val="003577BD"/>
    <w:rsid w:val="003659BC"/>
    <w:rsid w:val="0039567B"/>
    <w:rsid w:val="003C0E66"/>
    <w:rsid w:val="003D739B"/>
    <w:rsid w:val="00403DA7"/>
    <w:rsid w:val="0041472B"/>
    <w:rsid w:val="004151B5"/>
    <w:rsid w:val="00416980"/>
    <w:rsid w:val="004266A6"/>
    <w:rsid w:val="00442790"/>
    <w:rsid w:val="00452E61"/>
    <w:rsid w:val="004A51A4"/>
    <w:rsid w:val="004F0E02"/>
    <w:rsid w:val="004F284F"/>
    <w:rsid w:val="00503279"/>
    <w:rsid w:val="0052574C"/>
    <w:rsid w:val="0055473E"/>
    <w:rsid w:val="00560B5E"/>
    <w:rsid w:val="00571040"/>
    <w:rsid w:val="00573B5F"/>
    <w:rsid w:val="00585BF3"/>
    <w:rsid w:val="005A45D5"/>
    <w:rsid w:val="005D1D32"/>
    <w:rsid w:val="005E01E6"/>
    <w:rsid w:val="00626294"/>
    <w:rsid w:val="006504AC"/>
    <w:rsid w:val="0068520D"/>
    <w:rsid w:val="006A79F6"/>
    <w:rsid w:val="006C22A6"/>
    <w:rsid w:val="007071A1"/>
    <w:rsid w:val="00723DC1"/>
    <w:rsid w:val="007328FD"/>
    <w:rsid w:val="00772742"/>
    <w:rsid w:val="00781F9A"/>
    <w:rsid w:val="007A22AD"/>
    <w:rsid w:val="007D2DFE"/>
    <w:rsid w:val="008151F2"/>
    <w:rsid w:val="00841028"/>
    <w:rsid w:val="008E69B8"/>
    <w:rsid w:val="0094207A"/>
    <w:rsid w:val="00984E7A"/>
    <w:rsid w:val="009A34BB"/>
    <w:rsid w:val="009A5B01"/>
    <w:rsid w:val="009B2180"/>
    <w:rsid w:val="009C0849"/>
    <w:rsid w:val="00A35A4D"/>
    <w:rsid w:val="00A67AEA"/>
    <w:rsid w:val="00A75A5A"/>
    <w:rsid w:val="00A80F7D"/>
    <w:rsid w:val="00AE6E29"/>
    <w:rsid w:val="00B71DA4"/>
    <w:rsid w:val="00B80757"/>
    <w:rsid w:val="00B85BB9"/>
    <w:rsid w:val="00BB2999"/>
    <w:rsid w:val="00BB37B9"/>
    <w:rsid w:val="00BB547D"/>
    <w:rsid w:val="00BE0FD1"/>
    <w:rsid w:val="00C01B33"/>
    <w:rsid w:val="00C22757"/>
    <w:rsid w:val="00C546D9"/>
    <w:rsid w:val="00C83DDE"/>
    <w:rsid w:val="00CD3AAA"/>
    <w:rsid w:val="00CE7DBA"/>
    <w:rsid w:val="00D12CC1"/>
    <w:rsid w:val="00DA6C2E"/>
    <w:rsid w:val="00DD5B8D"/>
    <w:rsid w:val="00DF546D"/>
    <w:rsid w:val="00E22CE8"/>
    <w:rsid w:val="00E312F8"/>
    <w:rsid w:val="00E36AF9"/>
    <w:rsid w:val="00E610B3"/>
    <w:rsid w:val="00EB1661"/>
    <w:rsid w:val="00EC06C7"/>
    <w:rsid w:val="00EF717B"/>
    <w:rsid w:val="00F12D0B"/>
    <w:rsid w:val="00F13046"/>
    <w:rsid w:val="00F6482F"/>
    <w:rsid w:val="00F74290"/>
    <w:rsid w:val="00F7626A"/>
    <w:rsid w:val="00F85395"/>
    <w:rsid w:val="00F9162F"/>
    <w:rsid w:val="00FB56B6"/>
    <w:rsid w:val="00FC680F"/>
    <w:rsid w:val="00FC6F0E"/>
    <w:rsid w:val="00FD3B2D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73B5F"/>
    <w:rPr>
      <w:rFonts w:ascii="Sylfaen" w:hAnsi="Sylfaen" w:cs="Sylfaen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73B5F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3B5F"/>
    <w:pPr>
      <w:widowControl w:val="0"/>
      <w:shd w:val="clear" w:color="auto" w:fill="FFFFFF"/>
      <w:spacing w:before="3540" w:line="317" w:lineRule="exact"/>
      <w:jc w:val="center"/>
    </w:pPr>
    <w:rPr>
      <w:rFonts w:ascii="Sylfaen" w:eastAsiaTheme="minorHAnsi" w:hAnsi="Sylfaen" w:cs="Sylfaen"/>
      <w:b/>
      <w:bCs/>
      <w:spacing w:val="20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27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757"/>
    <w:pPr>
      <w:widowControl w:val="0"/>
      <w:shd w:val="clear" w:color="auto" w:fill="FFFFFF"/>
      <w:spacing w:before="360" w:after="120" w:line="206" w:lineRule="exact"/>
    </w:pPr>
    <w:rPr>
      <w:rFonts w:eastAsiaTheme="minorHAnsi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30152F"/>
    <w:pPr>
      <w:ind w:left="720"/>
      <w:contextualSpacing/>
    </w:pPr>
  </w:style>
  <w:style w:type="character" w:styleId="ab">
    <w:name w:val="Hyperlink"/>
    <w:basedOn w:val="a0"/>
    <w:unhideWhenUsed/>
    <w:rsid w:val="000D18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071A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42790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F853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5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ica-adm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virica-adm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sviryth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8341-A0D0-4CF3-8152-8180E791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Own</cp:lastModifiedBy>
  <cp:revision>7</cp:revision>
  <cp:lastPrinted>2021-04-20T07:15:00Z</cp:lastPrinted>
  <dcterms:created xsi:type="dcterms:W3CDTF">2021-04-19T10:10:00Z</dcterms:created>
  <dcterms:modified xsi:type="dcterms:W3CDTF">2021-04-20T07:28:00Z</dcterms:modified>
</cp:coreProperties>
</file>