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09" w:rsidRDefault="00BC1809" w:rsidP="00BC1809">
      <w:pPr>
        <w:jc w:val="center"/>
      </w:pPr>
    </w:p>
    <w:p w:rsidR="00BC1809" w:rsidRPr="00AE53EC" w:rsidRDefault="00BC1809" w:rsidP="00BC1809">
      <w:pPr>
        <w:jc w:val="center"/>
        <w:rPr>
          <w:b/>
        </w:rPr>
      </w:pPr>
      <w:r w:rsidRPr="00AE53EC">
        <w:rPr>
          <w:noProof/>
        </w:rPr>
        <w:drawing>
          <wp:inline distT="0" distB="0" distL="0" distR="0" wp14:anchorId="2F9E82C9" wp14:editId="6F0C3421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EC">
        <w:t xml:space="preserve">                               </w:t>
      </w:r>
    </w:p>
    <w:p w:rsidR="00BC1809" w:rsidRPr="00AE53EC" w:rsidRDefault="00BC1809" w:rsidP="00BC1809">
      <w:pPr>
        <w:jc w:val="center"/>
        <w:rPr>
          <w:b/>
        </w:rPr>
      </w:pPr>
      <w:r w:rsidRPr="00AE53EC">
        <w:rPr>
          <w:b/>
        </w:rPr>
        <w:t>Администрация</w:t>
      </w:r>
    </w:p>
    <w:p w:rsidR="00BC1809" w:rsidRPr="00AE53EC" w:rsidRDefault="00BC1809" w:rsidP="00BC1809">
      <w:pPr>
        <w:jc w:val="center"/>
        <w:rPr>
          <w:b/>
        </w:rPr>
      </w:pPr>
      <w:r w:rsidRPr="00AE53EC">
        <w:rPr>
          <w:b/>
        </w:rPr>
        <w:t>муниципального образования</w:t>
      </w:r>
    </w:p>
    <w:p w:rsidR="00BC1809" w:rsidRPr="00AE53EC" w:rsidRDefault="00BC1809" w:rsidP="00BC1809">
      <w:pPr>
        <w:jc w:val="center"/>
        <w:rPr>
          <w:b/>
        </w:rPr>
      </w:pPr>
      <w:r w:rsidRPr="00AE53EC">
        <w:rPr>
          <w:b/>
        </w:rPr>
        <w:t>Свирицкое сельское поселение</w:t>
      </w:r>
    </w:p>
    <w:p w:rsidR="00BC1809" w:rsidRPr="00AE53EC" w:rsidRDefault="00BC1809" w:rsidP="00BC1809">
      <w:pPr>
        <w:jc w:val="center"/>
        <w:rPr>
          <w:b/>
        </w:rPr>
      </w:pPr>
      <w:r w:rsidRPr="00AE53EC">
        <w:rPr>
          <w:b/>
        </w:rPr>
        <w:t>Волховского муниципального района</w:t>
      </w:r>
    </w:p>
    <w:p w:rsidR="00BC1809" w:rsidRPr="00AE53EC" w:rsidRDefault="00BC1809" w:rsidP="00BC1809">
      <w:pPr>
        <w:jc w:val="center"/>
        <w:rPr>
          <w:b/>
        </w:rPr>
      </w:pPr>
      <w:r w:rsidRPr="00AE53EC">
        <w:rPr>
          <w:b/>
        </w:rPr>
        <w:t>Ленинградской области</w:t>
      </w:r>
    </w:p>
    <w:p w:rsidR="00BC1809" w:rsidRPr="00AE53EC" w:rsidRDefault="00BC1809" w:rsidP="00BC1809">
      <w:pPr>
        <w:jc w:val="center"/>
        <w:rPr>
          <w:b/>
        </w:rPr>
      </w:pPr>
    </w:p>
    <w:p w:rsidR="00BC1809" w:rsidRPr="00AE53EC" w:rsidRDefault="00BC1809" w:rsidP="00BC1809">
      <w:pPr>
        <w:jc w:val="center"/>
        <w:rPr>
          <w:b/>
        </w:rPr>
      </w:pPr>
      <w:r w:rsidRPr="00AE53EC">
        <w:rPr>
          <w:b/>
        </w:rPr>
        <w:t xml:space="preserve">                                                                                                                  </w:t>
      </w:r>
    </w:p>
    <w:p w:rsidR="00BC1809" w:rsidRDefault="00BC1809" w:rsidP="00BC1809">
      <w:pPr>
        <w:jc w:val="center"/>
        <w:rPr>
          <w:b/>
        </w:rPr>
      </w:pPr>
      <w:r>
        <w:rPr>
          <w:b/>
        </w:rPr>
        <w:t xml:space="preserve">           </w:t>
      </w:r>
      <w:r w:rsidRPr="00AE53EC">
        <w:rPr>
          <w:b/>
        </w:rPr>
        <w:t>ПОСТАНОВЛЕНИЕ</w:t>
      </w:r>
    </w:p>
    <w:p w:rsidR="00BC1809" w:rsidRPr="00AE53EC" w:rsidRDefault="00BC1809" w:rsidP="00BC1809">
      <w:pPr>
        <w:jc w:val="center"/>
        <w:rPr>
          <w:b/>
        </w:rPr>
      </w:pPr>
      <w:r>
        <w:rPr>
          <w:b/>
        </w:rPr>
        <w:t>ПРОЕКТ</w:t>
      </w:r>
    </w:p>
    <w:p w:rsidR="00BC1809" w:rsidRPr="00AE53EC" w:rsidRDefault="00BC1809" w:rsidP="00BC1809">
      <w:pPr>
        <w:jc w:val="both"/>
        <w:rPr>
          <w:b/>
        </w:rPr>
      </w:pP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</w:p>
    <w:p w:rsidR="00BC1809" w:rsidRPr="002633EF" w:rsidRDefault="00BC1809" w:rsidP="00BC18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_</w:t>
      </w:r>
      <w:proofErr w:type="gramEnd"/>
      <w:r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ноября 2023 г.                                                                                     №</w:t>
      </w:r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                                            </w:t>
      </w:r>
    </w:p>
    <w:p w:rsidR="0066600A" w:rsidRDefault="0066600A" w:rsidP="00F66E1A">
      <w:pPr>
        <w:jc w:val="both"/>
        <w:rPr>
          <w:sz w:val="28"/>
          <w:szCs w:val="28"/>
        </w:rPr>
      </w:pPr>
    </w:p>
    <w:p w:rsidR="0066600A" w:rsidRDefault="0066600A" w:rsidP="0066600A">
      <w:pPr>
        <w:jc w:val="center"/>
        <w:rPr>
          <w:sz w:val="28"/>
          <w:szCs w:val="28"/>
        </w:rPr>
      </w:pPr>
    </w:p>
    <w:p w:rsidR="0066600A" w:rsidRPr="0066600A" w:rsidRDefault="0066600A" w:rsidP="0066600A">
      <w:pPr>
        <w:jc w:val="center"/>
        <w:rPr>
          <w:b/>
          <w:sz w:val="28"/>
          <w:szCs w:val="28"/>
        </w:rPr>
      </w:pPr>
      <w:r w:rsidRPr="0066600A">
        <w:rPr>
          <w:b/>
          <w:sz w:val="28"/>
          <w:szCs w:val="28"/>
        </w:rPr>
        <w:t xml:space="preserve">Об утверждении Положения «О порядке учета зеленых насаждений на территории </w:t>
      </w:r>
      <w:r w:rsidR="00BC1809">
        <w:rPr>
          <w:b/>
          <w:sz w:val="28"/>
          <w:szCs w:val="28"/>
        </w:rPr>
        <w:t>Свирицкого</w:t>
      </w:r>
      <w:r w:rsidRPr="0066600A">
        <w:rPr>
          <w:b/>
          <w:sz w:val="28"/>
          <w:szCs w:val="28"/>
        </w:rPr>
        <w:t xml:space="preserve"> сельского поселения»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A436A5" w:rsidRPr="00B55917" w:rsidTr="001466AC">
        <w:trPr>
          <w:trHeight w:val="1628"/>
        </w:trPr>
        <w:tc>
          <w:tcPr>
            <w:tcW w:w="10348" w:type="dxa"/>
            <w:shd w:val="clear" w:color="auto" w:fill="auto"/>
          </w:tcPr>
          <w:p w:rsidR="00233BE5" w:rsidRPr="00BC11A3" w:rsidRDefault="00233BE5" w:rsidP="00233BE5">
            <w:pPr>
              <w:suppressAutoHyphens/>
              <w:ind w:firstLine="709"/>
              <w:jc w:val="both"/>
              <w:rPr>
                <w:sz w:val="16"/>
                <w:szCs w:val="16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1"/>
              <w:gridCol w:w="5701"/>
            </w:tblGrid>
            <w:tr w:rsidR="001466AC" w:rsidRPr="00B55917" w:rsidTr="00B55917">
              <w:tc>
                <w:tcPr>
                  <w:tcW w:w="4421" w:type="dxa"/>
                </w:tcPr>
                <w:p w:rsidR="001466AC" w:rsidRPr="00B55917" w:rsidRDefault="001466AC" w:rsidP="0066600A">
                  <w:pPr>
                    <w:suppressAutoHyphens/>
                    <w:ind w:right="33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1" w:type="dxa"/>
                </w:tcPr>
                <w:p w:rsidR="001466AC" w:rsidRPr="00B55917" w:rsidRDefault="001466AC" w:rsidP="00233BE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466AC" w:rsidRPr="00B55917" w:rsidRDefault="008C5ECB" w:rsidP="0066600A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1466AC" w:rsidRPr="00B55917">
              <w:rPr>
                <w:sz w:val="28"/>
                <w:szCs w:val="28"/>
              </w:rPr>
              <w:t xml:space="preserve">В </w:t>
            </w:r>
            <w:r w:rsidR="0066600A">
              <w:rPr>
                <w:sz w:val="28"/>
                <w:szCs w:val="28"/>
              </w:rPr>
              <w:t xml:space="preserve"> соответствии с Федеральным законом</w:t>
            </w:r>
            <w:r w:rsidR="001466AC" w:rsidRPr="00B55917">
              <w:rPr>
                <w:sz w:val="28"/>
                <w:szCs w:val="28"/>
              </w:rPr>
              <w:t xml:space="preserve"> от 6 октября 2003 года № 131-ФЗ «Об общих принципах организации местного самоуправления в Российской Федерации», Уставом </w:t>
            </w:r>
            <w:r w:rsidR="00BC1809">
              <w:rPr>
                <w:sz w:val="28"/>
                <w:szCs w:val="28"/>
              </w:rPr>
              <w:t>Свирицкого</w:t>
            </w:r>
            <w:r w:rsidR="007944B7" w:rsidRPr="00B55917">
              <w:rPr>
                <w:sz w:val="28"/>
                <w:szCs w:val="28"/>
              </w:rPr>
              <w:t xml:space="preserve"> </w:t>
            </w:r>
            <w:r w:rsidR="001466AC" w:rsidRPr="00B55917">
              <w:rPr>
                <w:sz w:val="28"/>
                <w:szCs w:val="28"/>
              </w:rPr>
              <w:t>сельск</w:t>
            </w:r>
            <w:r w:rsidR="007944B7">
              <w:rPr>
                <w:sz w:val="28"/>
                <w:szCs w:val="28"/>
              </w:rPr>
              <w:t>ого</w:t>
            </w:r>
            <w:r w:rsidR="001466AC" w:rsidRPr="00B55917">
              <w:rPr>
                <w:sz w:val="28"/>
                <w:szCs w:val="28"/>
              </w:rPr>
              <w:t xml:space="preserve"> поселени</w:t>
            </w:r>
            <w:r w:rsidR="007944B7">
              <w:rPr>
                <w:sz w:val="28"/>
                <w:szCs w:val="28"/>
              </w:rPr>
              <w:t>я</w:t>
            </w:r>
            <w:r w:rsidR="001466AC" w:rsidRPr="00B55917">
              <w:rPr>
                <w:sz w:val="28"/>
                <w:szCs w:val="28"/>
              </w:rPr>
              <w:t>,</w:t>
            </w:r>
            <w:r w:rsidR="00BC1809">
              <w:rPr>
                <w:sz w:val="28"/>
                <w:szCs w:val="28"/>
              </w:rPr>
              <w:t xml:space="preserve"> </w:t>
            </w:r>
            <w:r w:rsidR="0066600A">
              <w:rPr>
                <w:sz w:val="28"/>
                <w:szCs w:val="28"/>
              </w:rPr>
              <w:t xml:space="preserve">в целях реализации полномочий органов местного самоуправления </w:t>
            </w:r>
            <w:r w:rsidR="00BC1809">
              <w:rPr>
                <w:sz w:val="28"/>
                <w:szCs w:val="28"/>
              </w:rPr>
              <w:t>Свирицкого</w:t>
            </w:r>
            <w:r w:rsidR="0066600A">
              <w:rPr>
                <w:sz w:val="28"/>
                <w:szCs w:val="28"/>
              </w:rPr>
              <w:t xml:space="preserve"> сельского поселения в области организации благоустройства и озеленения территории муниципального образования, создания безопасны</w:t>
            </w:r>
            <w:r w:rsidR="00BA653A">
              <w:rPr>
                <w:sz w:val="28"/>
                <w:szCs w:val="28"/>
              </w:rPr>
              <w:t xml:space="preserve">х условий проживания граждан в </w:t>
            </w:r>
            <w:proofErr w:type="spellStart"/>
            <w:r w:rsidR="00BC1809">
              <w:rPr>
                <w:sz w:val="28"/>
                <w:szCs w:val="28"/>
              </w:rPr>
              <w:t>Свирицком</w:t>
            </w:r>
            <w:proofErr w:type="spellEnd"/>
            <w:r w:rsidR="0066600A">
              <w:rPr>
                <w:sz w:val="28"/>
                <w:szCs w:val="28"/>
              </w:rPr>
              <w:t xml:space="preserve"> сельском поселении</w:t>
            </w:r>
          </w:p>
        </w:tc>
      </w:tr>
    </w:tbl>
    <w:p w:rsidR="00A436A5" w:rsidRPr="00B55917" w:rsidRDefault="00A436A5" w:rsidP="00233BE5">
      <w:pPr>
        <w:suppressAutoHyphens/>
        <w:ind w:firstLine="709"/>
        <w:jc w:val="center"/>
        <w:rPr>
          <w:sz w:val="28"/>
          <w:szCs w:val="28"/>
          <w:lang w:eastAsia="zh-CN"/>
        </w:rPr>
      </w:pPr>
      <w:r w:rsidRPr="00B55917">
        <w:rPr>
          <w:sz w:val="28"/>
          <w:szCs w:val="28"/>
          <w:lang w:eastAsia="zh-CN"/>
        </w:rPr>
        <w:t>ПОСТАНОВЛЯЮ:</w:t>
      </w:r>
    </w:p>
    <w:p w:rsidR="001466AC" w:rsidRPr="00B55917" w:rsidRDefault="001466AC" w:rsidP="00B55917">
      <w:pPr>
        <w:numPr>
          <w:ilvl w:val="0"/>
          <w:numId w:val="4"/>
        </w:numPr>
        <w:tabs>
          <w:tab w:val="clear" w:pos="0"/>
          <w:tab w:val="num" w:pos="1020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B55917">
        <w:rPr>
          <w:sz w:val="28"/>
          <w:szCs w:val="28"/>
        </w:rPr>
        <w:t xml:space="preserve">Утвердить Положение о порядке учета зеленых насаждений на территории </w:t>
      </w:r>
      <w:r w:rsidR="00BC1809">
        <w:rPr>
          <w:sz w:val="28"/>
          <w:szCs w:val="28"/>
        </w:rPr>
        <w:t>Свирицкого</w:t>
      </w:r>
      <w:r w:rsidRPr="00B55917">
        <w:rPr>
          <w:sz w:val="28"/>
          <w:szCs w:val="28"/>
        </w:rPr>
        <w:t xml:space="preserve"> сельского поселения</w:t>
      </w:r>
      <w:r w:rsidR="00B55917">
        <w:rPr>
          <w:sz w:val="28"/>
          <w:szCs w:val="28"/>
        </w:rPr>
        <w:t>, согласно приложению № 1 к настоящему постановлению.</w:t>
      </w:r>
    </w:p>
    <w:p w:rsidR="00BA653A" w:rsidRDefault="00BA653A" w:rsidP="00BA653A">
      <w:pPr>
        <w:pStyle w:val="ac"/>
        <w:ind w:left="709"/>
        <w:rPr>
          <w:sz w:val="28"/>
          <w:szCs w:val="28"/>
        </w:rPr>
      </w:pPr>
      <w:r>
        <w:rPr>
          <w:sz w:val="28"/>
          <w:szCs w:val="28"/>
        </w:rPr>
        <w:t>2.</w:t>
      </w:r>
      <w:r w:rsidR="00B55917" w:rsidRPr="00B55917">
        <w:rPr>
          <w:sz w:val="28"/>
          <w:szCs w:val="28"/>
        </w:rPr>
        <w:t>Утвердить состав комиссии по обследов</w:t>
      </w:r>
      <w:r>
        <w:rPr>
          <w:sz w:val="28"/>
          <w:szCs w:val="28"/>
        </w:rPr>
        <w:t>анию зеленых насаждений согласно</w:t>
      </w:r>
    </w:p>
    <w:p w:rsidR="00B55917" w:rsidRPr="00B55917" w:rsidRDefault="00B55917" w:rsidP="00BA653A">
      <w:pPr>
        <w:pStyle w:val="ac"/>
        <w:ind w:left="0"/>
        <w:rPr>
          <w:sz w:val="28"/>
          <w:szCs w:val="28"/>
          <w:lang w:eastAsia="zh-CN"/>
        </w:rPr>
      </w:pPr>
      <w:r w:rsidRPr="00B55917">
        <w:rPr>
          <w:sz w:val="28"/>
          <w:szCs w:val="28"/>
        </w:rPr>
        <w:t>приложению</w:t>
      </w:r>
      <w:r w:rsidRPr="00B55917">
        <w:rPr>
          <w:sz w:val="28"/>
          <w:szCs w:val="28"/>
          <w:lang w:eastAsia="zh-CN"/>
        </w:rPr>
        <w:t xml:space="preserve"> № 2 к настоящему постановлению.</w:t>
      </w:r>
    </w:p>
    <w:p w:rsidR="00B55917" w:rsidRPr="00BA653A" w:rsidRDefault="00BA653A" w:rsidP="00BA653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BC11A3" w:rsidRPr="00BA653A">
        <w:rPr>
          <w:sz w:val="28"/>
          <w:szCs w:val="28"/>
        </w:rPr>
        <w:t>Утвердить ф</w:t>
      </w:r>
      <w:r w:rsidR="00B55917" w:rsidRPr="00BA653A">
        <w:rPr>
          <w:sz w:val="28"/>
          <w:szCs w:val="28"/>
        </w:rPr>
        <w:t>орму Информационной карты зеленых насаждений</w:t>
      </w:r>
      <w:r w:rsidR="007944B7" w:rsidRPr="00BA653A">
        <w:rPr>
          <w:sz w:val="28"/>
          <w:szCs w:val="28"/>
        </w:rPr>
        <w:t xml:space="preserve"> </w:t>
      </w:r>
      <w:r w:rsidR="00B55917" w:rsidRPr="00BA653A">
        <w:rPr>
          <w:sz w:val="28"/>
          <w:szCs w:val="28"/>
        </w:rPr>
        <w:t>согласно</w:t>
      </w:r>
      <w:r w:rsidR="007944B7" w:rsidRPr="00BA653A">
        <w:rPr>
          <w:sz w:val="28"/>
          <w:szCs w:val="28"/>
        </w:rPr>
        <w:t xml:space="preserve"> </w:t>
      </w:r>
      <w:r w:rsidR="00B55917" w:rsidRPr="00BA653A">
        <w:rPr>
          <w:sz w:val="28"/>
          <w:szCs w:val="28"/>
        </w:rPr>
        <w:t>приложению № 3 к настоящему постановлению.</w:t>
      </w:r>
    </w:p>
    <w:p w:rsidR="00B55917" w:rsidRDefault="00BA653A" w:rsidP="00BA653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BC11A3">
        <w:rPr>
          <w:sz w:val="28"/>
          <w:szCs w:val="28"/>
        </w:rPr>
        <w:t>Утвердить ф</w:t>
      </w:r>
      <w:r w:rsidR="00B55917" w:rsidRPr="00B55917">
        <w:rPr>
          <w:sz w:val="28"/>
          <w:szCs w:val="28"/>
        </w:rPr>
        <w:t>орму Сводного реестра зеленых насаждений согласно</w:t>
      </w:r>
      <w:r w:rsidR="007944B7">
        <w:rPr>
          <w:sz w:val="28"/>
          <w:szCs w:val="28"/>
        </w:rPr>
        <w:t xml:space="preserve"> </w:t>
      </w:r>
      <w:r w:rsidR="00B55917" w:rsidRPr="00B55917">
        <w:rPr>
          <w:sz w:val="28"/>
          <w:szCs w:val="28"/>
        </w:rPr>
        <w:t>приложению № 4 к настоящему постановлению.</w:t>
      </w:r>
    </w:p>
    <w:p w:rsidR="00BC11A3" w:rsidRPr="00B55917" w:rsidRDefault="00BA653A" w:rsidP="00BA653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BC11A3">
        <w:rPr>
          <w:sz w:val="28"/>
          <w:szCs w:val="28"/>
        </w:rPr>
        <w:t xml:space="preserve">Определить ответственным за ведение реестра зеленых насаждений территории </w:t>
      </w:r>
      <w:r w:rsidR="00BC1809">
        <w:rPr>
          <w:sz w:val="28"/>
          <w:szCs w:val="28"/>
        </w:rPr>
        <w:t>Свирицкого</w:t>
      </w:r>
      <w:r w:rsidR="00BC11A3">
        <w:rPr>
          <w:sz w:val="28"/>
          <w:szCs w:val="28"/>
        </w:rPr>
        <w:t xml:space="preserve"> сельского поселения </w:t>
      </w:r>
      <w:proofErr w:type="gramStart"/>
      <w:r w:rsidR="00BC11A3">
        <w:rPr>
          <w:sz w:val="28"/>
          <w:szCs w:val="28"/>
        </w:rPr>
        <w:t>–</w:t>
      </w:r>
      <w:r>
        <w:rPr>
          <w:sz w:val="28"/>
          <w:szCs w:val="28"/>
        </w:rPr>
        <w:t xml:space="preserve">  специалиста</w:t>
      </w:r>
      <w:proofErr w:type="gramEnd"/>
      <w:r>
        <w:rPr>
          <w:sz w:val="28"/>
          <w:szCs w:val="28"/>
        </w:rPr>
        <w:t xml:space="preserve"> </w:t>
      </w:r>
      <w:r w:rsidR="00642EF8">
        <w:rPr>
          <w:sz w:val="28"/>
          <w:szCs w:val="28"/>
        </w:rPr>
        <w:t xml:space="preserve">по </w:t>
      </w:r>
      <w:r w:rsidR="0034609E">
        <w:rPr>
          <w:sz w:val="28"/>
          <w:szCs w:val="28"/>
        </w:rPr>
        <w:t xml:space="preserve"> управлению муниципальным имуществом, контролю и вопросам дорожной деятельности </w:t>
      </w:r>
      <w:r w:rsidR="00642EF8">
        <w:rPr>
          <w:sz w:val="28"/>
          <w:szCs w:val="28"/>
        </w:rPr>
        <w:t xml:space="preserve"> Администрации </w:t>
      </w:r>
      <w:r w:rsidR="00BC1809">
        <w:rPr>
          <w:sz w:val="28"/>
          <w:szCs w:val="28"/>
        </w:rPr>
        <w:t>Свирицкого</w:t>
      </w:r>
      <w:r w:rsidR="00642EF8" w:rsidRPr="00B55917">
        <w:rPr>
          <w:sz w:val="28"/>
          <w:szCs w:val="28"/>
        </w:rPr>
        <w:t xml:space="preserve"> сельского поселения</w:t>
      </w:r>
      <w:r w:rsidR="00642EF8">
        <w:rPr>
          <w:sz w:val="28"/>
          <w:szCs w:val="28"/>
        </w:rPr>
        <w:t>.</w:t>
      </w:r>
    </w:p>
    <w:p w:rsidR="0078013C" w:rsidRPr="0078013C" w:rsidRDefault="0078013C" w:rsidP="007801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013C">
        <w:rPr>
          <w:color w:val="000000"/>
          <w:sz w:val="28"/>
          <w:szCs w:val="28"/>
        </w:rPr>
        <w:t xml:space="preserve">    </w:t>
      </w:r>
      <w:r w:rsidRPr="0078013C">
        <w:rPr>
          <w:color w:val="000000"/>
          <w:sz w:val="28"/>
          <w:szCs w:val="28"/>
        </w:rPr>
        <w:t xml:space="preserve">     6.</w:t>
      </w:r>
      <w:r>
        <w:rPr>
          <w:color w:val="000000"/>
          <w:sz w:val="32"/>
          <w:szCs w:val="28"/>
        </w:rPr>
        <w:t xml:space="preserve"> </w:t>
      </w:r>
      <w:r w:rsidRPr="0078013C">
        <w:rPr>
          <w:sz w:val="28"/>
          <w:szCs w:val="28"/>
        </w:rPr>
        <w:t>Постановление вступает в силу на следующий день после официального опубликования.</w:t>
      </w:r>
    </w:p>
    <w:p w:rsidR="0078013C" w:rsidRPr="0078013C" w:rsidRDefault="0078013C" w:rsidP="0078013C">
      <w:pPr>
        <w:contextualSpacing/>
        <w:jc w:val="both"/>
        <w:rPr>
          <w:sz w:val="28"/>
          <w:szCs w:val="28"/>
        </w:rPr>
      </w:pPr>
      <w:r w:rsidRPr="007801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7.</w:t>
      </w:r>
      <w:r w:rsidRPr="0078013C">
        <w:rPr>
          <w:sz w:val="28"/>
          <w:szCs w:val="28"/>
        </w:rPr>
        <w:t xml:space="preserve"> Настоящее постановление подлежит официальному опубликованию в газете «Волховские огни» и размещению на официальном сайте </w:t>
      </w:r>
      <w:proofErr w:type="gramStart"/>
      <w:r w:rsidRPr="0078013C">
        <w:rPr>
          <w:sz w:val="28"/>
          <w:szCs w:val="28"/>
        </w:rPr>
        <w:t>администрации  в</w:t>
      </w:r>
      <w:proofErr w:type="gramEnd"/>
      <w:r w:rsidRPr="0078013C">
        <w:rPr>
          <w:sz w:val="28"/>
          <w:szCs w:val="28"/>
        </w:rPr>
        <w:t xml:space="preserve"> сети Интернет.</w:t>
      </w:r>
    </w:p>
    <w:p w:rsidR="0078013C" w:rsidRPr="0078013C" w:rsidRDefault="0078013C" w:rsidP="0078013C">
      <w:pPr>
        <w:contextualSpacing/>
        <w:jc w:val="both"/>
        <w:rPr>
          <w:sz w:val="28"/>
          <w:szCs w:val="28"/>
        </w:rPr>
      </w:pPr>
      <w:r w:rsidRPr="007801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78013C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78013C">
        <w:rPr>
          <w:sz w:val="28"/>
          <w:szCs w:val="28"/>
        </w:rPr>
        <w:t>. Контроль за исполнением настоящего постановления оставляю за собой</w:t>
      </w:r>
    </w:p>
    <w:p w:rsidR="0078013C" w:rsidRPr="0078013C" w:rsidRDefault="0078013C" w:rsidP="00B55917">
      <w:pPr>
        <w:suppressAutoHyphens/>
        <w:ind w:firstLine="709"/>
        <w:jc w:val="both"/>
        <w:rPr>
          <w:sz w:val="28"/>
          <w:szCs w:val="28"/>
        </w:rPr>
      </w:pPr>
    </w:p>
    <w:p w:rsidR="00233BE5" w:rsidRPr="00BC11A3" w:rsidRDefault="00233BE5" w:rsidP="00B55917">
      <w:pPr>
        <w:ind w:firstLine="709"/>
        <w:rPr>
          <w:sz w:val="16"/>
          <w:szCs w:val="16"/>
        </w:rPr>
      </w:pPr>
    </w:p>
    <w:p w:rsidR="00BA653A" w:rsidRPr="00BA653A" w:rsidRDefault="00BA653A" w:rsidP="00BA653A">
      <w:pPr>
        <w:tabs>
          <w:tab w:val="left" w:pos="11385"/>
        </w:tabs>
        <w:rPr>
          <w:sz w:val="28"/>
          <w:szCs w:val="28"/>
        </w:rPr>
      </w:pPr>
      <w:r w:rsidRPr="00BA653A">
        <w:rPr>
          <w:sz w:val="28"/>
          <w:szCs w:val="28"/>
        </w:rPr>
        <w:t>Глава</w:t>
      </w:r>
      <w:r w:rsidR="0078013C">
        <w:rPr>
          <w:sz w:val="28"/>
          <w:szCs w:val="28"/>
        </w:rPr>
        <w:t xml:space="preserve"> администрации                                   </w:t>
      </w:r>
      <w:r w:rsidRPr="00BA653A">
        <w:rPr>
          <w:sz w:val="28"/>
          <w:szCs w:val="28"/>
        </w:rPr>
        <w:t xml:space="preserve">                            </w:t>
      </w:r>
      <w:r w:rsidR="0078013C">
        <w:rPr>
          <w:sz w:val="28"/>
          <w:szCs w:val="28"/>
        </w:rPr>
        <w:t>В.А. Атаманова</w:t>
      </w:r>
    </w:p>
    <w:p w:rsidR="00BA653A" w:rsidRDefault="00BA653A" w:rsidP="00366185">
      <w:pPr>
        <w:tabs>
          <w:tab w:val="left" w:pos="11385"/>
        </w:tabs>
        <w:ind w:left="6372"/>
      </w:pPr>
    </w:p>
    <w:p w:rsidR="00BA653A" w:rsidRDefault="00BA653A" w:rsidP="00366185">
      <w:pPr>
        <w:tabs>
          <w:tab w:val="left" w:pos="11385"/>
        </w:tabs>
        <w:ind w:left="6372"/>
      </w:pPr>
      <w:r>
        <w:t>Приложение № 1</w:t>
      </w:r>
    </w:p>
    <w:p w:rsidR="00BA653A" w:rsidRDefault="00BA653A" w:rsidP="00366185">
      <w:pPr>
        <w:tabs>
          <w:tab w:val="left" w:pos="11385"/>
        </w:tabs>
        <w:ind w:left="6372"/>
      </w:pPr>
      <w:r>
        <w:t>к постановлению администрации</w:t>
      </w:r>
    </w:p>
    <w:p w:rsidR="00BA653A" w:rsidRDefault="007F0B9D" w:rsidP="00366185">
      <w:pPr>
        <w:tabs>
          <w:tab w:val="left" w:pos="11385"/>
        </w:tabs>
        <w:ind w:left="6372"/>
      </w:pPr>
      <w:r>
        <w:t xml:space="preserve">от </w:t>
      </w:r>
      <w:r w:rsidR="001831C5">
        <w:t>_______________</w:t>
      </w:r>
      <w:r>
        <w:t xml:space="preserve"> № </w:t>
      </w:r>
      <w:r w:rsidR="001831C5">
        <w:t>____</w:t>
      </w:r>
    </w:p>
    <w:p w:rsidR="00BA653A" w:rsidRDefault="00BA653A" w:rsidP="00366185">
      <w:pPr>
        <w:tabs>
          <w:tab w:val="left" w:pos="11385"/>
        </w:tabs>
        <w:ind w:left="6372"/>
      </w:pPr>
    </w:p>
    <w:p w:rsidR="00366185" w:rsidRDefault="00366185" w:rsidP="00BA653A">
      <w:pPr>
        <w:jc w:val="both"/>
        <w:rPr>
          <w:sz w:val="28"/>
          <w:szCs w:val="28"/>
        </w:rPr>
      </w:pPr>
    </w:p>
    <w:p w:rsidR="00366185" w:rsidRDefault="00366185" w:rsidP="001466AC">
      <w:pPr>
        <w:ind w:firstLine="680"/>
        <w:jc w:val="both"/>
        <w:rPr>
          <w:sz w:val="28"/>
          <w:szCs w:val="28"/>
        </w:rPr>
      </w:pPr>
    </w:p>
    <w:p w:rsidR="00366185" w:rsidRPr="00BA653A" w:rsidRDefault="00366185" w:rsidP="00366185">
      <w:pPr>
        <w:ind w:firstLine="680"/>
        <w:jc w:val="center"/>
        <w:rPr>
          <w:b/>
          <w:sz w:val="28"/>
          <w:szCs w:val="28"/>
        </w:rPr>
      </w:pPr>
      <w:r w:rsidRPr="00BA653A">
        <w:rPr>
          <w:b/>
          <w:sz w:val="28"/>
          <w:szCs w:val="28"/>
        </w:rPr>
        <w:t>Положение</w:t>
      </w:r>
    </w:p>
    <w:p w:rsidR="00366185" w:rsidRPr="00BA653A" w:rsidRDefault="00366185" w:rsidP="00366185">
      <w:pPr>
        <w:ind w:firstLine="680"/>
        <w:jc w:val="center"/>
        <w:rPr>
          <w:b/>
          <w:sz w:val="28"/>
          <w:szCs w:val="28"/>
        </w:rPr>
      </w:pPr>
      <w:r w:rsidRPr="00BA653A">
        <w:rPr>
          <w:b/>
          <w:sz w:val="28"/>
          <w:szCs w:val="28"/>
        </w:rPr>
        <w:t xml:space="preserve">о порядке учета зеленых насаждений на территории </w:t>
      </w:r>
    </w:p>
    <w:p w:rsidR="00366185" w:rsidRPr="00BA653A" w:rsidRDefault="00BC1809" w:rsidP="00366185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Свирицкого</w:t>
      </w:r>
      <w:r w:rsidR="00366185" w:rsidRPr="00BA653A">
        <w:rPr>
          <w:b/>
          <w:sz w:val="28"/>
          <w:szCs w:val="28"/>
        </w:rPr>
        <w:t xml:space="preserve"> сельского поселения</w:t>
      </w:r>
    </w:p>
    <w:p w:rsidR="00B55917" w:rsidRDefault="00B55917" w:rsidP="001466AC">
      <w:pPr>
        <w:ind w:firstLine="680"/>
        <w:jc w:val="both"/>
        <w:rPr>
          <w:sz w:val="28"/>
          <w:szCs w:val="28"/>
        </w:rPr>
      </w:pPr>
    </w:p>
    <w:p w:rsidR="00366185" w:rsidRPr="004677B4" w:rsidRDefault="004677B4" w:rsidP="004677B4">
      <w:pPr>
        <w:pStyle w:val="ac"/>
        <w:ind w:left="10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4677B4">
        <w:rPr>
          <w:b/>
          <w:sz w:val="28"/>
          <w:szCs w:val="28"/>
        </w:rPr>
        <w:t>1. Общие положения</w:t>
      </w:r>
    </w:p>
    <w:p w:rsidR="00FC3B1A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1.1 Настоящим Положением ус</w:t>
      </w:r>
      <w:r w:rsidR="00366185">
        <w:rPr>
          <w:sz w:val="28"/>
          <w:szCs w:val="28"/>
        </w:rPr>
        <w:t>танавливается порядок учета зеле</w:t>
      </w:r>
      <w:r w:rsidRPr="001466AC">
        <w:rPr>
          <w:sz w:val="28"/>
          <w:szCs w:val="28"/>
        </w:rPr>
        <w:t xml:space="preserve">ных насаждений на территории </w:t>
      </w:r>
      <w:r w:rsidR="00BC1809">
        <w:rPr>
          <w:sz w:val="28"/>
          <w:szCs w:val="28"/>
        </w:rPr>
        <w:t>Свирицкого</w:t>
      </w:r>
      <w:r w:rsidRPr="001466AC">
        <w:rPr>
          <w:sz w:val="28"/>
          <w:szCs w:val="28"/>
        </w:rPr>
        <w:t xml:space="preserve"> сельского поселения, порядок ведения реестра зеленых насаждений, занесения результатов инвентаризации </w:t>
      </w:r>
      <w:r w:rsidR="00BF5F2C">
        <w:rPr>
          <w:sz w:val="28"/>
          <w:szCs w:val="28"/>
        </w:rPr>
        <w:t>зеленых</w:t>
      </w:r>
      <w:r w:rsidRPr="001466AC">
        <w:rPr>
          <w:sz w:val="28"/>
          <w:szCs w:val="28"/>
        </w:rPr>
        <w:t xml:space="preserve"> насаждений в данный реестр, а также порядок правомерного повреждения или уничтожения зеленых насаждений. </w:t>
      </w:r>
    </w:p>
    <w:p w:rsidR="00FC3B1A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1.2 Реестр зеленых насаждений на территории </w:t>
      </w:r>
      <w:r w:rsidR="00BC1809">
        <w:rPr>
          <w:sz w:val="28"/>
          <w:szCs w:val="28"/>
        </w:rPr>
        <w:t>Свирицкого</w:t>
      </w:r>
      <w:r w:rsidRPr="001466AC">
        <w:rPr>
          <w:sz w:val="28"/>
          <w:szCs w:val="28"/>
        </w:rPr>
        <w:t xml:space="preserve"> сельского поселения (далее - Реестр зеленых насаждений) - это совокупность сведений о зеленых насаждениях</w:t>
      </w:r>
      <w:r w:rsidR="00ED767F">
        <w:rPr>
          <w:sz w:val="28"/>
          <w:szCs w:val="28"/>
        </w:rPr>
        <w:t xml:space="preserve"> на земельных участках</w:t>
      </w:r>
      <w:r w:rsidRPr="001466AC">
        <w:rPr>
          <w:sz w:val="28"/>
          <w:szCs w:val="28"/>
        </w:rPr>
        <w:t xml:space="preserve">, находящихся </w:t>
      </w:r>
      <w:r w:rsidR="00ED767F">
        <w:rPr>
          <w:sz w:val="28"/>
          <w:szCs w:val="28"/>
        </w:rPr>
        <w:t xml:space="preserve">в собственности </w:t>
      </w:r>
      <w:r w:rsidR="00BC1809">
        <w:rPr>
          <w:sz w:val="28"/>
          <w:szCs w:val="28"/>
        </w:rPr>
        <w:t>Свирицкого</w:t>
      </w:r>
      <w:r w:rsidRPr="001466AC">
        <w:rPr>
          <w:sz w:val="28"/>
          <w:szCs w:val="28"/>
        </w:rPr>
        <w:t xml:space="preserve"> сельского поселения</w:t>
      </w:r>
      <w:r w:rsidR="00ED767F">
        <w:rPr>
          <w:sz w:val="28"/>
          <w:szCs w:val="28"/>
        </w:rPr>
        <w:t xml:space="preserve">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</w:t>
      </w:r>
      <w:r w:rsidR="00BC1809">
        <w:rPr>
          <w:sz w:val="28"/>
          <w:szCs w:val="28"/>
        </w:rPr>
        <w:t>Свирицкого</w:t>
      </w:r>
      <w:r w:rsidR="00ED767F">
        <w:rPr>
          <w:sz w:val="28"/>
          <w:szCs w:val="28"/>
        </w:rPr>
        <w:t xml:space="preserve"> сельского поселения</w:t>
      </w:r>
      <w:r w:rsidRPr="001466AC">
        <w:rPr>
          <w:sz w:val="28"/>
          <w:szCs w:val="28"/>
        </w:rPr>
        <w:t xml:space="preserve">; представляет собой свод данных о типах, видовом составе, количестве зеленых насаждений на территории поселения. </w:t>
      </w:r>
    </w:p>
    <w:p w:rsidR="00ED767F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1.3 </w:t>
      </w:r>
      <w:r w:rsidR="00BF5F2C">
        <w:rPr>
          <w:sz w:val="28"/>
          <w:szCs w:val="28"/>
        </w:rPr>
        <w:t>Учет</w:t>
      </w:r>
      <w:r w:rsidRPr="001466AC">
        <w:rPr>
          <w:sz w:val="28"/>
          <w:szCs w:val="28"/>
        </w:rPr>
        <w:t xml:space="preserve"> зеленых насаждений осуществляется администрацией </w:t>
      </w:r>
      <w:r w:rsidR="00BC1809">
        <w:rPr>
          <w:sz w:val="28"/>
          <w:szCs w:val="28"/>
        </w:rPr>
        <w:t>Свирицкого</w:t>
      </w:r>
      <w:r w:rsidR="007944B7" w:rsidRPr="001466AC">
        <w:rPr>
          <w:sz w:val="28"/>
          <w:szCs w:val="28"/>
        </w:rPr>
        <w:t xml:space="preserve"> </w:t>
      </w:r>
      <w:r w:rsidRPr="001466AC">
        <w:rPr>
          <w:sz w:val="28"/>
          <w:szCs w:val="28"/>
        </w:rPr>
        <w:t>сельского поселения</w:t>
      </w:r>
      <w:r w:rsidR="00ED767F">
        <w:rPr>
          <w:sz w:val="28"/>
          <w:szCs w:val="28"/>
        </w:rPr>
        <w:t xml:space="preserve"> в соответствии с настоящим Правилами</w:t>
      </w:r>
    </w:p>
    <w:p w:rsidR="004677B4" w:rsidRDefault="004677B4" w:rsidP="00467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767F">
        <w:rPr>
          <w:sz w:val="28"/>
          <w:szCs w:val="28"/>
        </w:rPr>
        <w:t>1.4</w:t>
      </w:r>
      <w:r w:rsidR="001466AC" w:rsidRPr="00146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Инвентаризация зелёных насаждений проводится в целях установления качественных и количественных параметров озеленённых территорий </w:t>
      </w:r>
      <w:r w:rsidR="00BC1809">
        <w:rPr>
          <w:sz w:val="28"/>
          <w:szCs w:val="28"/>
        </w:rPr>
        <w:t>Свирицкого</w:t>
      </w:r>
      <w:r>
        <w:rPr>
          <w:sz w:val="28"/>
          <w:szCs w:val="28"/>
        </w:rPr>
        <w:t xml:space="preserve"> </w:t>
      </w:r>
      <w:r w:rsidRPr="00F86941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F8694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я, организации надлежащего учёта зелёных насаждений, осуществления контроля за состоянием зелёных насаждений, в том числе своевременного выявления ухудшения состояния зелёных насаждений.</w:t>
      </w:r>
    </w:p>
    <w:p w:rsidR="00B55917" w:rsidRDefault="00B55917" w:rsidP="001466AC">
      <w:pPr>
        <w:ind w:firstLine="680"/>
        <w:jc w:val="both"/>
        <w:rPr>
          <w:sz w:val="28"/>
          <w:szCs w:val="28"/>
        </w:rPr>
      </w:pPr>
    </w:p>
    <w:p w:rsidR="00B55917" w:rsidRPr="004677B4" w:rsidRDefault="001466AC" w:rsidP="00366185">
      <w:pPr>
        <w:ind w:firstLine="680"/>
        <w:jc w:val="center"/>
        <w:rPr>
          <w:b/>
          <w:sz w:val="28"/>
          <w:szCs w:val="28"/>
        </w:rPr>
      </w:pPr>
      <w:r w:rsidRPr="004677B4">
        <w:rPr>
          <w:b/>
          <w:sz w:val="28"/>
          <w:szCs w:val="28"/>
        </w:rPr>
        <w:t xml:space="preserve">2. </w:t>
      </w:r>
      <w:r w:rsidR="004677B4" w:rsidRPr="004677B4">
        <w:rPr>
          <w:b/>
          <w:sz w:val="28"/>
          <w:szCs w:val="28"/>
        </w:rPr>
        <w:t>Цели ведения учета зеленых насаждений</w:t>
      </w:r>
    </w:p>
    <w:p w:rsidR="00FC3B1A" w:rsidRDefault="004677B4" w:rsidP="00467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66AC" w:rsidRPr="001466AC">
        <w:rPr>
          <w:sz w:val="28"/>
          <w:szCs w:val="28"/>
        </w:rPr>
        <w:t xml:space="preserve"> Целями ведения </w:t>
      </w:r>
      <w:r w:rsidR="00BF5F2C">
        <w:rPr>
          <w:sz w:val="28"/>
          <w:szCs w:val="28"/>
        </w:rPr>
        <w:t>учет</w:t>
      </w:r>
      <w:r w:rsidR="001466AC" w:rsidRPr="001466AC">
        <w:rPr>
          <w:sz w:val="28"/>
          <w:szCs w:val="28"/>
        </w:rPr>
        <w:t xml:space="preserve">а </w:t>
      </w:r>
      <w:r w:rsidR="00BF5F2C">
        <w:rPr>
          <w:sz w:val="28"/>
          <w:szCs w:val="28"/>
        </w:rPr>
        <w:t>зеленых</w:t>
      </w:r>
      <w:r w:rsidR="001466AC" w:rsidRPr="001466AC">
        <w:rPr>
          <w:sz w:val="28"/>
          <w:szCs w:val="28"/>
        </w:rPr>
        <w:t xml:space="preserve"> насаждений являются: </w:t>
      </w:r>
    </w:p>
    <w:p w:rsidR="00FC3B1A" w:rsidRDefault="004677B4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66AC" w:rsidRPr="001466AC">
        <w:rPr>
          <w:sz w:val="28"/>
          <w:szCs w:val="28"/>
        </w:rPr>
        <w:t xml:space="preserve"> получение достоверных данных о видовом и возрастном составе, количественной и качественной характеристиках </w:t>
      </w:r>
      <w:r w:rsidR="00BF5F2C">
        <w:rPr>
          <w:sz w:val="28"/>
          <w:szCs w:val="28"/>
        </w:rPr>
        <w:t>зеленых</w:t>
      </w:r>
      <w:r w:rsidR="001466AC" w:rsidRPr="001466AC">
        <w:rPr>
          <w:sz w:val="28"/>
          <w:szCs w:val="28"/>
        </w:rPr>
        <w:t xml:space="preserve"> насаждений; </w:t>
      </w:r>
    </w:p>
    <w:p w:rsidR="00FC3B1A" w:rsidRDefault="004677B4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66AC" w:rsidRPr="001466AC">
        <w:rPr>
          <w:sz w:val="28"/>
          <w:szCs w:val="28"/>
        </w:rPr>
        <w:t xml:space="preserve"> ведени</w:t>
      </w:r>
      <w:r w:rsidR="00BC44C8">
        <w:rPr>
          <w:sz w:val="28"/>
          <w:szCs w:val="28"/>
        </w:rPr>
        <w:t>е</w:t>
      </w:r>
      <w:r w:rsidR="001466AC" w:rsidRPr="001466AC">
        <w:rPr>
          <w:sz w:val="28"/>
          <w:szCs w:val="28"/>
        </w:rPr>
        <w:t xml:space="preserve"> мониторинга состояния и количества зеленых насаждений на территории </w:t>
      </w:r>
      <w:r w:rsidR="00BC1809">
        <w:rPr>
          <w:sz w:val="28"/>
          <w:szCs w:val="28"/>
        </w:rPr>
        <w:t>Свирицкого</w:t>
      </w:r>
      <w:r w:rsidR="001466AC" w:rsidRPr="001466AC">
        <w:rPr>
          <w:sz w:val="28"/>
          <w:szCs w:val="28"/>
        </w:rPr>
        <w:t xml:space="preserve"> сельского поселения; </w:t>
      </w:r>
    </w:p>
    <w:p w:rsidR="00FC3B1A" w:rsidRDefault="004677B4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66AC" w:rsidRPr="001466AC">
        <w:rPr>
          <w:sz w:val="28"/>
          <w:szCs w:val="28"/>
        </w:rPr>
        <w:t xml:space="preserve"> определение соответствия деятельности, осуществляемой ответственными владельцами на объектах озеленения, установленному функциональному назначению территорий; </w:t>
      </w:r>
    </w:p>
    <w:p w:rsidR="00FC3B1A" w:rsidRDefault="004677B4" w:rsidP="000A230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66AC" w:rsidRPr="001466AC">
        <w:rPr>
          <w:sz w:val="28"/>
          <w:szCs w:val="28"/>
        </w:rPr>
        <w:t xml:space="preserve"> </w:t>
      </w:r>
      <w:r w:rsidR="008A022E">
        <w:rPr>
          <w:sz w:val="28"/>
          <w:szCs w:val="28"/>
        </w:rPr>
        <w:t xml:space="preserve"> </w:t>
      </w:r>
      <w:r w:rsidR="001466AC" w:rsidRPr="001466AC">
        <w:rPr>
          <w:sz w:val="28"/>
          <w:szCs w:val="28"/>
        </w:rPr>
        <w:t xml:space="preserve">осуществление анализа состояния </w:t>
      </w:r>
      <w:r w:rsidR="00BF5F2C">
        <w:rPr>
          <w:sz w:val="28"/>
          <w:szCs w:val="28"/>
        </w:rPr>
        <w:t>зеленых</w:t>
      </w:r>
      <w:r w:rsidR="001466AC" w:rsidRPr="001466AC">
        <w:rPr>
          <w:sz w:val="28"/>
          <w:szCs w:val="28"/>
        </w:rPr>
        <w:t xml:space="preserve"> насаждений; </w:t>
      </w:r>
    </w:p>
    <w:p w:rsidR="00B55917" w:rsidRDefault="004677B4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66AC" w:rsidRPr="001466AC">
        <w:rPr>
          <w:sz w:val="28"/>
          <w:szCs w:val="28"/>
        </w:rPr>
        <w:t xml:space="preserve"> создание информационной базы для организации рационального использования объектов озеленения на территории </w:t>
      </w:r>
      <w:r w:rsidR="00BC1809">
        <w:rPr>
          <w:sz w:val="28"/>
          <w:szCs w:val="28"/>
        </w:rPr>
        <w:t>Свирицкого</w:t>
      </w:r>
      <w:r w:rsidR="001466AC" w:rsidRPr="001466AC">
        <w:rPr>
          <w:sz w:val="28"/>
          <w:szCs w:val="28"/>
        </w:rPr>
        <w:t xml:space="preserve"> сельского поселения обеспечения достоверной информацией о количестве и состоянии зеленых насаждений на территории </w:t>
      </w:r>
      <w:r w:rsidR="00BC1809">
        <w:rPr>
          <w:sz w:val="28"/>
          <w:szCs w:val="28"/>
        </w:rPr>
        <w:t>Свирицкого</w:t>
      </w:r>
      <w:r w:rsidR="001466AC" w:rsidRPr="001466AC">
        <w:rPr>
          <w:sz w:val="28"/>
          <w:szCs w:val="28"/>
        </w:rPr>
        <w:t xml:space="preserve"> сельского поселения </w:t>
      </w:r>
    </w:p>
    <w:p w:rsidR="00FC3B1A" w:rsidRDefault="00FC3B1A" w:rsidP="001466AC">
      <w:pPr>
        <w:ind w:firstLine="680"/>
        <w:jc w:val="both"/>
        <w:rPr>
          <w:sz w:val="28"/>
          <w:szCs w:val="28"/>
        </w:rPr>
      </w:pPr>
    </w:p>
    <w:p w:rsidR="004677B4" w:rsidRDefault="004677B4" w:rsidP="00366185">
      <w:pPr>
        <w:ind w:firstLine="680"/>
        <w:jc w:val="center"/>
        <w:rPr>
          <w:sz w:val="28"/>
          <w:szCs w:val="28"/>
        </w:rPr>
      </w:pPr>
    </w:p>
    <w:p w:rsidR="004677B4" w:rsidRDefault="004677B4" w:rsidP="00366185">
      <w:pPr>
        <w:ind w:firstLine="680"/>
        <w:jc w:val="center"/>
        <w:rPr>
          <w:sz w:val="28"/>
          <w:szCs w:val="28"/>
        </w:rPr>
      </w:pPr>
    </w:p>
    <w:p w:rsidR="004677B4" w:rsidRDefault="004677B4" w:rsidP="00366185">
      <w:pPr>
        <w:ind w:firstLine="680"/>
        <w:jc w:val="center"/>
        <w:rPr>
          <w:sz w:val="28"/>
          <w:szCs w:val="28"/>
        </w:rPr>
      </w:pPr>
    </w:p>
    <w:p w:rsidR="004677B4" w:rsidRDefault="004677B4" w:rsidP="00366185">
      <w:pPr>
        <w:ind w:firstLine="680"/>
        <w:jc w:val="center"/>
        <w:rPr>
          <w:sz w:val="28"/>
          <w:szCs w:val="28"/>
        </w:rPr>
      </w:pPr>
    </w:p>
    <w:p w:rsidR="00B55917" w:rsidRPr="004677B4" w:rsidRDefault="00366185" w:rsidP="00366185">
      <w:pPr>
        <w:ind w:firstLine="680"/>
        <w:jc w:val="center"/>
        <w:rPr>
          <w:b/>
          <w:sz w:val="28"/>
          <w:szCs w:val="28"/>
        </w:rPr>
      </w:pPr>
      <w:r w:rsidRPr="004677B4">
        <w:rPr>
          <w:b/>
          <w:sz w:val="28"/>
          <w:szCs w:val="28"/>
        </w:rPr>
        <w:t xml:space="preserve">3. </w:t>
      </w:r>
      <w:r w:rsidR="004677B4" w:rsidRPr="004677B4">
        <w:rPr>
          <w:b/>
          <w:sz w:val="28"/>
          <w:szCs w:val="28"/>
        </w:rPr>
        <w:t>Учет зеленых насаждений</w:t>
      </w:r>
    </w:p>
    <w:p w:rsidR="00B45D6D" w:rsidRPr="00EF1C78" w:rsidRDefault="004677B4" w:rsidP="00467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66AC" w:rsidRPr="001466AC">
        <w:rPr>
          <w:sz w:val="28"/>
          <w:szCs w:val="28"/>
        </w:rPr>
        <w:t xml:space="preserve">3.1. </w:t>
      </w:r>
      <w:r w:rsidR="001466AC" w:rsidRPr="00EF1C78">
        <w:rPr>
          <w:sz w:val="28"/>
          <w:szCs w:val="28"/>
        </w:rPr>
        <w:t xml:space="preserve">Учет зеленых насаждений на территории </w:t>
      </w:r>
      <w:r w:rsidR="00BC1809">
        <w:rPr>
          <w:sz w:val="28"/>
          <w:szCs w:val="28"/>
        </w:rPr>
        <w:t>Свирицкого</w:t>
      </w:r>
      <w:r w:rsidR="001466AC" w:rsidRPr="00EF1C78">
        <w:rPr>
          <w:sz w:val="28"/>
          <w:szCs w:val="28"/>
        </w:rPr>
        <w:t xml:space="preserve"> сельского поселения осуществляется путем их внесения в реестр с присвоением им реестровых номеров. </w:t>
      </w:r>
    </w:p>
    <w:p w:rsidR="00B45D6D" w:rsidRPr="00EF1C78" w:rsidRDefault="001466AC" w:rsidP="001466AC">
      <w:pPr>
        <w:ind w:firstLine="680"/>
        <w:jc w:val="both"/>
        <w:rPr>
          <w:sz w:val="28"/>
          <w:szCs w:val="28"/>
        </w:rPr>
      </w:pPr>
      <w:r w:rsidRPr="00EF1C78">
        <w:rPr>
          <w:sz w:val="28"/>
          <w:szCs w:val="28"/>
        </w:rPr>
        <w:t>3.2. Учет зеленых насаждений осуществляется на основании инвентаризации зеленых насаждений, расположенных в границах учетного участка - озелененной территории</w:t>
      </w:r>
      <w:r w:rsidR="00606081">
        <w:rPr>
          <w:sz w:val="28"/>
          <w:szCs w:val="28"/>
        </w:rPr>
        <w:t xml:space="preserve"> в соответствии  с территориальным делением </w:t>
      </w:r>
      <w:r w:rsidR="00BC1809">
        <w:rPr>
          <w:sz w:val="28"/>
          <w:szCs w:val="28"/>
        </w:rPr>
        <w:t>Свирицкого</w:t>
      </w:r>
      <w:r w:rsidR="00606081">
        <w:rPr>
          <w:sz w:val="28"/>
          <w:szCs w:val="28"/>
        </w:rPr>
        <w:t xml:space="preserve"> сельского поселения</w:t>
      </w:r>
      <w:r w:rsidRPr="00EF1C78">
        <w:rPr>
          <w:sz w:val="28"/>
          <w:szCs w:val="28"/>
        </w:rPr>
        <w:t xml:space="preserve">, в целях определения их количества, видового состава и состояния. </w:t>
      </w:r>
    </w:p>
    <w:p w:rsidR="005119E0" w:rsidRDefault="001466AC" w:rsidP="001466AC">
      <w:pPr>
        <w:ind w:firstLine="680"/>
        <w:jc w:val="both"/>
        <w:rPr>
          <w:sz w:val="28"/>
          <w:szCs w:val="28"/>
        </w:rPr>
      </w:pPr>
      <w:r w:rsidRPr="00EF1C78">
        <w:rPr>
          <w:sz w:val="28"/>
          <w:szCs w:val="28"/>
        </w:rPr>
        <w:t xml:space="preserve">3.3. При инвентаризации </w:t>
      </w:r>
      <w:r w:rsidR="005119E0" w:rsidRPr="00EF1C78">
        <w:rPr>
          <w:sz w:val="28"/>
          <w:szCs w:val="28"/>
        </w:rPr>
        <w:t xml:space="preserve">учетных участков учитываются все зеленые насаждения (деревья, кустарники, газоны, цветники), находящиеся на территории </w:t>
      </w:r>
      <w:r w:rsidR="00BC1809">
        <w:rPr>
          <w:sz w:val="28"/>
          <w:szCs w:val="28"/>
        </w:rPr>
        <w:t>Свирицкого</w:t>
      </w:r>
      <w:r w:rsidR="005119E0" w:rsidRPr="00EF1C78">
        <w:rPr>
          <w:sz w:val="28"/>
          <w:szCs w:val="28"/>
        </w:rPr>
        <w:t xml:space="preserve"> сельского поселения, а также зеленые насаждения, созданные в соответствии с градостроительной документацией для целей благоустройства и озеленения на территориях жилых, общественно-деловых, производственных зон и иных территориальных зон. </w:t>
      </w:r>
    </w:p>
    <w:p w:rsidR="00606081" w:rsidRPr="001B12E7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B12E7">
        <w:rPr>
          <w:spacing w:val="2"/>
          <w:sz w:val="28"/>
          <w:szCs w:val="28"/>
        </w:rPr>
        <w:t>Каждому учётному участку присваивается порядковый номер, который состоит из буквенного обозначения учётной территории, числового обозначения объекта учёта и числового обозначения учётного участка.</w:t>
      </w:r>
    </w:p>
    <w:p w:rsidR="00606081" w:rsidRPr="0098504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3.4 В</w:t>
      </w:r>
      <w:proofErr w:type="gramEnd"/>
      <w:r>
        <w:rPr>
          <w:spacing w:val="2"/>
          <w:sz w:val="28"/>
          <w:szCs w:val="28"/>
        </w:rPr>
        <w:t xml:space="preserve"> процессе обследования зелё</w:t>
      </w:r>
      <w:r w:rsidRPr="00985042">
        <w:rPr>
          <w:spacing w:val="2"/>
          <w:sz w:val="28"/>
          <w:szCs w:val="28"/>
        </w:rPr>
        <w:t xml:space="preserve">ных </w:t>
      </w:r>
      <w:r>
        <w:rPr>
          <w:spacing w:val="2"/>
          <w:sz w:val="28"/>
          <w:szCs w:val="28"/>
        </w:rPr>
        <w:t>насаждений, расположенных на учё</w:t>
      </w:r>
      <w:r w:rsidRPr="00985042">
        <w:rPr>
          <w:spacing w:val="2"/>
          <w:sz w:val="28"/>
          <w:szCs w:val="28"/>
        </w:rPr>
        <w:t>тном участке, в</w:t>
      </w:r>
      <w:r>
        <w:rPr>
          <w:spacing w:val="2"/>
          <w:sz w:val="28"/>
          <w:szCs w:val="28"/>
        </w:rPr>
        <w:t>едётся полевой журнал, в который</w:t>
      </w:r>
      <w:r w:rsidRPr="00985042">
        <w:rPr>
          <w:spacing w:val="2"/>
          <w:sz w:val="28"/>
          <w:szCs w:val="28"/>
        </w:rPr>
        <w:t xml:space="preserve"> записываются нижеследующие данные в отношении:</w:t>
      </w:r>
    </w:p>
    <w:p w:rsidR="00606081" w:rsidRPr="0098504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85042">
        <w:rPr>
          <w:spacing w:val="2"/>
          <w:sz w:val="28"/>
          <w:szCs w:val="28"/>
        </w:rPr>
        <w:t>- деревь</w:t>
      </w:r>
      <w:r>
        <w:rPr>
          <w:spacing w:val="2"/>
          <w:sz w:val="28"/>
          <w:szCs w:val="28"/>
        </w:rPr>
        <w:t xml:space="preserve">ев, </w:t>
      </w:r>
      <w:r w:rsidRPr="00BE331A">
        <w:rPr>
          <w:spacing w:val="2"/>
          <w:sz w:val="28"/>
          <w:szCs w:val="28"/>
        </w:rPr>
        <w:t>расположенных на магистралях, улицах (проездах), бул</w:t>
      </w:r>
      <w:r>
        <w:rPr>
          <w:spacing w:val="2"/>
          <w:sz w:val="28"/>
          <w:szCs w:val="28"/>
        </w:rPr>
        <w:t>ьварах, в скверах, садах –</w:t>
      </w:r>
      <w:r w:rsidRPr="00985042">
        <w:rPr>
          <w:spacing w:val="2"/>
          <w:sz w:val="28"/>
          <w:szCs w:val="28"/>
        </w:rPr>
        <w:t xml:space="preserve"> вид насаждений (аллейная, групповая посадка)</w:t>
      </w:r>
      <w:r>
        <w:rPr>
          <w:spacing w:val="2"/>
          <w:sz w:val="28"/>
          <w:szCs w:val="28"/>
        </w:rPr>
        <w:t>, порода</w:t>
      </w:r>
      <w:r w:rsidRPr="00985042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номера деревьев, </w:t>
      </w:r>
      <w:r w:rsidRPr="00985042">
        <w:rPr>
          <w:spacing w:val="2"/>
          <w:sz w:val="28"/>
          <w:szCs w:val="28"/>
        </w:rPr>
        <w:t>диаметр</w:t>
      </w:r>
      <w:r>
        <w:rPr>
          <w:spacing w:val="2"/>
          <w:sz w:val="28"/>
          <w:szCs w:val="28"/>
        </w:rPr>
        <w:t xml:space="preserve"> ствола на высоте </w:t>
      </w:r>
      <w:smartTag w:uri="urn:schemas-microsoft-com:office:smarttags" w:element="metricconverter">
        <w:smartTagPr>
          <w:attr w:name="ProductID" w:val="1,3 м"/>
        </w:smartTagPr>
        <w:r>
          <w:rPr>
            <w:spacing w:val="2"/>
            <w:sz w:val="28"/>
            <w:szCs w:val="28"/>
          </w:rPr>
          <w:t>1,3 м</w:t>
        </w:r>
      </w:smartTag>
      <w:r w:rsidRPr="00985042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высота, </w:t>
      </w:r>
      <w:r w:rsidRPr="00985042">
        <w:rPr>
          <w:spacing w:val="2"/>
          <w:sz w:val="28"/>
          <w:szCs w:val="28"/>
        </w:rPr>
        <w:t>состояние</w:t>
      </w:r>
      <w:r>
        <w:rPr>
          <w:spacing w:val="2"/>
          <w:sz w:val="28"/>
          <w:szCs w:val="28"/>
        </w:rPr>
        <w:t>,</w:t>
      </w:r>
      <w:r w:rsidRPr="00985042">
        <w:rPr>
          <w:spacing w:val="2"/>
          <w:sz w:val="28"/>
          <w:szCs w:val="28"/>
        </w:rPr>
        <w:t xml:space="preserve"> о</w:t>
      </w:r>
      <w:r>
        <w:rPr>
          <w:spacing w:val="2"/>
          <w:sz w:val="28"/>
          <w:szCs w:val="28"/>
        </w:rPr>
        <w:t>тмечаются подвергшиеся обрезке</w:t>
      </w:r>
      <w:r w:rsidRPr="00985042">
        <w:rPr>
          <w:spacing w:val="2"/>
          <w:sz w:val="28"/>
          <w:szCs w:val="28"/>
        </w:rPr>
        <w:t xml:space="preserve"> деревья</w:t>
      </w:r>
      <w:r>
        <w:rPr>
          <w:spacing w:val="2"/>
          <w:sz w:val="28"/>
          <w:szCs w:val="28"/>
        </w:rPr>
        <w:t xml:space="preserve"> и необходимость проведения </w:t>
      </w:r>
      <w:proofErr w:type="spellStart"/>
      <w:r>
        <w:rPr>
          <w:spacing w:val="2"/>
          <w:sz w:val="28"/>
          <w:szCs w:val="28"/>
        </w:rPr>
        <w:t>уходных</w:t>
      </w:r>
      <w:proofErr w:type="spellEnd"/>
      <w:r>
        <w:rPr>
          <w:spacing w:val="2"/>
          <w:sz w:val="28"/>
          <w:szCs w:val="28"/>
        </w:rPr>
        <w:t xml:space="preserve"> работ</w:t>
      </w:r>
      <w:r w:rsidRPr="00985042">
        <w:rPr>
          <w:spacing w:val="2"/>
          <w:sz w:val="28"/>
          <w:szCs w:val="28"/>
        </w:rPr>
        <w:t>;</w:t>
      </w:r>
    </w:p>
    <w:p w:rsidR="00606081" w:rsidRPr="0098504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деревьев, расположенных на учё</w:t>
      </w:r>
      <w:r w:rsidRPr="00985042">
        <w:rPr>
          <w:spacing w:val="2"/>
          <w:sz w:val="28"/>
          <w:szCs w:val="28"/>
        </w:rPr>
        <w:t>тных участках парков, лесопарков</w:t>
      </w:r>
      <w:r>
        <w:rPr>
          <w:spacing w:val="2"/>
          <w:sz w:val="28"/>
          <w:szCs w:val="28"/>
        </w:rPr>
        <w:t xml:space="preserve"> –</w:t>
      </w:r>
      <w:r w:rsidRPr="00985042">
        <w:rPr>
          <w:spacing w:val="2"/>
          <w:sz w:val="28"/>
          <w:szCs w:val="28"/>
        </w:rPr>
        <w:t xml:space="preserve"> преобладающий состав пород, сомкнутость насаждений, количество деревьев на </w:t>
      </w:r>
      <w:smartTag w:uri="urn:schemas-microsoft-com:office:smarttags" w:element="metricconverter">
        <w:smartTagPr>
          <w:attr w:name="ProductID" w:val="1 га"/>
        </w:smartTagPr>
        <w:r w:rsidRPr="00985042">
          <w:rPr>
            <w:spacing w:val="2"/>
            <w:sz w:val="28"/>
            <w:szCs w:val="28"/>
          </w:rPr>
          <w:t>1 га</w:t>
        </w:r>
      </w:smartTag>
      <w:r w:rsidRPr="00985042">
        <w:rPr>
          <w:spacing w:val="2"/>
          <w:sz w:val="28"/>
          <w:szCs w:val="28"/>
        </w:rPr>
        <w:t xml:space="preserve"> площади, средний возраст, состояние;</w:t>
      </w:r>
    </w:p>
    <w:p w:rsidR="00606081" w:rsidRPr="0098504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кустарников –</w:t>
      </w:r>
      <w:r w:rsidRPr="00985042">
        <w:rPr>
          <w:spacing w:val="2"/>
          <w:sz w:val="28"/>
          <w:szCs w:val="28"/>
        </w:rPr>
        <w:t xml:space="preserve"> вид насаждений (аллейная, групповая посадка)</w:t>
      </w:r>
      <w:r>
        <w:rPr>
          <w:spacing w:val="2"/>
          <w:sz w:val="28"/>
          <w:szCs w:val="28"/>
        </w:rPr>
        <w:t>, порода, номера отдельно стоящих кустарников, состояние, протяжё</w:t>
      </w:r>
      <w:r w:rsidRPr="00985042">
        <w:rPr>
          <w:spacing w:val="2"/>
          <w:sz w:val="28"/>
          <w:szCs w:val="28"/>
        </w:rPr>
        <w:t>нность для рядовой (аллейной) посадки</w:t>
      </w:r>
      <w:r>
        <w:rPr>
          <w:spacing w:val="2"/>
          <w:sz w:val="28"/>
          <w:szCs w:val="28"/>
        </w:rPr>
        <w:t>.</w:t>
      </w:r>
    </w:p>
    <w:p w:rsidR="00606081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85042">
        <w:rPr>
          <w:spacing w:val="2"/>
          <w:sz w:val="28"/>
          <w:szCs w:val="28"/>
        </w:rPr>
        <w:t>Газоны и цветники учитываются по площади.</w:t>
      </w:r>
    </w:p>
    <w:p w:rsidR="00606081" w:rsidRPr="0098504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Нумерация деревьев и отдельно стоящих кустарников производится в пределах каждого учётного участка отдельно.</w:t>
      </w:r>
    </w:p>
    <w:p w:rsidR="00606081" w:rsidRPr="0098504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</w:t>
      </w:r>
      <w:r w:rsidRPr="00985042">
        <w:rPr>
          <w:spacing w:val="2"/>
          <w:sz w:val="28"/>
          <w:szCs w:val="28"/>
        </w:rPr>
        <w:t>Состояние насаждений определяется по следующим признакам:</w:t>
      </w:r>
    </w:p>
    <w:p w:rsidR="00BC7B25" w:rsidRPr="000E2D48" w:rsidRDefault="00BC7B25" w:rsidP="00BC7B25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3.5.1 Таб</w:t>
      </w:r>
      <w:r w:rsidRPr="000E2D48">
        <w:rPr>
          <w:bCs/>
          <w:sz w:val="28"/>
          <w:szCs w:val="28"/>
        </w:rPr>
        <w:t>лица качественного состояния зеленных насаждений</w:t>
      </w:r>
    </w:p>
    <w:p w:rsidR="00BC7B25" w:rsidRPr="00037687" w:rsidRDefault="00BC7B25" w:rsidP="00BC7B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2200"/>
        <w:gridCol w:w="4875"/>
      </w:tblGrid>
      <w:tr w:rsidR="00BC7B25" w:rsidRPr="00037687" w:rsidTr="00350287">
        <w:tc>
          <w:tcPr>
            <w:tcW w:w="2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Качественное состояние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Категория состояния (жизнеспособности)</w:t>
            </w:r>
          </w:p>
        </w:tc>
        <w:tc>
          <w:tcPr>
            <w:tcW w:w="4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Основные признаки</w:t>
            </w:r>
          </w:p>
        </w:tc>
      </w:tr>
      <w:tr w:rsidR="00BC7B25" w:rsidRPr="00037687" w:rsidTr="00350287">
        <w:tc>
          <w:tcPr>
            <w:tcW w:w="96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37687">
              <w:rPr>
                <w:b/>
                <w:bCs/>
                <w:sz w:val="28"/>
                <w:szCs w:val="28"/>
              </w:rPr>
              <w:t>Деревья</w:t>
            </w:r>
          </w:p>
        </w:tc>
      </w:tr>
      <w:tr w:rsidR="00BC7B25" w:rsidRPr="00037687" w:rsidTr="00350287">
        <w:trPr>
          <w:trHeight w:val="2000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хорошее</w:t>
            </w:r>
          </w:p>
          <w:p w:rsidR="00BC7B25" w:rsidRPr="00037687" w:rsidRDefault="00BC7B25" w:rsidP="00350287">
            <w:pPr>
              <w:pStyle w:val="af2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ab/>
            </w:r>
          </w:p>
          <w:p w:rsidR="00BC7B25" w:rsidRPr="00037687" w:rsidRDefault="00BC7B25" w:rsidP="00350287">
            <w:pPr>
              <w:pStyle w:val="af2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ab/>
            </w:r>
          </w:p>
          <w:p w:rsidR="00BC7B25" w:rsidRPr="00037687" w:rsidRDefault="00BC7B25" w:rsidP="00350287">
            <w:pPr>
              <w:pStyle w:val="af2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lastRenderedPageBreak/>
              <w:t>без признаков ослабления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 xml:space="preserve">Листва или хвоя зеленые, нормальных размеров, крона густая нормальной формы и развития, прирост текущего года нормальный для данного </w:t>
            </w:r>
            <w:proofErr w:type="spellStart"/>
            <w:proofErr w:type="gramStart"/>
            <w:r w:rsidRPr="00037687">
              <w:rPr>
                <w:sz w:val="28"/>
                <w:szCs w:val="28"/>
              </w:rPr>
              <w:t>вида,возраста</w:t>
            </w:r>
            <w:proofErr w:type="spellEnd"/>
            <w:proofErr w:type="gramEnd"/>
            <w:r w:rsidRPr="00037687">
              <w:rPr>
                <w:sz w:val="28"/>
                <w:szCs w:val="28"/>
              </w:rPr>
              <w:t xml:space="preserve">, условий произрастания деревьев и сезонного </w:t>
            </w:r>
            <w:proofErr w:type="spellStart"/>
            <w:r w:rsidRPr="00037687">
              <w:rPr>
                <w:sz w:val="28"/>
                <w:szCs w:val="28"/>
              </w:rPr>
              <w:t>периода,повреждения</w:t>
            </w:r>
            <w:proofErr w:type="spellEnd"/>
            <w:r w:rsidRPr="00037687">
              <w:rPr>
                <w:sz w:val="28"/>
                <w:szCs w:val="28"/>
              </w:rPr>
              <w:t xml:space="preserve"> вредителями и </w:t>
            </w:r>
            <w:r w:rsidRPr="00037687">
              <w:rPr>
                <w:sz w:val="28"/>
                <w:szCs w:val="28"/>
              </w:rPr>
              <w:lastRenderedPageBreak/>
              <w:t>поражение болезнями единичны или отсутствуют</w:t>
            </w:r>
          </w:p>
        </w:tc>
      </w:tr>
      <w:tr w:rsidR="00BC7B25" w:rsidRPr="00037687" w:rsidTr="00350287"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lastRenderedPageBreak/>
              <w:t>удовлетворительное</w:t>
            </w:r>
          </w:p>
          <w:p w:rsidR="00BC7B25" w:rsidRPr="00037687" w:rsidRDefault="00BC7B25" w:rsidP="00350287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ослабленные</w:t>
            </w:r>
          </w:p>
          <w:p w:rsidR="00BC7B25" w:rsidRPr="00037687" w:rsidRDefault="00BC7B25" w:rsidP="00350287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 xml:space="preserve">Листва или хвоя часто светлее обычного, крона </w:t>
            </w:r>
            <w:proofErr w:type="spellStart"/>
            <w:r w:rsidRPr="00037687">
              <w:rPr>
                <w:sz w:val="28"/>
                <w:szCs w:val="28"/>
              </w:rPr>
              <w:t>слабоажурная</w:t>
            </w:r>
            <w:proofErr w:type="spellEnd"/>
            <w:r w:rsidRPr="00037687">
              <w:rPr>
                <w:sz w:val="28"/>
                <w:szCs w:val="28"/>
              </w:rPr>
              <w:t xml:space="preserve">, прирост ослаблен по сравнению с нормальным, в кроне менее 25% сухих </w:t>
            </w:r>
            <w:proofErr w:type="spellStart"/>
            <w:proofErr w:type="gramStart"/>
            <w:r w:rsidRPr="00037687">
              <w:rPr>
                <w:sz w:val="28"/>
                <w:szCs w:val="28"/>
              </w:rPr>
              <w:t>ветвей.Возможны</w:t>
            </w:r>
            <w:proofErr w:type="spellEnd"/>
            <w:proofErr w:type="gramEnd"/>
            <w:r w:rsidRPr="00037687">
              <w:rPr>
                <w:sz w:val="28"/>
                <w:szCs w:val="28"/>
              </w:rPr>
              <w:t xml:space="preserve"> признаки местного повреждения ствола и корневых лап, ветвей, механические повреждения, единичные водяные побеги.</w:t>
            </w:r>
          </w:p>
        </w:tc>
      </w:tr>
      <w:tr w:rsidR="00BC7B25" w:rsidRPr="00037687" w:rsidTr="00350287"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удовлетворительное</w:t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ab/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сильно ослабленные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 xml:space="preserve">Листва мельче или светлее обычной, хвоя светло-зеленая или сероватая матовая, крона </w:t>
            </w:r>
            <w:proofErr w:type="spellStart"/>
            <w:r w:rsidRPr="00037687">
              <w:rPr>
                <w:sz w:val="28"/>
                <w:szCs w:val="28"/>
              </w:rPr>
              <w:t>изрежена</w:t>
            </w:r>
            <w:proofErr w:type="spellEnd"/>
            <w:r w:rsidRPr="00037687">
              <w:rPr>
                <w:sz w:val="28"/>
                <w:szCs w:val="28"/>
              </w:rPr>
              <w:t>, сухих ветвей от 25 до 50%,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 попытки или местные поселения стволовых вредителей, у лиственных деревьев, часто водяные побеги на стволе и ветвях.</w:t>
            </w:r>
          </w:p>
        </w:tc>
      </w:tr>
      <w:tr w:rsidR="00BC7B25" w:rsidRPr="00037687" w:rsidTr="00350287"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неудовлетворительное</w:t>
            </w:r>
          </w:p>
          <w:p w:rsidR="00BC7B25" w:rsidRPr="00037687" w:rsidRDefault="00BC7B25" w:rsidP="00350287">
            <w:pPr>
              <w:pStyle w:val="af2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ab/>
            </w:r>
          </w:p>
          <w:p w:rsidR="00BC7B25" w:rsidRPr="00037687" w:rsidRDefault="00BC7B25" w:rsidP="00350287">
            <w:pPr>
              <w:pStyle w:val="af2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усыхающие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 xml:space="preserve">Листва мельче, светлее или желтее обычной, желто-зеленая, часто преждевременно опадает или усыхает, крона сильно </w:t>
            </w:r>
            <w:proofErr w:type="spellStart"/>
            <w:r w:rsidRPr="00037687">
              <w:rPr>
                <w:sz w:val="28"/>
                <w:szCs w:val="28"/>
              </w:rPr>
              <w:t>изрежена</w:t>
            </w:r>
            <w:proofErr w:type="spellEnd"/>
            <w:r w:rsidRPr="00037687">
              <w:rPr>
                <w:sz w:val="28"/>
                <w:szCs w:val="28"/>
              </w:rPr>
              <w:t xml:space="preserve">, в кроне более 50% сухих ветвей, прирост текущего года сильно уменьшен или отсутствует.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037687">
              <w:rPr>
                <w:sz w:val="28"/>
                <w:szCs w:val="28"/>
              </w:rPr>
              <w:t>сокотечение</w:t>
            </w:r>
            <w:proofErr w:type="spellEnd"/>
            <w:r w:rsidRPr="00037687">
              <w:rPr>
                <w:sz w:val="28"/>
                <w:szCs w:val="28"/>
              </w:rPr>
              <w:t xml:space="preserve">, буровая мука и опилки, насекомые на </w:t>
            </w:r>
            <w:proofErr w:type="spellStart"/>
            <w:r w:rsidRPr="00037687">
              <w:rPr>
                <w:sz w:val="28"/>
                <w:szCs w:val="28"/>
              </w:rPr>
              <w:t>коре</w:t>
            </w:r>
            <w:proofErr w:type="spellEnd"/>
            <w:r w:rsidRPr="00037687">
              <w:rPr>
                <w:sz w:val="28"/>
                <w:szCs w:val="28"/>
              </w:rPr>
              <w:t>, под корой и в древесине); у лиственных деревьев обильные водяные побеги, иногда усохшие или усыхающие</w:t>
            </w:r>
          </w:p>
        </w:tc>
      </w:tr>
      <w:tr w:rsidR="00BC7B25" w:rsidRPr="00037687" w:rsidTr="00350287"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неудовлетворительное</w:t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ab/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 xml:space="preserve">сухостой </w:t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текущего года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 xml:space="preserve">Листва усохла, увяла или преждевременно опала, хвоя серая, желтая или бурая, крона усохла, но мелкие веточки и </w:t>
            </w:r>
            <w:proofErr w:type="spellStart"/>
            <w:r w:rsidRPr="00037687">
              <w:rPr>
                <w:sz w:val="28"/>
                <w:szCs w:val="28"/>
              </w:rPr>
              <w:t>кора</w:t>
            </w:r>
            <w:proofErr w:type="spellEnd"/>
            <w:r w:rsidRPr="00037687">
              <w:rPr>
                <w:sz w:val="28"/>
                <w:szCs w:val="28"/>
              </w:rPr>
              <w:t xml:space="preserve"> сохранились. На стволе, ветвях и корневых лапах часто признаки заселения стволовыми </w:t>
            </w:r>
            <w:r w:rsidRPr="00037687">
              <w:rPr>
                <w:sz w:val="28"/>
                <w:szCs w:val="28"/>
              </w:rPr>
              <w:lastRenderedPageBreak/>
              <w:t xml:space="preserve">вредителями или их </w:t>
            </w:r>
            <w:proofErr w:type="spellStart"/>
            <w:r w:rsidRPr="00037687">
              <w:rPr>
                <w:sz w:val="28"/>
                <w:szCs w:val="28"/>
              </w:rPr>
              <w:t>вылетные</w:t>
            </w:r>
            <w:proofErr w:type="spellEnd"/>
            <w:r w:rsidRPr="00037687">
              <w:rPr>
                <w:sz w:val="28"/>
                <w:szCs w:val="28"/>
              </w:rPr>
              <w:t xml:space="preserve"> отверстия.</w:t>
            </w:r>
          </w:p>
        </w:tc>
      </w:tr>
      <w:tr w:rsidR="00BC7B25" w:rsidRPr="00037687" w:rsidTr="00350287"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lastRenderedPageBreak/>
              <w:t>неудовлетворительное</w:t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ab/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 xml:space="preserve">сухостой </w:t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прошлых лет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 xml:space="preserve">Листва и хвоя осыпалась или сохранилась лишь частично, мелкие веточки и часть ветвей опали, </w:t>
            </w:r>
            <w:proofErr w:type="spellStart"/>
            <w:r w:rsidRPr="00037687">
              <w:rPr>
                <w:sz w:val="28"/>
                <w:szCs w:val="28"/>
              </w:rPr>
              <w:t>кора</w:t>
            </w:r>
            <w:proofErr w:type="spellEnd"/>
            <w:r w:rsidRPr="00037687">
              <w:rPr>
                <w:sz w:val="28"/>
                <w:szCs w:val="28"/>
              </w:rPr>
              <w:t xml:space="preserve"> разрушена или опала на большей части ствола. На стволе и ветвях имеются </w:t>
            </w:r>
            <w:proofErr w:type="spellStart"/>
            <w:r w:rsidRPr="00037687">
              <w:rPr>
                <w:sz w:val="28"/>
                <w:szCs w:val="28"/>
              </w:rPr>
              <w:t>вылетные</w:t>
            </w:r>
            <w:proofErr w:type="spellEnd"/>
            <w:r w:rsidRPr="00037687">
              <w:rPr>
                <w:sz w:val="28"/>
                <w:szCs w:val="28"/>
              </w:rPr>
              <w:t xml:space="preserve"> отверстия насекомых, под корой - обильная буровая мука и грибница дереворазрушающих грибов.</w:t>
            </w:r>
          </w:p>
        </w:tc>
      </w:tr>
      <w:tr w:rsidR="00BC7B25" w:rsidRPr="00037687" w:rsidTr="00350287">
        <w:tc>
          <w:tcPr>
            <w:tcW w:w="96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37687">
              <w:rPr>
                <w:b/>
                <w:bCs/>
                <w:sz w:val="28"/>
                <w:szCs w:val="28"/>
              </w:rPr>
              <w:t>Кустарники</w:t>
            </w:r>
          </w:p>
        </w:tc>
      </w:tr>
      <w:tr w:rsidR="00BC7B25" w:rsidRPr="00037687" w:rsidTr="00350287"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хорошее</w:t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ab/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 xml:space="preserve">без </w:t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признаков ослабления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Кустарники здоровые (признаков заболеваний и повреждений вредителями нет); без механических повреждений, нормального развития, густо облиственные, окраска и величина листьев нормальные</w:t>
            </w:r>
          </w:p>
        </w:tc>
      </w:tr>
      <w:tr w:rsidR="00BC7B25" w:rsidRPr="00037687" w:rsidTr="00350287"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удовлетворительное</w:t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ab/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ослабленные</w:t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Кустарники с признаками замедленного роста, с наличием усыхающих ветвей (до 10-15%), изменением формы кроны, имеются повреждения вредителями</w:t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</w:tc>
      </w:tr>
      <w:tr w:rsidR="00BC7B25" w:rsidRPr="00037687" w:rsidTr="00350287"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удовлетворительное</w:t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ab/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сильно ослабленные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 xml:space="preserve">Кустарники с признаками замедленного роста, с наличием усыхающих ветвей (от 25 до 50%), крона </w:t>
            </w:r>
            <w:proofErr w:type="spellStart"/>
            <w:r w:rsidRPr="00037687">
              <w:rPr>
                <w:sz w:val="28"/>
                <w:szCs w:val="28"/>
              </w:rPr>
              <w:t>изрежена</w:t>
            </w:r>
            <w:proofErr w:type="spellEnd"/>
            <w:r w:rsidRPr="00037687">
              <w:rPr>
                <w:sz w:val="28"/>
                <w:szCs w:val="28"/>
              </w:rPr>
              <w:t>, форма кроны изменена, прирост уменьшен более чем наполовину по сравнению с нормальным.</w:t>
            </w:r>
          </w:p>
        </w:tc>
      </w:tr>
      <w:tr w:rsidR="00BC7B25" w:rsidRPr="00037687" w:rsidTr="00350287"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неудовлетворительное</w:t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ab/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усыхающие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Кустарники переросшие, ослабленные (с мелкой листвой, нет приростов), с усыханием кроны более 50%, имеются признаки поражения болезнями и вредителями.</w:t>
            </w:r>
          </w:p>
        </w:tc>
      </w:tr>
      <w:tr w:rsidR="00BC7B25" w:rsidRPr="00037687" w:rsidTr="00350287">
        <w:trPr>
          <w:trHeight w:val="567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неудовлетворительное</w:t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ab/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 xml:space="preserve">сухостой </w:t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текущего года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 xml:space="preserve">Листва усохла, увяла или преждевременно опала, крона усохла, но мелкие веточки и </w:t>
            </w:r>
            <w:proofErr w:type="spellStart"/>
            <w:r w:rsidRPr="00037687">
              <w:rPr>
                <w:sz w:val="28"/>
                <w:szCs w:val="28"/>
              </w:rPr>
              <w:t>кора</w:t>
            </w:r>
            <w:proofErr w:type="spellEnd"/>
            <w:r w:rsidRPr="00037687">
              <w:rPr>
                <w:sz w:val="28"/>
                <w:szCs w:val="28"/>
              </w:rPr>
              <w:t xml:space="preserve"> сохранились</w:t>
            </w:r>
          </w:p>
        </w:tc>
      </w:tr>
      <w:tr w:rsidR="00BC7B25" w:rsidRPr="00037687" w:rsidTr="00350287"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неудовлетворительное</w:t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ab/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lastRenderedPageBreak/>
              <w:t xml:space="preserve">сухостой </w:t>
            </w: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прошлых лет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 xml:space="preserve">Листва осыпалась, крона усохла, мелкие веточки и часть ветвей опали, </w:t>
            </w:r>
            <w:proofErr w:type="spellStart"/>
            <w:r w:rsidRPr="00037687">
              <w:rPr>
                <w:sz w:val="28"/>
                <w:szCs w:val="28"/>
              </w:rPr>
              <w:t>кора</w:t>
            </w:r>
            <w:proofErr w:type="spellEnd"/>
            <w:r w:rsidRPr="00037687">
              <w:rPr>
                <w:sz w:val="28"/>
                <w:szCs w:val="28"/>
              </w:rPr>
              <w:t xml:space="preserve"> разрушена или опала на большей части ветвей.</w:t>
            </w:r>
          </w:p>
        </w:tc>
      </w:tr>
      <w:tr w:rsidR="00BC7B25" w:rsidRPr="00037687" w:rsidTr="00350287">
        <w:trPr>
          <w:trHeight w:val="331"/>
        </w:trPr>
        <w:tc>
          <w:tcPr>
            <w:tcW w:w="96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1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jc w:val="center"/>
              <w:rPr>
                <w:b/>
                <w:bCs/>
                <w:sz w:val="28"/>
                <w:szCs w:val="28"/>
              </w:rPr>
            </w:pPr>
            <w:r w:rsidRPr="00037687">
              <w:rPr>
                <w:b/>
                <w:bCs/>
                <w:sz w:val="28"/>
                <w:szCs w:val="28"/>
              </w:rPr>
              <w:t>Газоны</w:t>
            </w:r>
          </w:p>
        </w:tc>
      </w:tr>
      <w:tr w:rsidR="00BC7B25" w:rsidRPr="00037687" w:rsidTr="00350287"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хорошее</w:t>
            </w: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1"/>
              <w:snapToGrid w:val="0"/>
              <w:rPr>
                <w:sz w:val="28"/>
                <w:szCs w:val="28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Поверхность хорошо спланирована, травостой густой, однородный, равномерный, регулярно стригущийся, цвет интенсивно зеленый, нежелательной растительности и мха нет, площадь проективного покрытия 90-100%</w:t>
            </w:r>
          </w:p>
        </w:tc>
      </w:tr>
      <w:tr w:rsidR="00BC7B25" w:rsidRPr="00037687" w:rsidTr="00350287"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1"/>
              <w:snapToGrid w:val="0"/>
              <w:rPr>
                <w:sz w:val="28"/>
                <w:szCs w:val="28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 xml:space="preserve">Поверхность газона с заметными неровностями, травостой неровный </w:t>
            </w:r>
            <w:proofErr w:type="spellStart"/>
            <w:r w:rsidRPr="00037687">
              <w:rPr>
                <w:sz w:val="28"/>
                <w:szCs w:val="28"/>
              </w:rPr>
              <w:t>спримесью</w:t>
            </w:r>
            <w:proofErr w:type="spellEnd"/>
            <w:r w:rsidRPr="00037687">
              <w:rPr>
                <w:sz w:val="28"/>
                <w:szCs w:val="28"/>
              </w:rPr>
              <w:t xml:space="preserve"> нежелательной растительности, нерегулярно стригущийся, цвет зеленый, площадь проективного покрытия не менее 75%.</w:t>
            </w:r>
          </w:p>
        </w:tc>
      </w:tr>
      <w:tr w:rsidR="00BC7B25" w:rsidRPr="00037687" w:rsidTr="00350287"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неудовлетворительное</w:t>
            </w: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1"/>
              <w:snapToGrid w:val="0"/>
              <w:rPr>
                <w:sz w:val="28"/>
                <w:szCs w:val="28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Травостой изреженный, неоднородный, много нежелательной растительности, нерегулярно стригущийся, окраска газона неровная, с преобладанием желтых оттенков, имеется мох, много плешин и вытоптанных мест, площадь проективного покрытия менее 75%</w:t>
            </w:r>
          </w:p>
        </w:tc>
      </w:tr>
      <w:tr w:rsidR="00BC7B25" w:rsidRPr="00037687" w:rsidTr="00350287">
        <w:tc>
          <w:tcPr>
            <w:tcW w:w="96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37687">
              <w:rPr>
                <w:b/>
                <w:bCs/>
                <w:sz w:val="28"/>
                <w:szCs w:val="28"/>
              </w:rPr>
              <w:t>Цветники</w:t>
            </w:r>
          </w:p>
        </w:tc>
      </w:tr>
      <w:tr w:rsidR="00BC7B25" w:rsidRPr="00037687" w:rsidTr="00350287">
        <w:trPr>
          <w:trHeight w:val="340"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хорошее</w:t>
            </w: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1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Поверхность тщательно спланирована, почва хорошо удобрена, растения хорошо развиты, равные по качеству; нежелательной растительности и</w:t>
            </w:r>
            <w:r>
              <w:rPr>
                <w:sz w:val="28"/>
                <w:szCs w:val="28"/>
              </w:rPr>
              <w:t xml:space="preserve"> </w:t>
            </w:r>
            <w:r w:rsidRPr="00037687">
              <w:rPr>
                <w:sz w:val="28"/>
                <w:szCs w:val="28"/>
              </w:rPr>
              <w:t>отпада нет</w:t>
            </w:r>
          </w:p>
        </w:tc>
      </w:tr>
      <w:tr w:rsidR="00BC7B25" w:rsidRPr="00037687" w:rsidTr="00350287"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1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</w:p>
          <w:p w:rsidR="00BC7B25" w:rsidRPr="00037687" w:rsidRDefault="00BC7B25" w:rsidP="00350287">
            <w:pPr>
              <w:pStyle w:val="af2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Поверхность грубо спланирована, с заметными неровностями, почва слабо удобрена, растения нормально развиты. Отпад незначительный, нежелательная растительность единична (до 10% площади)</w:t>
            </w:r>
          </w:p>
        </w:tc>
      </w:tr>
      <w:tr w:rsidR="00BC7B25" w:rsidRPr="00037687" w:rsidTr="00350287"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неудовлетворительное</w:t>
            </w: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1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af2"/>
              <w:snapToGrid w:val="0"/>
              <w:jc w:val="both"/>
              <w:rPr>
                <w:sz w:val="28"/>
                <w:szCs w:val="28"/>
              </w:rPr>
            </w:pPr>
            <w:r w:rsidRPr="00037687">
              <w:rPr>
                <w:sz w:val="28"/>
                <w:szCs w:val="28"/>
              </w:rPr>
              <w:t>Поверхность спланирована грубо, почва не удобрена, растения слабо развиты, отпад значительный, много нежелательной растительности (более 10% площади).</w:t>
            </w:r>
          </w:p>
        </w:tc>
      </w:tr>
    </w:tbl>
    <w:p w:rsidR="00BC7B25" w:rsidRPr="00037687" w:rsidRDefault="00BC7B25" w:rsidP="00BC7B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B25" w:rsidRPr="000E2D48" w:rsidRDefault="00BC7B25" w:rsidP="00BC7B25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3.5.2 </w:t>
      </w:r>
      <w:r w:rsidRPr="000E2D48">
        <w:rPr>
          <w:bCs/>
          <w:sz w:val="28"/>
          <w:szCs w:val="28"/>
        </w:rPr>
        <w:t>Признаки категорий деревьев, подлежащих санитарной вырубке</w:t>
      </w:r>
    </w:p>
    <w:p w:rsidR="00BC7B25" w:rsidRPr="00037687" w:rsidRDefault="00BC7B25" w:rsidP="00BC7B25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3780"/>
        <w:gridCol w:w="3265"/>
      </w:tblGrid>
      <w:tr w:rsidR="00BC7B25" w:rsidRPr="00037687" w:rsidTr="00350287">
        <w:trPr>
          <w:cantSplit/>
          <w:trHeight w:val="60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Подлежащие       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санитарной рубке 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       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>состояния деревьев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Их основные признаки     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признаки   </w:t>
            </w:r>
          </w:p>
        </w:tc>
      </w:tr>
      <w:tr w:rsidR="00BC7B25" w:rsidRPr="00037687" w:rsidTr="00350287">
        <w:trPr>
          <w:cantSplit/>
          <w:trHeight w:val="240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Хвойные породы                                                           </w:t>
            </w:r>
          </w:p>
        </w:tc>
      </w:tr>
      <w:tr w:rsidR="00BC7B25" w:rsidRPr="00037687" w:rsidTr="00350287">
        <w:trPr>
          <w:cantSplit/>
          <w:trHeight w:val="96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ConsPlusCell"/>
              <w:widowControl/>
              <w:tabs>
                <w:tab w:val="left" w:pos="195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Усыхающие       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ConsPlusCell"/>
              <w:widowControl/>
              <w:tabs>
                <w:tab w:val="left" w:pos="195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Хвоя серая, желтоватая или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желто-зеленая, </w:t>
            </w:r>
            <w:proofErr w:type="spellStart"/>
            <w:proofErr w:type="gramStart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>изрежена</w:t>
            </w:r>
            <w:proofErr w:type="spellEnd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прирост текущего года      уменьшен или отсутствует 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ConsPlusCell"/>
              <w:widowControl/>
              <w:tabs>
                <w:tab w:val="left" w:pos="195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Возможны признаки          заселения дерева          стволовыми вредителями  </w:t>
            </w:r>
            <w:proofErr w:type="gramStart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смоляные воронки,        буровая мука, насекомые   на </w:t>
            </w:r>
            <w:proofErr w:type="spellStart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>коре</w:t>
            </w:r>
            <w:proofErr w:type="spellEnd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, под корой и в    древесине)                </w:t>
            </w:r>
          </w:p>
        </w:tc>
      </w:tr>
      <w:tr w:rsidR="00BC7B25" w:rsidRPr="00037687" w:rsidTr="00350287">
        <w:trPr>
          <w:cantSplit/>
          <w:trHeight w:val="60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ConsPlusCell"/>
              <w:widowControl/>
              <w:tabs>
                <w:tab w:val="left" w:pos="195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Сухостой         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текущего года   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ConsPlusCell"/>
              <w:widowControl/>
              <w:tabs>
                <w:tab w:val="left" w:pos="195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Хвоя серая, желтая или     бурая, мелкие веточки в    кроне сохраняются, </w:t>
            </w:r>
            <w:proofErr w:type="spellStart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>кора</w:t>
            </w:r>
            <w:proofErr w:type="spellEnd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    может быть частично опавшей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ConsPlusCell"/>
              <w:widowControl/>
              <w:tabs>
                <w:tab w:val="left" w:pos="195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наличие на </w:t>
            </w:r>
            <w:proofErr w:type="spellStart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>коре</w:t>
            </w:r>
            <w:proofErr w:type="spellEnd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дерева </w:t>
            </w:r>
            <w:proofErr w:type="spellStart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>вылетных</w:t>
            </w:r>
            <w:proofErr w:type="spellEnd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отверстий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насекомых                 </w:t>
            </w:r>
          </w:p>
        </w:tc>
      </w:tr>
      <w:tr w:rsidR="00BC7B25" w:rsidRPr="00037687" w:rsidTr="00350287">
        <w:trPr>
          <w:cantSplit/>
          <w:trHeight w:val="84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ConsPlusCell"/>
              <w:widowControl/>
              <w:tabs>
                <w:tab w:val="left" w:pos="195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Сухостой </w:t>
            </w:r>
          </w:p>
          <w:p w:rsidR="00BC7B25" w:rsidRPr="00037687" w:rsidRDefault="00BC7B25" w:rsidP="00350287">
            <w:pPr>
              <w:pStyle w:val="ConsPlusCell"/>
              <w:widowControl/>
              <w:tabs>
                <w:tab w:val="left" w:pos="195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прошлых 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лет             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ConsPlusCell"/>
              <w:widowControl/>
              <w:tabs>
                <w:tab w:val="left" w:pos="195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Хвоя осыпалась или         сохранилась лишь частично,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мелкие веточки, как        правило, обломились, </w:t>
            </w:r>
            <w:proofErr w:type="spellStart"/>
            <w:proofErr w:type="gramStart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>кора</w:t>
            </w:r>
            <w:proofErr w:type="spellEnd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  легко</w:t>
            </w:r>
            <w:proofErr w:type="gramEnd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 отслаивается или     опала                    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ConsPlusCell"/>
              <w:widowControl/>
              <w:tabs>
                <w:tab w:val="left" w:pos="195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На стволе и ветвях        имеются </w:t>
            </w:r>
            <w:proofErr w:type="spellStart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>вылетные</w:t>
            </w:r>
            <w:proofErr w:type="spellEnd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          отверстия насекомых, </w:t>
            </w:r>
            <w:proofErr w:type="gramStart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>под  корой</w:t>
            </w:r>
            <w:proofErr w:type="gramEnd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 - обильная буровая  мука и грибница           дереворазрушающих гриб</w:t>
            </w:r>
          </w:p>
        </w:tc>
      </w:tr>
      <w:tr w:rsidR="00BC7B25" w:rsidRPr="00037687" w:rsidTr="00350287">
        <w:trPr>
          <w:cantSplit/>
          <w:trHeight w:val="240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ConsPlusCell"/>
              <w:widowControl/>
              <w:tabs>
                <w:tab w:val="left" w:pos="195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Лиственные породы</w:t>
            </w:r>
          </w:p>
        </w:tc>
      </w:tr>
      <w:tr w:rsidR="00BC7B25" w:rsidRPr="00037687" w:rsidTr="00350287">
        <w:trPr>
          <w:cantSplit/>
          <w:trHeight w:val="120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Усыхающие       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Листва мельче, светлее или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желтее обычной, </w:t>
            </w:r>
            <w:proofErr w:type="spellStart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>изрежена</w:t>
            </w:r>
            <w:proofErr w:type="spellEnd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преждевременно опала, 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кроне 75% и более сухих 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ветвей, на стволе могут   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быть водяные </w:t>
            </w:r>
            <w:proofErr w:type="gramStart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побеги;   </w:t>
            </w:r>
            <w:proofErr w:type="gramEnd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вязы, пораженные </w:t>
            </w:r>
            <w:proofErr w:type="spellStart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>графиозом</w:t>
            </w:r>
            <w:proofErr w:type="spellEnd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30% и более сухих ветвей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кроне                  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На стволе и ветвях       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возможны признаки        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заселения стволовыми     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вредителями (входные     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отверстия, </w:t>
            </w:r>
            <w:proofErr w:type="gramStart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насечки,   </w:t>
            </w:r>
            <w:proofErr w:type="gramEnd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>сокотечение</w:t>
            </w:r>
            <w:proofErr w:type="spellEnd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, буровая мука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опилки, насекомые на   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>коре</w:t>
            </w:r>
            <w:proofErr w:type="spellEnd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, под корой и в      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древесине)                </w:t>
            </w:r>
          </w:p>
        </w:tc>
      </w:tr>
      <w:tr w:rsidR="00BC7B25" w:rsidRPr="00037687" w:rsidTr="00350287">
        <w:trPr>
          <w:cantSplit/>
          <w:trHeight w:val="60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Аварийные       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С наклоном ствола более   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45°, пораженные </w:t>
            </w:r>
            <w:proofErr w:type="spellStart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>гнилевыми</w:t>
            </w:r>
            <w:proofErr w:type="spellEnd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>болезнями в сильной степени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25" w:rsidRPr="00037687" w:rsidRDefault="00BC7B25" w:rsidP="0035028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На стволе, корневых лапах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имеются явные признаки   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поражения </w:t>
            </w:r>
            <w:proofErr w:type="spellStart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>гнилевыми</w:t>
            </w:r>
            <w:proofErr w:type="spellEnd"/>
            <w:r w:rsidRPr="0003768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376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болезнями                 </w:t>
            </w:r>
          </w:p>
        </w:tc>
      </w:tr>
    </w:tbl>
    <w:p w:rsidR="00BC7B25" w:rsidRPr="00985042" w:rsidRDefault="00BC7B25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119E0" w:rsidRPr="00EF1C78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119E0" w:rsidRPr="00EF1C78">
        <w:rPr>
          <w:sz w:val="28"/>
          <w:szCs w:val="28"/>
        </w:rPr>
        <w:t xml:space="preserve">. Ведение реестра осуществляется путем помещения в соответствующие его подразделы </w:t>
      </w:r>
      <w:r w:rsidR="00BC44C8">
        <w:rPr>
          <w:sz w:val="28"/>
          <w:szCs w:val="28"/>
        </w:rPr>
        <w:t xml:space="preserve">данных из </w:t>
      </w:r>
      <w:r w:rsidR="005119E0" w:rsidRPr="00EF1C78">
        <w:rPr>
          <w:sz w:val="28"/>
          <w:szCs w:val="28"/>
        </w:rPr>
        <w:t>информационны</w:t>
      </w:r>
      <w:r w:rsidR="00BC44C8">
        <w:rPr>
          <w:sz w:val="28"/>
          <w:szCs w:val="28"/>
        </w:rPr>
        <w:t>х</w:t>
      </w:r>
      <w:r w:rsidR="005119E0" w:rsidRPr="00EF1C78">
        <w:rPr>
          <w:sz w:val="28"/>
          <w:szCs w:val="28"/>
        </w:rPr>
        <w:t xml:space="preserve"> карт</w:t>
      </w:r>
      <w:r w:rsidR="00BC44C8">
        <w:rPr>
          <w:sz w:val="28"/>
          <w:szCs w:val="28"/>
        </w:rPr>
        <w:t>.</w:t>
      </w:r>
    </w:p>
    <w:p w:rsidR="005119E0" w:rsidRPr="00EF1C78" w:rsidRDefault="005119E0" w:rsidP="001466AC">
      <w:pPr>
        <w:ind w:firstLine="680"/>
        <w:jc w:val="both"/>
        <w:rPr>
          <w:sz w:val="28"/>
          <w:szCs w:val="28"/>
        </w:rPr>
      </w:pPr>
      <w:r w:rsidRPr="00EF1C78">
        <w:rPr>
          <w:sz w:val="28"/>
          <w:szCs w:val="28"/>
        </w:rPr>
        <w:t>Информационные карты зеленых насаждений учетного участка для ведения реестра оформляются на бумажных и электронных носителях в виде таблиц и картографич</w:t>
      </w:r>
      <w:r w:rsidR="00EF1C78" w:rsidRPr="00EF1C78">
        <w:rPr>
          <w:sz w:val="28"/>
          <w:szCs w:val="28"/>
        </w:rPr>
        <w:t xml:space="preserve">еских </w:t>
      </w:r>
      <w:proofErr w:type="gramStart"/>
      <w:r w:rsidR="00EF1C78" w:rsidRPr="00EF1C78">
        <w:rPr>
          <w:sz w:val="28"/>
          <w:szCs w:val="28"/>
        </w:rPr>
        <w:t>материалов.</w:t>
      </w:r>
      <w:r w:rsidR="00C714F9">
        <w:rPr>
          <w:sz w:val="28"/>
          <w:szCs w:val="28"/>
        </w:rPr>
        <w:t>(</w:t>
      </w:r>
      <w:proofErr w:type="gramEnd"/>
      <w:r w:rsidR="00C714F9">
        <w:rPr>
          <w:sz w:val="28"/>
          <w:szCs w:val="28"/>
        </w:rPr>
        <w:t>П</w:t>
      </w:r>
      <w:r w:rsidR="00EF1C78" w:rsidRPr="00EF1C78">
        <w:rPr>
          <w:sz w:val="28"/>
          <w:szCs w:val="28"/>
        </w:rPr>
        <w:t xml:space="preserve">риложение </w:t>
      </w:r>
      <w:r w:rsidR="00C714F9">
        <w:rPr>
          <w:sz w:val="28"/>
          <w:szCs w:val="28"/>
        </w:rPr>
        <w:t xml:space="preserve">№ </w:t>
      </w:r>
      <w:r w:rsidR="00EF1C78" w:rsidRPr="00EF1C78">
        <w:rPr>
          <w:sz w:val="28"/>
          <w:szCs w:val="28"/>
        </w:rPr>
        <w:t>3</w:t>
      </w:r>
      <w:r w:rsidRPr="00EF1C78">
        <w:rPr>
          <w:sz w:val="28"/>
          <w:szCs w:val="28"/>
        </w:rPr>
        <w:t xml:space="preserve">) </w:t>
      </w:r>
    </w:p>
    <w:p w:rsidR="005119E0" w:rsidRPr="00EF1C78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119E0" w:rsidRPr="00EF1C78">
        <w:rPr>
          <w:sz w:val="28"/>
          <w:szCs w:val="28"/>
        </w:rPr>
        <w:t xml:space="preserve"> Реестр содержит следующие обязательные сведения: </w:t>
      </w:r>
    </w:p>
    <w:p w:rsidR="005119E0" w:rsidRPr="00EF1C78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119E0" w:rsidRPr="00EF1C78">
        <w:rPr>
          <w:sz w:val="28"/>
          <w:szCs w:val="28"/>
        </w:rPr>
        <w:t xml:space="preserve">.1 видовой состав зеленых насаждений; </w:t>
      </w:r>
    </w:p>
    <w:p w:rsidR="005119E0" w:rsidRPr="00EF1C78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119E0" w:rsidRPr="00EF1C78">
        <w:rPr>
          <w:sz w:val="28"/>
          <w:szCs w:val="28"/>
        </w:rPr>
        <w:t xml:space="preserve">.2 наименование ответственного владельца; </w:t>
      </w:r>
    </w:p>
    <w:p w:rsidR="005119E0" w:rsidRPr="00EF1C78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="005119E0" w:rsidRPr="00EF1C78">
        <w:rPr>
          <w:sz w:val="28"/>
          <w:szCs w:val="28"/>
        </w:rPr>
        <w:t xml:space="preserve">.3 установленное функциональное назначение земельного участка, на котором расположено зеленое насаждение; </w:t>
      </w:r>
    </w:p>
    <w:p w:rsidR="005119E0" w:rsidRPr="00EF1C78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119E0" w:rsidRPr="00EF1C78">
        <w:rPr>
          <w:sz w:val="28"/>
          <w:szCs w:val="28"/>
        </w:rPr>
        <w:t xml:space="preserve">.4. общая площадь участка; </w:t>
      </w:r>
    </w:p>
    <w:p w:rsidR="00C6772F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119E0" w:rsidRPr="005119E0">
        <w:rPr>
          <w:sz w:val="28"/>
          <w:szCs w:val="28"/>
        </w:rPr>
        <w:t xml:space="preserve">.5. фотофиксация зеленого насаждения, в том числе в день сноса; </w:t>
      </w:r>
    </w:p>
    <w:p w:rsidR="005119E0" w:rsidRPr="005119E0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119E0" w:rsidRPr="005119E0">
        <w:rPr>
          <w:sz w:val="28"/>
          <w:szCs w:val="28"/>
        </w:rPr>
        <w:t xml:space="preserve">.6 количество, состояние, возраст зеленых насаждений. </w:t>
      </w:r>
    </w:p>
    <w:p w:rsidR="005119E0" w:rsidRPr="005119E0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119E0" w:rsidRPr="005119E0">
        <w:rPr>
          <w:sz w:val="28"/>
          <w:szCs w:val="28"/>
        </w:rPr>
        <w:t xml:space="preserve">.7. Сводный муниципальный реестр зеленых насаждений утверждается ежегодно Постановлением администрации </w:t>
      </w:r>
      <w:r w:rsidR="00BC1809">
        <w:rPr>
          <w:sz w:val="28"/>
          <w:szCs w:val="28"/>
        </w:rPr>
        <w:t>Свирицкого</w:t>
      </w:r>
      <w:r w:rsidR="004677B4">
        <w:rPr>
          <w:sz w:val="28"/>
          <w:szCs w:val="28"/>
        </w:rPr>
        <w:t xml:space="preserve"> сельского поселения</w:t>
      </w:r>
      <w:r w:rsidR="005119E0" w:rsidRPr="005119E0">
        <w:rPr>
          <w:sz w:val="28"/>
          <w:szCs w:val="28"/>
        </w:rPr>
        <w:t xml:space="preserve"> (Приложение </w:t>
      </w:r>
      <w:r w:rsidR="00C714F9">
        <w:rPr>
          <w:sz w:val="28"/>
          <w:szCs w:val="28"/>
        </w:rPr>
        <w:t xml:space="preserve">№ </w:t>
      </w:r>
      <w:r w:rsidR="005119E0" w:rsidRPr="005119E0">
        <w:rPr>
          <w:sz w:val="28"/>
          <w:szCs w:val="28"/>
        </w:rPr>
        <w:t xml:space="preserve">4). </w:t>
      </w:r>
    </w:p>
    <w:p w:rsidR="005119E0" w:rsidRPr="005119E0" w:rsidRDefault="00606081" w:rsidP="001466AC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3.8</w:t>
      </w:r>
      <w:r w:rsidR="005119E0" w:rsidRPr="005119E0">
        <w:rPr>
          <w:sz w:val="28"/>
          <w:szCs w:val="28"/>
        </w:rPr>
        <w:t xml:space="preserve"> В</w:t>
      </w:r>
      <w:proofErr w:type="gramEnd"/>
      <w:r w:rsidR="005119E0" w:rsidRPr="005119E0">
        <w:rPr>
          <w:sz w:val="28"/>
          <w:szCs w:val="28"/>
        </w:rPr>
        <w:t xml:space="preserve"> реестр не включаются: </w:t>
      </w:r>
    </w:p>
    <w:p w:rsidR="005119E0" w:rsidRPr="005119E0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5119E0" w:rsidRPr="005119E0">
        <w:rPr>
          <w:sz w:val="28"/>
          <w:szCs w:val="28"/>
        </w:rPr>
        <w:t>.1. зеленые насаждения, расположенные на озелененных земельных участках, находящихся в собственности граждан и юридических лиц</w:t>
      </w:r>
      <w:r w:rsidR="00EC698A">
        <w:rPr>
          <w:sz w:val="28"/>
          <w:szCs w:val="28"/>
        </w:rPr>
        <w:t>,</w:t>
      </w:r>
      <w:r w:rsidR="005119E0" w:rsidRPr="005119E0">
        <w:rPr>
          <w:sz w:val="28"/>
          <w:szCs w:val="28"/>
        </w:rPr>
        <w:t xml:space="preserve"> не имеющих ограничений на использование данного участка. </w:t>
      </w:r>
    </w:p>
    <w:p w:rsidR="005119E0" w:rsidRDefault="00606081" w:rsidP="005119E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5119E0" w:rsidRPr="005119E0">
        <w:rPr>
          <w:sz w:val="28"/>
          <w:szCs w:val="28"/>
        </w:rPr>
        <w:t xml:space="preserve">.2. </w:t>
      </w:r>
      <w:r w:rsidR="00EF1C78" w:rsidRPr="00EF1C78">
        <w:rPr>
          <w:sz w:val="28"/>
          <w:szCs w:val="28"/>
          <w:shd w:val="clear" w:color="auto" w:fill="FFFFFF"/>
        </w:rPr>
        <w:t>зеленые насаждения, расположенные на земельных участках, отнесенных к территориальным зонам сельскохозяйственного использования, зонам военных объектов, предоставленных гражданам для индивидуального жилищного строительства, ведения личного подсобного хозяйства, садоводческим, огородническим или дачным </w:t>
      </w:r>
      <w:hyperlink r:id="rId9" w:tooltip="Некоммерческие организации" w:history="1">
        <w:r w:rsidR="00EF1C78" w:rsidRPr="00EF1C78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некоммерческим объединениям</w:t>
        </w:r>
      </w:hyperlink>
      <w:r w:rsidR="00EF1C78" w:rsidRPr="00EF1C78">
        <w:rPr>
          <w:sz w:val="28"/>
          <w:szCs w:val="28"/>
          <w:shd w:val="clear" w:color="auto" w:fill="FFFFFF"/>
        </w:rPr>
        <w:t> граждан.</w:t>
      </w:r>
    </w:p>
    <w:p w:rsidR="005119E0" w:rsidRDefault="00606081" w:rsidP="005119E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5119E0" w:rsidRPr="005119E0">
        <w:rPr>
          <w:sz w:val="28"/>
          <w:szCs w:val="28"/>
        </w:rPr>
        <w:t xml:space="preserve">.3. </w:t>
      </w:r>
      <w:r w:rsidR="00EF1C78" w:rsidRPr="005119E0">
        <w:rPr>
          <w:sz w:val="28"/>
          <w:szCs w:val="28"/>
        </w:rPr>
        <w:t xml:space="preserve">зеленые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актам. </w:t>
      </w:r>
    </w:p>
    <w:p w:rsidR="00EF1C78" w:rsidRPr="005119E0" w:rsidRDefault="00606081" w:rsidP="00EF1C7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EF1C78">
        <w:rPr>
          <w:sz w:val="28"/>
          <w:szCs w:val="28"/>
        </w:rPr>
        <w:t>.4. з</w:t>
      </w:r>
      <w:r w:rsidR="00EF1C78" w:rsidRPr="005119E0">
        <w:rPr>
          <w:sz w:val="28"/>
          <w:szCs w:val="28"/>
        </w:rPr>
        <w:t xml:space="preserve">еленые насаждения, расположенные на особо охраняемых природных территориях (регулируется законодательством Российской Федерации и </w:t>
      </w:r>
      <w:r w:rsidR="00EF1C78">
        <w:rPr>
          <w:sz w:val="28"/>
          <w:szCs w:val="28"/>
        </w:rPr>
        <w:t>Ростовской</w:t>
      </w:r>
      <w:r w:rsidR="00EF1C78" w:rsidRPr="005119E0">
        <w:rPr>
          <w:sz w:val="28"/>
          <w:szCs w:val="28"/>
        </w:rPr>
        <w:t xml:space="preserve"> области об особо охраняемых природных территориях)</w:t>
      </w:r>
      <w:r w:rsidR="00EF1C78">
        <w:rPr>
          <w:sz w:val="28"/>
          <w:szCs w:val="28"/>
        </w:rPr>
        <w:t>;</w:t>
      </w:r>
    </w:p>
    <w:p w:rsidR="00B45D6D" w:rsidRDefault="00606081" w:rsidP="00606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3.9</w:t>
      </w:r>
      <w:r w:rsidR="001466AC" w:rsidRPr="001466AC">
        <w:rPr>
          <w:sz w:val="28"/>
          <w:szCs w:val="28"/>
        </w:rPr>
        <w:t xml:space="preserve"> Основные категории учетных участков - озелененных территорий населенных пунктов: </w:t>
      </w:r>
    </w:p>
    <w:p w:rsidR="00B45D6D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466AC" w:rsidRPr="001466AC">
        <w:rPr>
          <w:sz w:val="28"/>
          <w:szCs w:val="28"/>
        </w:rPr>
        <w:t xml:space="preserve">.1. 1 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наследия); </w:t>
      </w:r>
    </w:p>
    <w:p w:rsidR="00B45D6D" w:rsidRDefault="00606081" w:rsidP="001466A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466AC" w:rsidRPr="001466AC">
        <w:rPr>
          <w:sz w:val="28"/>
          <w:szCs w:val="28"/>
        </w:rPr>
        <w:t xml:space="preserve">.2. 2 категория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населения); </w:t>
      </w:r>
    </w:p>
    <w:p w:rsidR="00B45D6D" w:rsidRDefault="00606081" w:rsidP="00112E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466AC" w:rsidRPr="001466AC">
        <w:rPr>
          <w:sz w:val="28"/>
          <w:szCs w:val="28"/>
        </w:rPr>
        <w:t xml:space="preserve">.3. 3 категория - озелененные территории специального назначения (озелененные территории санитарно-защитных, водоохранных, </w:t>
      </w:r>
      <w:proofErr w:type="spellStart"/>
      <w:r w:rsidR="001466AC" w:rsidRPr="001466AC">
        <w:rPr>
          <w:sz w:val="28"/>
          <w:szCs w:val="28"/>
        </w:rPr>
        <w:t>защитномелиоративных</w:t>
      </w:r>
      <w:proofErr w:type="spellEnd"/>
      <w:r w:rsidR="001466AC" w:rsidRPr="001466AC">
        <w:rPr>
          <w:sz w:val="28"/>
          <w:szCs w:val="28"/>
        </w:rPr>
        <w:t xml:space="preserve">, противопожарных зон, кладбищ, насаждений вдоль автомобильных и железных дорог, питомников, цветочно-оранжерейных хозяйств). </w:t>
      </w:r>
    </w:p>
    <w:p w:rsidR="00112E9D" w:rsidRDefault="00606081" w:rsidP="00112E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466AC" w:rsidRPr="001466AC">
        <w:rPr>
          <w:sz w:val="28"/>
          <w:szCs w:val="28"/>
        </w:rPr>
        <w:t xml:space="preserve">. Документом, отображающим результаты инвентаризации зеленых насаждений, является информационная карта зеленых насаждений учетного участка озеленения. </w:t>
      </w:r>
    </w:p>
    <w:p w:rsidR="00B45D6D" w:rsidRDefault="00606081" w:rsidP="00112E9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466AC" w:rsidRPr="001466AC">
        <w:rPr>
          <w:sz w:val="28"/>
          <w:szCs w:val="28"/>
        </w:rPr>
        <w:t xml:space="preserve">.  При разработке проектов застройки, прокладки дорог, тротуаров и других сооружений в информационную карту наносятся имеющиеся </w:t>
      </w:r>
      <w:proofErr w:type="spellStart"/>
      <w:r w:rsidR="001466AC" w:rsidRPr="001466AC">
        <w:rPr>
          <w:sz w:val="28"/>
          <w:szCs w:val="28"/>
        </w:rPr>
        <w:t>древеснокустарниковые</w:t>
      </w:r>
      <w:proofErr w:type="spellEnd"/>
      <w:r w:rsidR="001466AC" w:rsidRPr="001466AC">
        <w:rPr>
          <w:sz w:val="28"/>
          <w:szCs w:val="28"/>
        </w:rPr>
        <w:t xml:space="preserve"> насаждения с указанием породы, а при отсутствии </w:t>
      </w:r>
      <w:proofErr w:type="spellStart"/>
      <w:r w:rsidR="001466AC" w:rsidRPr="001466AC">
        <w:rPr>
          <w:sz w:val="28"/>
          <w:szCs w:val="28"/>
        </w:rPr>
        <w:t>древеснокустарниковой</w:t>
      </w:r>
      <w:proofErr w:type="spellEnd"/>
      <w:r w:rsidR="001466AC" w:rsidRPr="001466AC">
        <w:rPr>
          <w:sz w:val="28"/>
          <w:szCs w:val="28"/>
        </w:rPr>
        <w:t xml:space="preserve"> растительности делается соответствующая запись. </w:t>
      </w:r>
    </w:p>
    <w:p w:rsidR="00B55917" w:rsidRDefault="001466AC" w:rsidP="00112E9D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3.1</w:t>
      </w:r>
      <w:r w:rsidR="00606081">
        <w:rPr>
          <w:sz w:val="28"/>
          <w:szCs w:val="28"/>
        </w:rPr>
        <w:t>1</w:t>
      </w:r>
      <w:r w:rsidRPr="001466AC">
        <w:rPr>
          <w:sz w:val="28"/>
          <w:szCs w:val="28"/>
        </w:rPr>
        <w:t xml:space="preserve">. Документом, подтверждающим факт учета зеленых насаждений в реестре, является выписка из реестра, содержащая реестровый номер и дату его </w:t>
      </w:r>
      <w:r w:rsidRPr="001466AC">
        <w:rPr>
          <w:sz w:val="28"/>
          <w:szCs w:val="28"/>
        </w:rPr>
        <w:lastRenderedPageBreak/>
        <w:t xml:space="preserve">присвоения и иные достаточные для идентификации зеленого насаждения сведения по состоянию на дату выдачи выписки из реестра. </w:t>
      </w:r>
    </w:p>
    <w:p w:rsidR="00B55917" w:rsidRDefault="00B55917" w:rsidP="001466AC">
      <w:pPr>
        <w:ind w:firstLine="680"/>
        <w:jc w:val="both"/>
        <w:rPr>
          <w:sz w:val="28"/>
          <w:szCs w:val="28"/>
        </w:rPr>
      </w:pPr>
    </w:p>
    <w:p w:rsidR="00B55917" w:rsidRPr="004677B4" w:rsidRDefault="001466AC" w:rsidP="00366185">
      <w:pPr>
        <w:ind w:firstLine="680"/>
        <w:jc w:val="center"/>
        <w:rPr>
          <w:b/>
          <w:sz w:val="28"/>
          <w:szCs w:val="28"/>
        </w:rPr>
      </w:pPr>
      <w:r w:rsidRPr="004677B4">
        <w:rPr>
          <w:b/>
          <w:sz w:val="28"/>
          <w:szCs w:val="28"/>
        </w:rPr>
        <w:t xml:space="preserve">4. </w:t>
      </w:r>
      <w:r w:rsidR="004677B4" w:rsidRPr="004677B4">
        <w:rPr>
          <w:b/>
          <w:sz w:val="28"/>
          <w:szCs w:val="28"/>
        </w:rPr>
        <w:t>Актуализация сведений о зеленых насаждениях и внеплановый учет зеленых насаждений</w:t>
      </w:r>
    </w:p>
    <w:p w:rsidR="00112E9D" w:rsidRDefault="004677B4" w:rsidP="004677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466AC" w:rsidRPr="001466AC">
        <w:rPr>
          <w:sz w:val="28"/>
          <w:szCs w:val="28"/>
        </w:rPr>
        <w:t xml:space="preserve">4.1. Сведения о зеленых насаждениях подлежат актуализации в текущем режиме. Обязанность проведения актуализации и внесения изменений в реестр возлагается на </w:t>
      </w:r>
      <w:r>
        <w:rPr>
          <w:sz w:val="28"/>
          <w:szCs w:val="28"/>
        </w:rPr>
        <w:t xml:space="preserve">Администрацию </w:t>
      </w:r>
      <w:r w:rsidR="00BC1809">
        <w:rPr>
          <w:sz w:val="28"/>
          <w:szCs w:val="28"/>
        </w:rPr>
        <w:t>Свирицкого</w:t>
      </w:r>
      <w:r>
        <w:rPr>
          <w:sz w:val="28"/>
          <w:szCs w:val="28"/>
        </w:rPr>
        <w:t xml:space="preserve"> сельского поселения</w:t>
      </w:r>
    </w:p>
    <w:p w:rsidR="00B55917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4.2. Внеплановый учет зеленых насаждений проводится в случае значительной утраты или порчи зеленых насаждений в результате аварийных и иных чрезвычайных ситуаций, в случае нанесения зеленым насаждениям значительного ущерба противоправными действиями юридических или физических лиц. </w:t>
      </w:r>
    </w:p>
    <w:p w:rsidR="00B55917" w:rsidRDefault="00B55917" w:rsidP="001466AC">
      <w:pPr>
        <w:ind w:firstLine="680"/>
        <w:jc w:val="both"/>
        <w:rPr>
          <w:sz w:val="28"/>
          <w:szCs w:val="28"/>
        </w:rPr>
      </w:pPr>
    </w:p>
    <w:p w:rsidR="00B45D6D" w:rsidRPr="006A2517" w:rsidRDefault="006A2517" w:rsidP="006A2517">
      <w:pPr>
        <w:pStyle w:val="ac"/>
        <w:jc w:val="center"/>
        <w:rPr>
          <w:b/>
          <w:sz w:val="28"/>
          <w:szCs w:val="28"/>
        </w:rPr>
      </w:pPr>
      <w:r w:rsidRPr="006A2517">
        <w:rPr>
          <w:b/>
          <w:sz w:val="28"/>
          <w:szCs w:val="28"/>
        </w:rPr>
        <w:t xml:space="preserve">5. Правомерное уничтожение и повреждение зеленых насаждений на территории </w:t>
      </w:r>
      <w:r w:rsidR="00502B06">
        <w:rPr>
          <w:b/>
          <w:sz w:val="28"/>
          <w:szCs w:val="28"/>
        </w:rPr>
        <w:t>Свирицкого</w:t>
      </w:r>
      <w:r w:rsidRPr="006A2517">
        <w:rPr>
          <w:b/>
          <w:sz w:val="28"/>
          <w:szCs w:val="28"/>
        </w:rPr>
        <w:t xml:space="preserve"> сельского поселения</w:t>
      </w:r>
    </w:p>
    <w:p w:rsidR="006A2517" w:rsidRDefault="001466AC" w:rsidP="00425E54">
      <w:pPr>
        <w:pStyle w:val="ae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5.1. Правомерное повреждение или уничтожение зеленых насаждений на территории </w:t>
      </w:r>
      <w:r w:rsidR="00BC1809">
        <w:rPr>
          <w:sz w:val="28"/>
          <w:szCs w:val="28"/>
        </w:rPr>
        <w:t>Свирицкого</w:t>
      </w:r>
      <w:r w:rsidRPr="001466AC">
        <w:rPr>
          <w:sz w:val="28"/>
          <w:szCs w:val="28"/>
        </w:rPr>
        <w:t xml:space="preserve"> сельского поселении производится при наличии разрешения на рубку или проведение иных работ, связанных с повреждением или </w:t>
      </w:r>
    </w:p>
    <w:p w:rsidR="00B45D6D" w:rsidRPr="006A2517" w:rsidRDefault="001466AC" w:rsidP="006A251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уничтожением зеленых насаждений, оформленного и выданного в соответствии с административным регламентом предоставления муниципальной услуги </w:t>
      </w:r>
      <w:r w:rsidR="00366199" w:rsidRPr="006A2517">
        <w:rPr>
          <w:color w:val="000000"/>
          <w:sz w:val="28"/>
          <w:szCs w:val="28"/>
        </w:rPr>
        <w:t>по выдаче разрешения на в</w:t>
      </w:r>
      <w:r w:rsidR="006A2517">
        <w:rPr>
          <w:color w:val="000000"/>
          <w:sz w:val="28"/>
          <w:szCs w:val="28"/>
        </w:rPr>
        <w:t>ырубку</w:t>
      </w:r>
      <w:r w:rsidR="00366199" w:rsidRPr="006A2517">
        <w:rPr>
          <w:color w:val="000000"/>
          <w:sz w:val="28"/>
          <w:szCs w:val="28"/>
        </w:rPr>
        <w:t xml:space="preserve"> зеленых насаждений на территории </w:t>
      </w:r>
      <w:r w:rsidR="00BC1809">
        <w:rPr>
          <w:sz w:val="28"/>
          <w:szCs w:val="28"/>
        </w:rPr>
        <w:t>Свирицкого</w:t>
      </w:r>
      <w:r w:rsidR="00366199" w:rsidRPr="006A2517">
        <w:rPr>
          <w:color w:val="000000"/>
          <w:sz w:val="28"/>
          <w:szCs w:val="28"/>
        </w:rPr>
        <w:t xml:space="preserve"> сельск</w:t>
      </w:r>
      <w:r w:rsidR="007944B7" w:rsidRPr="006A2517">
        <w:rPr>
          <w:color w:val="000000"/>
          <w:sz w:val="28"/>
          <w:szCs w:val="28"/>
        </w:rPr>
        <w:t>ого поселения</w:t>
      </w:r>
      <w:r w:rsidR="00425E54" w:rsidRPr="006A2517">
        <w:rPr>
          <w:color w:val="000000"/>
          <w:sz w:val="28"/>
          <w:szCs w:val="28"/>
        </w:rPr>
        <w:t>.</w:t>
      </w:r>
    </w:p>
    <w:p w:rsidR="00B45D6D" w:rsidRPr="00B839DE" w:rsidRDefault="00B839DE" w:rsidP="00B839DE">
      <w:pPr>
        <w:tabs>
          <w:tab w:val="num" w:pos="0"/>
        </w:tabs>
        <w:spacing w:line="276" w:lineRule="auto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3A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466AC" w:rsidRPr="001466AC">
        <w:rPr>
          <w:sz w:val="28"/>
          <w:szCs w:val="28"/>
        </w:rPr>
        <w:t>5.2. Разрешение выдается на основании заявлений физических или юридических лиц, в интересах которых производится повреждение или</w:t>
      </w:r>
      <w:r>
        <w:rPr>
          <w:sz w:val="28"/>
          <w:szCs w:val="28"/>
        </w:rPr>
        <w:t xml:space="preserve"> уничтожение зеленых насаждений при предоставлении </w:t>
      </w:r>
      <w:r>
        <w:rPr>
          <w:rFonts w:eastAsia="Arial"/>
          <w:sz w:val="28"/>
          <w:szCs w:val="28"/>
        </w:rPr>
        <w:t xml:space="preserve">копии документов, подтверждающих возмещение ущерба </w:t>
      </w:r>
      <w:proofErr w:type="gramStart"/>
      <w:r>
        <w:rPr>
          <w:rFonts w:eastAsia="Arial"/>
          <w:sz w:val="28"/>
          <w:szCs w:val="28"/>
        </w:rPr>
        <w:t>( в</w:t>
      </w:r>
      <w:proofErr w:type="gramEnd"/>
      <w:r>
        <w:rPr>
          <w:rFonts w:eastAsia="Arial"/>
          <w:sz w:val="28"/>
          <w:szCs w:val="28"/>
        </w:rPr>
        <w:t xml:space="preserve"> денежной и  (или) натуральной форме), который будет нанесен зеленым насаждениям.</w:t>
      </w:r>
    </w:p>
    <w:p w:rsidR="00B45D6D" w:rsidRDefault="00B839DE" w:rsidP="00B83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3A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466AC" w:rsidRPr="001466AC">
        <w:rPr>
          <w:sz w:val="28"/>
          <w:szCs w:val="28"/>
        </w:rPr>
        <w:t xml:space="preserve">5.3. Если предполагается вырубка зеленых насаждений на земельных участках, предоставляемых в аренду, передаваемых в собственность или предоставляемых под строительство и реконструкцию зданий, строений, сооружений, прокладку инженерных сетей и т.п., правообладатели данных земельных участков обращаются в администрацию </w:t>
      </w:r>
      <w:r w:rsidR="00BC1809">
        <w:rPr>
          <w:sz w:val="28"/>
          <w:szCs w:val="28"/>
        </w:rPr>
        <w:t>Свирицкого</w:t>
      </w:r>
      <w:r w:rsidR="001466AC" w:rsidRPr="001466AC">
        <w:rPr>
          <w:sz w:val="28"/>
          <w:szCs w:val="28"/>
        </w:rPr>
        <w:t xml:space="preserve"> сельского поселения за выдачей разрешения на рубку зеленых насаждений. Оплата компенсационной стоимости зеленых насаждений в данной случае производится правообладателями соответствующих земельных участков. </w:t>
      </w:r>
    </w:p>
    <w:p w:rsidR="00B45D6D" w:rsidRDefault="00973ABC" w:rsidP="00973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66AC" w:rsidRPr="001466AC">
        <w:rPr>
          <w:sz w:val="28"/>
          <w:szCs w:val="28"/>
        </w:rPr>
        <w:t xml:space="preserve">5.4. В разрешении указываются: </w:t>
      </w:r>
      <w:r w:rsidR="001466AC" w:rsidRPr="001466AC">
        <w:rPr>
          <w:sz w:val="28"/>
          <w:szCs w:val="28"/>
        </w:rPr>
        <w:sym w:font="Symbol" w:char="F02D"/>
      </w:r>
      <w:r w:rsidR="001466AC" w:rsidRPr="001466AC">
        <w:rPr>
          <w:sz w:val="28"/>
          <w:szCs w:val="28"/>
        </w:rPr>
        <w:t xml:space="preserve"> количество и породы деревьев и (или) кустарников, подлежащих рубке; </w:t>
      </w:r>
      <w:r w:rsidR="001466AC" w:rsidRPr="001466AC">
        <w:rPr>
          <w:sz w:val="28"/>
          <w:szCs w:val="28"/>
        </w:rPr>
        <w:sym w:font="Symbol" w:char="F02D"/>
      </w:r>
      <w:r w:rsidR="001466AC" w:rsidRPr="001466AC">
        <w:rPr>
          <w:sz w:val="28"/>
          <w:szCs w:val="28"/>
        </w:rPr>
        <w:t xml:space="preserve"> диаметр ствола (для деревьев); </w:t>
      </w:r>
      <w:r w:rsidR="001466AC" w:rsidRPr="001466AC">
        <w:rPr>
          <w:sz w:val="28"/>
          <w:szCs w:val="28"/>
        </w:rPr>
        <w:sym w:font="Symbol" w:char="F02D"/>
      </w:r>
      <w:r w:rsidR="001466AC" w:rsidRPr="001466AC">
        <w:rPr>
          <w:sz w:val="28"/>
          <w:szCs w:val="28"/>
        </w:rPr>
        <w:t xml:space="preserve"> площадь газонов, подлежащих уничтожению.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5.5. Администрация </w:t>
      </w:r>
      <w:r w:rsidR="00BC1809">
        <w:rPr>
          <w:sz w:val="28"/>
          <w:szCs w:val="28"/>
        </w:rPr>
        <w:t>Свирицкого</w:t>
      </w:r>
      <w:r w:rsidRPr="001466AC">
        <w:rPr>
          <w:sz w:val="28"/>
          <w:szCs w:val="28"/>
        </w:rPr>
        <w:t xml:space="preserve"> сельского поселения (при необходимости - с привлечением представителей специализированных организаций) проводит обследование насаждений и оформляет заключение по расчету компенсационной стоимости зеленых насаждений с выводами об обоснованности и необходимости их рубки в пределах компетенции.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5.6. Обследование насаждений и оформление заключений об их качественных, количественных и стоимостных показателях производится при подготовке разрешительной документации по предоставлению земельного участка под размещение объектов различного назначения, в целях разработки проектных решений, связанных с реконструкцией зеленых насаждений, уточнения объемов сохраняемой древесно-кустарниковой растительности, вынужденной рубки и </w:t>
      </w:r>
      <w:r w:rsidRPr="001466AC">
        <w:rPr>
          <w:sz w:val="28"/>
          <w:szCs w:val="28"/>
        </w:rPr>
        <w:lastRenderedPageBreak/>
        <w:t xml:space="preserve">мероприятий по компенсационной посадке. При необходимости данное заключение используется для расчета ущерба, причиненного окружающей среде противоправным уничтожением и повреждением зеленых насаждений.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5.7. При необходимости повреждений или рубки зеленых насаждений в целях реализации проектов строительства, реконструкции зданий, строений, сооружений разрешение выдается при наличии проекта, согласованного в установленном порядке, и разрешения на строительство. </w:t>
      </w:r>
    </w:p>
    <w:p w:rsidR="00973ABC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5.8. При аварийных ситуациях на объектах инженерного обеспечения, требующих безотлагательного проведения ремонтных работ, вынужденное уничтожение и повреждение зеленых насаждений допускается на основании акта, составленного комиссией в составе представителей заказчика и уполномоченных </w:t>
      </w:r>
    </w:p>
    <w:p w:rsidR="00B45D6D" w:rsidRDefault="001466AC" w:rsidP="00973ABC">
      <w:pPr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органов в пределах компетенции, без предварительного оформления разрешения с последующим его получением в пятидневный срок по факту проведения исполнителем ремонтных работ, с оплатой компенсационной стоимости.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5.9. Пересадка древесно-кустарниковой растительности, уничтожение (изъятие) газонов, цветников производится при выплате компенсационной стоимости после получения разрешения. </w:t>
      </w:r>
    </w:p>
    <w:p w:rsidR="00B55917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5.10. Рубка зеленых насаждений, произрастающих с нарушением градостроительных и иных норм, производится при оплате компенсационной стоимости и получении соответствующего разрешения. </w:t>
      </w:r>
    </w:p>
    <w:p w:rsidR="00C714F9" w:rsidRDefault="00C714F9" w:rsidP="001466AC">
      <w:pPr>
        <w:ind w:firstLine="680"/>
        <w:jc w:val="both"/>
        <w:rPr>
          <w:sz w:val="28"/>
          <w:szCs w:val="28"/>
        </w:rPr>
      </w:pPr>
    </w:p>
    <w:p w:rsidR="00B55917" w:rsidRPr="00973ABC" w:rsidRDefault="00973ABC" w:rsidP="00973ABC">
      <w:pPr>
        <w:jc w:val="center"/>
        <w:rPr>
          <w:b/>
          <w:sz w:val="28"/>
          <w:szCs w:val="28"/>
        </w:rPr>
      </w:pPr>
      <w:r w:rsidRPr="00973ABC">
        <w:rPr>
          <w:b/>
          <w:sz w:val="28"/>
          <w:szCs w:val="28"/>
        </w:rPr>
        <w:t>6. Комиссия по обследованию зеленых насаждений</w:t>
      </w:r>
    </w:p>
    <w:p w:rsidR="00B45D6D" w:rsidRDefault="00973ABC" w:rsidP="00973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66AC" w:rsidRPr="001466AC">
        <w:rPr>
          <w:sz w:val="28"/>
          <w:szCs w:val="28"/>
        </w:rPr>
        <w:t>6.1. С целью обеспечения комплексного обследования зеленых насаждений, произрастающи</w:t>
      </w:r>
      <w:r w:rsidR="00235BFE">
        <w:rPr>
          <w:sz w:val="28"/>
          <w:szCs w:val="28"/>
        </w:rPr>
        <w:t xml:space="preserve">х на территории </w:t>
      </w:r>
      <w:r w:rsidR="00BC1809">
        <w:rPr>
          <w:sz w:val="28"/>
          <w:szCs w:val="28"/>
        </w:rPr>
        <w:t>Свирицкого</w:t>
      </w:r>
      <w:r w:rsidR="00235BFE">
        <w:rPr>
          <w:sz w:val="28"/>
          <w:szCs w:val="28"/>
        </w:rPr>
        <w:t xml:space="preserve"> сельского поселения, </w:t>
      </w:r>
      <w:r w:rsidR="001466AC" w:rsidRPr="001466AC">
        <w:rPr>
          <w:sz w:val="28"/>
          <w:szCs w:val="28"/>
        </w:rPr>
        <w:t xml:space="preserve">создается Комиссия по обследованию зеленых </w:t>
      </w:r>
      <w:proofErr w:type="gramStart"/>
      <w:r w:rsidR="001466AC" w:rsidRPr="001466AC">
        <w:rPr>
          <w:sz w:val="28"/>
          <w:szCs w:val="28"/>
        </w:rPr>
        <w:t>насаждений(</w:t>
      </w:r>
      <w:proofErr w:type="gramEnd"/>
      <w:r w:rsidR="001466AC" w:rsidRPr="001466AC">
        <w:rPr>
          <w:sz w:val="28"/>
          <w:szCs w:val="28"/>
        </w:rPr>
        <w:t xml:space="preserve">далее – Комиссия). </w:t>
      </w:r>
    </w:p>
    <w:p w:rsidR="00973ABC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6</w:t>
      </w:r>
      <w:r w:rsidRPr="007944B7">
        <w:rPr>
          <w:sz w:val="28"/>
          <w:szCs w:val="28"/>
        </w:rPr>
        <w:t xml:space="preserve">.2. Комиссия в своей деятельности руководствуются Федеральным законом от 10.01.2002 г. № 7-ФЗ «Об охране окружающей среды», Приказом Госстроя РФ от 15.12.1999 г. № 153 «Об утверждении Правил создания, охраны и содержания зеленых насаждений в городах Российской Федерации», </w:t>
      </w:r>
      <w:r w:rsidR="00F62BE9">
        <w:rPr>
          <w:sz w:val="28"/>
          <w:szCs w:val="28"/>
        </w:rPr>
        <w:t xml:space="preserve">Решением Совета </w:t>
      </w:r>
      <w:r w:rsidR="00BC1809">
        <w:rPr>
          <w:sz w:val="28"/>
          <w:szCs w:val="28"/>
        </w:rPr>
        <w:t>Свирицкого</w:t>
      </w:r>
      <w:r w:rsidR="00F62BE9">
        <w:rPr>
          <w:sz w:val="28"/>
          <w:szCs w:val="28"/>
        </w:rPr>
        <w:t xml:space="preserve"> сельского поселения от 1</w:t>
      </w:r>
      <w:r w:rsidR="00502B06">
        <w:rPr>
          <w:sz w:val="28"/>
          <w:szCs w:val="28"/>
        </w:rPr>
        <w:t>0</w:t>
      </w:r>
      <w:r w:rsidR="00F62BE9">
        <w:rPr>
          <w:sz w:val="28"/>
          <w:szCs w:val="28"/>
        </w:rPr>
        <w:t>.0</w:t>
      </w:r>
      <w:r w:rsidR="00502B06">
        <w:rPr>
          <w:sz w:val="28"/>
          <w:szCs w:val="28"/>
        </w:rPr>
        <w:t>1</w:t>
      </w:r>
      <w:r w:rsidR="00F62BE9">
        <w:rPr>
          <w:sz w:val="28"/>
          <w:szCs w:val="28"/>
        </w:rPr>
        <w:t>.202</w:t>
      </w:r>
      <w:r w:rsidR="00502B06">
        <w:rPr>
          <w:sz w:val="28"/>
          <w:szCs w:val="28"/>
        </w:rPr>
        <w:t>0</w:t>
      </w:r>
      <w:r w:rsidR="00F62BE9">
        <w:rPr>
          <w:sz w:val="28"/>
          <w:szCs w:val="28"/>
        </w:rPr>
        <w:t xml:space="preserve">г № </w:t>
      </w:r>
      <w:r w:rsidR="00502B06">
        <w:rPr>
          <w:sz w:val="28"/>
          <w:szCs w:val="28"/>
        </w:rPr>
        <w:t>11</w:t>
      </w:r>
      <w:r w:rsidR="00F62BE9">
        <w:rPr>
          <w:sz w:val="28"/>
          <w:szCs w:val="28"/>
        </w:rPr>
        <w:t xml:space="preserve"> «Об утверждении правил благоустройства территории </w:t>
      </w:r>
      <w:r w:rsidR="00502B06">
        <w:rPr>
          <w:sz w:val="28"/>
          <w:szCs w:val="28"/>
        </w:rPr>
        <w:t>Свирицкого</w:t>
      </w:r>
      <w:r w:rsidR="00F62BE9">
        <w:rPr>
          <w:sz w:val="28"/>
          <w:szCs w:val="28"/>
        </w:rPr>
        <w:t xml:space="preserve"> сельского поселения </w:t>
      </w:r>
      <w:r w:rsidR="00502B06">
        <w:rPr>
          <w:sz w:val="28"/>
          <w:szCs w:val="28"/>
        </w:rPr>
        <w:t>Волховского</w:t>
      </w:r>
      <w:r w:rsidR="00F62BE9">
        <w:rPr>
          <w:sz w:val="28"/>
          <w:szCs w:val="28"/>
        </w:rPr>
        <w:t xml:space="preserve"> муниципального района </w:t>
      </w:r>
      <w:r w:rsidR="00502B06">
        <w:rPr>
          <w:sz w:val="28"/>
          <w:szCs w:val="28"/>
        </w:rPr>
        <w:t>Ленинградской</w:t>
      </w:r>
      <w:r w:rsidR="00F62BE9">
        <w:rPr>
          <w:sz w:val="28"/>
          <w:szCs w:val="28"/>
        </w:rPr>
        <w:t xml:space="preserve"> области»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6.3. Основной задачей Комиссии является принятие решения необходимости рубки или обрезки зеленых насаждений на территории городского поселения, а также необходимости проведения иных видов работ и мероприятий в отношении зеленых насаждений, произрастающих на территории </w:t>
      </w:r>
      <w:r w:rsidR="00425E54">
        <w:rPr>
          <w:sz w:val="28"/>
          <w:szCs w:val="28"/>
        </w:rPr>
        <w:t>сельского поселения</w:t>
      </w:r>
      <w:r w:rsidRPr="001466AC">
        <w:rPr>
          <w:sz w:val="28"/>
          <w:szCs w:val="28"/>
        </w:rPr>
        <w:t xml:space="preserve">.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6.4. Комиссия выполняет следующие функции: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6.4.1. осуществляет осмотры зеленых насаждений (ежегодные весенний и осенний осмотры, оперативные осмотры);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6.4.2. определяет качественное состояние зеленых насаждений (хорошее, удовлетворительное, неудовлетворительное, аварийное (для деревьев).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6.4.3. отражает информацию о необходимости рубки или обрезки зеленых насаждений в акте обследования зеленых насаждений.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proofErr w:type="gramStart"/>
      <w:r w:rsidRPr="001466AC">
        <w:rPr>
          <w:sz w:val="28"/>
          <w:szCs w:val="28"/>
        </w:rPr>
        <w:t>6.5 В</w:t>
      </w:r>
      <w:proofErr w:type="gramEnd"/>
      <w:r w:rsidRPr="001466AC">
        <w:rPr>
          <w:sz w:val="28"/>
          <w:szCs w:val="28"/>
        </w:rPr>
        <w:t xml:space="preserve"> целях комплексного обследования территорий, занятых зелеными насаждениями, а также обследования самих зеленых насаждений, Комиссия имеет право: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6.5.1. привлекать (в случае необходимости) представителей инженерных сетей, жилищно-эксплуатационных служб, других специалистов;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6.5.2. запрашивать в установл</w:t>
      </w:r>
      <w:r w:rsidR="00425E54">
        <w:rPr>
          <w:sz w:val="28"/>
          <w:szCs w:val="28"/>
        </w:rPr>
        <w:t>енном порядке в подразделениях А</w:t>
      </w:r>
      <w:r w:rsidRPr="001466AC">
        <w:rPr>
          <w:sz w:val="28"/>
          <w:szCs w:val="28"/>
        </w:rPr>
        <w:t xml:space="preserve">дминистрации поселения, предприятиях и организациях, расположенных на территории </w:t>
      </w:r>
      <w:r w:rsidR="00BC1809">
        <w:rPr>
          <w:sz w:val="28"/>
          <w:szCs w:val="28"/>
        </w:rPr>
        <w:lastRenderedPageBreak/>
        <w:t>Свирицкого</w:t>
      </w:r>
      <w:r w:rsidR="00390A1F">
        <w:rPr>
          <w:sz w:val="28"/>
          <w:szCs w:val="28"/>
        </w:rPr>
        <w:t xml:space="preserve"> </w:t>
      </w:r>
      <w:r w:rsidRPr="001466AC">
        <w:rPr>
          <w:sz w:val="28"/>
          <w:szCs w:val="28"/>
        </w:rPr>
        <w:t xml:space="preserve">сельского поселения, информацию (документы) по вопросам, относящимся к компетенции Комиссии; </w:t>
      </w:r>
    </w:p>
    <w:p w:rsidR="00B45D6D" w:rsidRDefault="001466AC" w:rsidP="001466AC">
      <w:pPr>
        <w:ind w:firstLine="680"/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6.5.3. взаимодействовать с органами государственной власти и органами местного самоуправления, общественными объединениями и гражданами по вопросам, относящимся к компетенции Комиссии. </w:t>
      </w:r>
    </w:p>
    <w:p w:rsidR="00B45D6D" w:rsidRDefault="00F62BE9" w:rsidP="00F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66AC" w:rsidRPr="001466AC">
        <w:rPr>
          <w:sz w:val="28"/>
          <w:szCs w:val="28"/>
        </w:rPr>
        <w:t xml:space="preserve">6.6. Комиссия обязана: </w:t>
      </w:r>
    </w:p>
    <w:p w:rsidR="00B45D6D" w:rsidRDefault="00F62BE9" w:rsidP="00F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66AC" w:rsidRPr="001466AC">
        <w:rPr>
          <w:sz w:val="28"/>
          <w:szCs w:val="28"/>
        </w:rPr>
        <w:t>6.6.1. соблюдать действующее законодательство Российской Федерации;</w:t>
      </w:r>
    </w:p>
    <w:p w:rsidR="00B06A9C" w:rsidRDefault="00F62BE9" w:rsidP="00F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66AC" w:rsidRPr="001466AC">
        <w:rPr>
          <w:sz w:val="28"/>
          <w:szCs w:val="28"/>
        </w:rPr>
        <w:t xml:space="preserve">6.6.2. ежегодно до 1 февраля составлять план на год по плановым осмотрам; </w:t>
      </w:r>
    </w:p>
    <w:p w:rsidR="00112E9D" w:rsidRDefault="00F62BE9" w:rsidP="00F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66AC" w:rsidRPr="001466AC">
        <w:rPr>
          <w:sz w:val="28"/>
          <w:szCs w:val="28"/>
        </w:rPr>
        <w:t>6.6.3. своевременно оформлять резул</w:t>
      </w:r>
      <w:r w:rsidR="00112E9D">
        <w:rPr>
          <w:sz w:val="28"/>
          <w:szCs w:val="28"/>
        </w:rPr>
        <w:t>ьтаты обследований в виде актов</w:t>
      </w:r>
    </w:p>
    <w:p w:rsidR="00B45D6D" w:rsidRDefault="001466AC" w:rsidP="00112E9D">
      <w:pPr>
        <w:jc w:val="both"/>
        <w:rPr>
          <w:sz w:val="28"/>
          <w:szCs w:val="28"/>
        </w:rPr>
      </w:pPr>
      <w:r w:rsidRPr="001466AC">
        <w:rPr>
          <w:sz w:val="28"/>
          <w:szCs w:val="28"/>
        </w:rPr>
        <w:t xml:space="preserve">обследования зеленых насаждений. </w:t>
      </w:r>
    </w:p>
    <w:p w:rsidR="00B45D6D" w:rsidRDefault="00F62BE9" w:rsidP="00F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66AC" w:rsidRPr="001466AC">
        <w:rPr>
          <w:sz w:val="28"/>
          <w:szCs w:val="28"/>
        </w:rPr>
        <w:t>6.7. В целях оценки состояния зеленых насаждений и определени</w:t>
      </w:r>
      <w:r w:rsidR="00390A1F">
        <w:rPr>
          <w:sz w:val="28"/>
          <w:szCs w:val="28"/>
        </w:rPr>
        <w:t>я</w:t>
      </w:r>
      <w:r w:rsidR="001466AC" w:rsidRPr="001466AC">
        <w:rPr>
          <w:sz w:val="28"/>
          <w:szCs w:val="28"/>
        </w:rPr>
        <w:t xml:space="preserve"> мероприятий по их содержанию осуществля</w:t>
      </w:r>
      <w:r w:rsidR="00390A1F">
        <w:rPr>
          <w:sz w:val="28"/>
          <w:szCs w:val="28"/>
        </w:rPr>
        <w:t>ть</w:t>
      </w:r>
      <w:r w:rsidR="001466AC" w:rsidRPr="001466AC">
        <w:rPr>
          <w:sz w:val="28"/>
          <w:szCs w:val="28"/>
        </w:rPr>
        <w:t xml:space="preserve"> осмотр зеленых насаждений (ежегодные плановые весенние и осенние осмотры, оперативные осмотры). </w:t>
      </w:r>
    </w:p>
    <w:p w:rsidR="00B45D6D" w:rsidRDefault="001466AC" w:rsidP="00112E9D">
      <w:pPr>
        <w:ind w:firstLine="708"/>
        <w:jc w:val="both"/>
        <w:rPr>
          <w:sz w:val="28"/>
          <w:szCs w:val="28"/>
        </w:rPr>
      </w:pPr>
      <w:r w:rsidRPr="001466AC">
        <w:rPr>
          <w:sz w:val="28"/>
          <w:szCs w:val="28"/>
        </w:rPr>
        <w:t>6.</w:t>
      </w:r>
      <w:r w:rsidR="00390A1F">
        <w:rPr>
          <w:sz w:val="28"/>
          <w:szCs w:val="28"/>
        </w:rPr>
        <w:t>8</w:t>
      </w:r>
      <w:r w:rsidRPr="001466AC">
        <w:rPr>
          <w:sz w:val="28"/>
          <w:szCs w:val="28"/>
        </w:rPr>
        <w:t>. Ежегодный планов</w:t>
      </w:r>
      <w:r w:rsidR="00B06A9C">
        <w:rPr>
          <w:sz w:val="28"/>
          <w:szCs w:val="28"/>
        </w:rPr>
        <w:t>ый весенний осмотр (апрель- май</w:t>
      </w:r>
      <w:r w:rsidRPr="001466AC">
        <w:rPr>
          <w:sz w:val="28"/>
          <w:szCs w:val="28"/>
        </w:rPr>
        <w:t>) проводит</w:t>
      </w:r>
      <w:r w:rsidR="00390A1F">
        <w:rPr>
          <w:sz w:val="28"/>
          <w:szCs w:val="28"/>
        </w:rPr>
        <w:t>ь</w:t>
      </w:r>
      <w:r w:rsidRPr="001466AC">
        <w:rPr>
          <w:sz w:val="28"/>
          <w:szCs w:val="28"/>
        </w:rPr>
        <w:t xml:space="preserve"> с целью проверки состояния озелененных территорий, включая состояние деревьев, кустарников, цветников</w:t>
      </w:r>
      <w:r w:rsidR="00B06A9C">
        <w:rPr>
          <w:sz w:val="28"/>
          <w:szCs w:val="28"/>
        </w:rPr>
        <w:t xml:space="preserve">, </w:t>
      </w:r>
      <w:r w:rsidRPr="001466AC">
        <w:rPr>
          <w:sz w:val="28"/>
          <w:szCs w:val="28"/>
        </w:rPr>
        <w:t>готовности их к эксплуатации в последующий летний период.</w:t>
      </w:r>
      <w:r w:rsidR="00B06A9C">
        <w:rPr>
          <w:sz w:val="28"/>
          <w:szCs w:val="28"/>
        </w:rPr>
        <w:t xml:space="preserve"> </w:t>
      </w:r>
    </w:p>
    <w:p w:rsidR="00B45D6D" w:rsidRDefault="00F62BE9" w:rsidP="00F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66AC" w:rsidRPr="001466AC">
        <w:rPr>
          <w:sz w:val="28"/>
          <w:szCs w:val="28"/>
        </w:rPr>
        <w:t>6.</w:t>
      </w:r>
      <w:r w:rsidR="00390A1F">
        <w:rPr>
          <w:sz w:val="28"/>
          <w:szCs w:val="28"/>
        </w:rPr>
        <w:t>9</w:t>
      </w:r>
      <w:r w:rsidR="001466AC" w:rsidRPr="001466AC">
        <w:rPr>
          <w:sz w:val="28"/>
          <w:szCs w:val="28"/>
        </w:rPr>
        <w:t>. Ежегодный плановый осенний осмотр (в сентябре - октябре) проводит</w:t>
      </w:r>
      <w:r w:rsidR="00390A1F">
        <w:rPr>
          <w:sz w:val="28"/>
          <w:szCs w:val="28"/>
        </w:rPr>
        <w:t>ь</w:t>
      </w:r>
      <w:r w:rsidR="001466AC" w:rsidRPr="001466AC">
        <w:rPr>
          <w:sz w:val="28"/>
          <w:szCs w:val="28"/>
        </w:rPr>
        <w:t xml:space="preserve"> по окончании вегетации растений с целью проверки готовности озелененных территорий к зиме. </w:t>
      </w:r>
    </w:p>
    <w:p w:rsidR="00B45D6D" w:rsidRDefault="00F62BE9" w:rsidP="00F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66AC" w:rsidRPr="001466AC">
        <w:rPr>
          <w:sz w:val="28"/>
          <w:szCs w:val="28"/>
        </w:rPr>
        <w:t>6.1</w:t>
      </w:r>
      <w:r w:rsidR="00390A1F">
        <w:rPr>
          <w:sz w:val="28"/>
          <w:szCs w:val="28"/>
        </w:rPr>
        <w:t>0</w:t>
      </w:r>
      <w:r w:rsidR="001466AC" w:rsidRPr="001466AC">
        <w:rPr>
          <w:sz w:val="28"/>
          <w:szCs w:val="28"/>
        </w:rPr>
        <w:t>. По данным ежегодных плановых весеннего и осеннего осмотров составляет</w:t>
      </w:r>
      <w:r w:rsidR="004A4C70">
        <w:rPr>
          <w:sz w:val="28"/>
          <w:szCs w:val="28"/>
        </w:rPr>
        <w:t>ся</w:t>
      </w:r>
      <w:r w:rsidR="001466AC" w:rsidRPr="001466AC">
        <w:rPr>
          <w:sz w:val="28"/>
          <w:szCs w:val="28"/>
        </w:rPr>
        <w:t xml:space="preserve"> акт обследования зеленых насаждений, определяющий перечень мероприятий, необходимых для подготовки объекта к эксплуатации в летний период и по подготовке к содержанию в зимних условиях. </w:t>
      </w:r>
    </w:p>
    <w:p w:rsidR="00B45D6D" w:rsidRDefault="00F62BE9" w:rsidP="00F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66AC" w:rsidRPr="001466AC">
        <w:rPr>
          <w:sz w:val="28"/>
          <w:szCs w:val="28"/>
        </w:rPr>
        <w:t>6.1</w:t>
      </w:r>
      <w:r w:rsidR="00390A1F">
        <w:rPr>
          <w:sz w:val="28"/>
          <w:szCs w:val="28"/>
        </w:rPr>
        <w:t>1</w:t>
      </w:r>
      <w:r w:rsidR="001466AC" w:rsidRPr="001466AC">
        <w:rPr>
          <w:sz w:val="28"/>
          <w:szCs w:val="28"/>
        </w:rPr>
        <w:t xml:space="preserve">. 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 </w:t>
      </w:r>
    </w:p>
    <w:p w:rsidR="00B55917" w:rsidRDefault="00F62BE9" w:rsidP="00F6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66AC" w:rsidRPr="001466AC">
        <w:rPr>
          <w:sz w:val="28"/>
          <w:szCs w:val="28"/>
        </w:rPr>
        <w:t>6.1</w:t>
      </w:r>
      <w:r w:rsidR="00390A1F">
        <w:rPr>
          <w:sz w:val="28"/>
          <w:szCs w:val="28"/>
        </w:rPr>
        <w:t>2</w:t>
      </w:r>
      <w:r w:rsidR="001466AC" w:rsidRPr="001466AC">
        <w:rPr>
          <w:sz w:val="28"/>
          <w:szCs w:val="28"/>
        </w:rPr>
        <w:t xml:space="preserve">. Конкретные сроки всех видов осмотров устанавливаются Комиссией. </w:t>
      </w:r>
    </w:p>
    <w:p w:rsidR="00B55917" w:rsidRDefault="00B55917" w:rsidP="001466AC">
      <w:pPr>
        <w:ind w:firstLine="680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112E9D" w:rsidRDefault="00112E9D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390A1F" w:rsidRDefault="00390A1F" w:rsidP="00B45D6D">
      <w:pPr>
        <w:ind w:left="5664" w:firstLine="708"/>
        <w:jc w:val="both"/>
        <w:rPr>
          <w:sz w:val="28"/>
          <w:szCs w:val="28"/>
        </w:rPr>
      </w:pPr>
    </w:p>
    <w:p w:rsidR="00112E9D" w:rsidRDefault="00FC7D7E" w:rsidP="00B06A9C">
      <w:pPr>
        <w:tabs>
          <w:tab w:val="left" w:pos="11385"/>
        </w:tabs>
        <w:jc w:val="right"/>
        <w:rPr>
          <w:sz w:val="28"/>
          <w:szCs w:val="28"/>
        </w:rPr>
      </w:pPr>
      <w:r>
        <w:t>П</w:t>
      </w:r>
      <w:r w:rsidR="00366185" w:rsidRPr="00366185">
        <w:t>риложение №</w:t>
      </w:r>
      <w:r w:rsidR="00366185">
        <w:t xml:space="preserve"> 2</w:t>
      </w:r>
      <w:r w:rsidR="00366185" w:rsidRPr="00366185">
        <w:t xml:space="preserve">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</w:t>
      </w:r>
      <w:r w:rsidR="00B06A9C">
        <w:t>от_______________</w:t>
      </w:r>
      <w:r w:rsidR="002947AC">
        <w:t xml:space="preserve"> </w:t>
      </w:r>
      <w:r w:rsidR="002947AC" w:rsidRPr="00366185">
        <w:t xml:space="preserve">№ </w:t>
      </w:r>
      <w:r w:rsidR="00B06A9C">
        <w:t>_____</w:t>
      </w:r>
    </w:p>
    <w:p w:rsidR="00B45D6D" w:rsidRDefault="00B45D6D" w:rsidP="00B45D6D">
      <w:pPr>
        <w:ind w:left="5664" w:firstLine="708"/>
        <w:jc w:val="both"/>
        <w:rPr>
          <w:sz w:val="28"/>
          <w:szCs w:val="28"/>
        </w:rPr>
      </w:pPr>
    </w:p>
    <w:p w:rsidR="00B55917" w:rsidRPr="00B06A9C" w:rsidRDefault="001466AC" w:rsidP="00FC7D7E">
      <w:pPr>
        <w:ind w:firstLine="680"/>
        <w:jc w:val="center"/>
        <w:rPr>
          <w:b/>
          <w:sz w:val="28"/>
          <w:szCs w:val="28"/>
        </w:rPr>
      </w:pPr>
      <w:r w:rsidRPr="00B06A9C">
        <w:rPr>
          <w:b/>
          <w:sz w:val="28"/>
          <w:szCs w:val="28"/>
        </w:rPr>
        <w:t xml:space="preserve">Состав комиссии по обследованию зеленых насаждений на территории </w:t>
      </w:r>
      <w:r w:rsidR="00BC1809">
        <w:rPr>
          <w:b/>
          <w:sz w:val="28"/>
          <w:szCs w:val="28"/>
        </w:rPr>
        <w:t>Свирицкого</w:t>
      </w:r>
      <w:r w:rsidR="00112E9D" w:rsidRPr="00B06A9C">
        <w:rPr>
          <w:b/>
          <w:sz w:val="28"/>
          <w:szCs w:val="28"/>
        </w:rPr>
        <w:t xml:space="preserve"> сельского поселения</w:t>
      </w:r>
    </w:p>
    <w:p w:rsidR="00FC7D7E" w:rsidRDefault="00FC7D7E" w:rsidP="001466AC">
      <w:pPr>
        <w:ind w:firstLine="680"/>
        <w:jc w:val="both"/>
        <w:rPr>
          <w:sz w:val="28"/>
          <w:szCs w:val="28"/>
        </w:rPr>
      </w:pPr>
    </w:p>
    <w:tbl>
      <w:tblPr>
        <w:tblStyle w:val="a9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6"/>
        <w:gridCol w:w="5238"/>
      </w:tblGrid>
      <w:tr w:rsidR="00112E9D" w:rsidTr="00C714F9">
        <w:tc>
          <w:tcPr>
            <w:tcW w:w="4820" w:type="dxa"/>
          </w:tcPr>
          <w:p w:rsidR="00112E9D" w:rsidRDefault="00112E9D" w:rsidP="001466AC">
            <w:pPr>
              <w:jc w:val="both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:</w:t>
            </w:r>
          </w:p>
          <w:p w:rsidR="00C714F9" w:rsidRDefault="00C714F9" w:rsidP="007A7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12E9D" w:rsidRDefault="00112E9D" w:rsidP="00146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112E9D" w:rsidRDefault="00BC11A3" w:rsidP="004E7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502B06">
              <w:rPr>
                <w:sz w:val="28"/>
                <w:szCs w:val="28"/>
              </w:rPr>
              <w:t xml:space="preserve">администрации </w:t>
            </w:r>
            <w:r w:rsidR="00BC1809">
              <w:rPr>
                <w:sz w:val="28"/>
                <w:szCs w:val="28"/>
              </w:rPr>
              <w:t>Свирицкого</w:t>
            </w:r>
            <w:r w:rsidR="007944B7">
              <w:rPr>
                <w:sz w:val="28"/>
                <w:szCs w:val="28"/>
              </w:rPr>
              <w:t xml:space="preserve"> сельского</w:t>
            </w:r>
            <w:r w:rsidR="00112E9D" w:rsidRPr="001466AC">
              <w:rPr>
                <w:sz w:val="28"/>
                <w:szCs w:val="28"/>
              </w:rPr>
              <w:t xml:space="preserve"> поселения</w:t>
            </w:r>
            <w:r w:rsidR="004E77CE">
              <w:rPr>
                <w:sz w:val="28"/>
                <w:szCs w:val="28"/>
              </w:rPr>
              <w:t>;</w:t>
            </w:r>
          </w:p>
        </w:tc>
      </w:tr>
      <w:tr w:rsidR="00112E9D" w:rsidTr="00C714F9">
        <w:tc>
          <w:tcPr>
            <w:tcW w:w="4820" w:type="dxa"/>
          </w:tcPr>
          <w:p w:rsidR="00112E9D" w:rsidRDefault="00112E9D" w:rsidP="001466AC">
            <w:pPr>
              <w:jc w:val="both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>Заместитель председателя комиссии:</w:t>
            </w:r>
          </w:p>
          <w:p w:rsidR="00C714F9" w:rsidRDefault="00C714F9" w:rsidP="001466AC">
            <w:pPr>
              <w:jc w:val="both"/>
              <w:rPr>
                <w:sz w:val="28"/>
                <w:szCs w:val="28"/>
              </w:rPr>
            </w:pPr>
          </w:p>
          <w:p w:rsidR="00FC7D7E" w:rsidRDefault="00FC7D7E" w:rsidP="00146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12E9D" w:rsidRDefault="00112E9D" w:rsidP="00146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112E9D" w:rsidRDefault="000A5965" w:rsidP="007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E77CE">
              <w:rPr>
                <w:sz w:val="28"/>
                <w:szCs w:val="28"/>
              </w:rPr>
              <w:t>пециалист администрации</w:t>
            </w:r>
            <w:r>
              <w:rPr>
                <w:sz w:val="28"/>
                <w:szCs w:val="28"/>
              </w:rPr>
              <w:t xml:space="preserve"> по управлению муниципальным имуществом контролю и вопросам дорожной деятельности</w:t>
            </w:r>
            <w:r w:rsidR="004E77CE">
              <w:rPr>
                <w:sz w:val="28"/>
                <w:szCs w:val="28"/>
              </w:rPr>
              <w:t>;</w:t>
            </w:r>
          </w:p>
          <w:p w:rsidR="004E77CE" w:rsidRDefault="004E77CE" w:rsidP="007944B7">
            <w:pPr>
              <w:jc w:val="both"/>
              <w:rPr>
                <w:sz w:val="28"/>
                <w:szCs w:val="28"/>
              </w:rPr>
            </w:pPr>
          </w:p>
        </w:tc>
      </w:tr>
      <w:tr w:rsidR="00112E9D" w:rsidTr="00C714F9">
        <w:tc>
          <w:tcPr>
            <w:tcW w:w="4820" w:type="dxa"/>
          </w:tcPr>
          <w:p w:rsidR="00112E9D" w:rsidRDefault="00112E9D" w:rsidP="00146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C714F9" w:rsidRDefault="00C714F9" w:rsidP="007A7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12E9D" w:rsidRDefault="00112E9D" w:rsidP="00146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112E9D" w:rsidRDefault="001403B5" w:rsidP="004E7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E77CE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а</w:t>
            </w:r>
            <w:r w:rsidR="00112E9D" w:rsidRPr="001466AC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по социальным вопросам и </w:t>
            </w:r>
            <w:proofErr w:type="gramStart"/>
            <w:r>
              <w:rPr>
                <w:sz w:val="28"/>
                <w:szCs w:val="28"/>
              </w:rPr>
              <w:t>культуре</w:t>
            </w:r>
            <w:r w:rsidR="00112E9D" w:rsidRPr="001466AC">
              <w:rPr>
                <w:sz w:val="28"/>
                <w:szCs w:val="28"/>
              </w:rPr>
              <w:t xml:space="preserve"> </w:t>
            </w:r>
            <w:r w:rsidR="004E77CE">
              <w:rPr>
                <w:sz w:val="28"/>
                <w:szCs w:val="28"/>
              </w:rPr>
              <w:t>;</w:t>
            </w:r>
            <w:proofErr w:type="gramEnd"/>
          </w:p>
        </w:tc>
      </w:tr>
      <w:tr w:rsidR="00112E9D" w:rsidTr="00C714F9">
        <w:tc>
          <w:tcPr>
            <w:tcW w:w="4820" w:type="dxa"/>
          </w:tcPr>
          <w:p w:rsidR="00112E9D" w:rsidRDefault="00112E9D" w:rsidP="00112E9D">
            <w:pPr>
              <w:jc w:val="both"/>
              <w:rPr>
                <w:sz w:val="28"/>
                <w:szCs w:val="28"/>
              </w:rPr>
            </w:pPr>
            <w:r w:rsidRPr="001466AC">
              <w:rPr>
                <w:sz w:val="28"/>
                <w:szCs w:val="28"/>
              </w:rPr>
              <w:t xml:space="preserve">Члены единой комиссии: </w:t>
            </w:r>
          </w:p>
          <w:p w:rsidR="00112E9D" w:rsidRDefault="00112E9D" w:rsidP="007A7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12E9D" w:rsidRDefault="00112E9D" w:rsidP="00146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C714F9" w:rsidRDefault="00C714F9" w:rsidP="001466AC">
            <w:pPr>
              <w:jc w:val="both"/>
              <w:rPr>
                <w:sz w:val="28"/>
                <w:szCs w:val="28"/>
              </w:rPr>
            </w:pPr>
          </w:p>
          <w:p w:rsidR="00642EF8" w:rsidRDefault="004E77CE" w:rsidP="00146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r w:rsidR="00BC1809">
              <w:rPr>
                <w:sz w:val="28"/>
                <w:szCs w:val="28"/>
              </w:rPr>
              <w:t>Свирицкого</w:t>
            </w:r>
          </w:p>
          <w:p w:rsidR="004E77CE" w:rsidRDefault="004E77CE" w:rsidP="00146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поселения;</w:t>
            </w:r>
          </w:p>
          <w:p w:rsidR="004E77CE" w:rsidRDefault="004E77CE" w:rsidP="001466AC">
            <w:pPr>
              <w:jc w:val="both"/>
              <w:rPr>
                <w:sz w:val="28"/>
                <w:szCs w:val="28"/>
              </w:rPr>
            </w:pPr>
          </w:p>
          <w:p w:rsidR="004E77CE" w:rsidRDefault="004E77CE" w:rsidP="004E7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r w:rsidR="00BC1809">
              <w:rPr>
                <w:sz w:val="28"/>
                <w:szCs w:val="28"/>
              </w:rPr>
              <w:t>Свирицкого</w:t>
            </w:r>
          </w:p>
          <w:p w:rsidR="004E77CE" w:rsidRDefault="004E77CE" w:rsidP="004E7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поселения;</w:t>
            </w:r>
          </w:p>
          <w:p w:rsidR="004E77CE" w:rsidRDefault="004E77CE" w:rsidP="004E77CE">
            <w:pPr>
              <w:jc w:val="both"/>
              <w:rPr>
                <w:sz w:val="28"/>
                <w:szCs w:val="28"/>
              </w:rPr>
            </w:pPr>
          </w:p>
          <w:p w:rsidR="00642EF8" w:rsidRDefault="00642EF8" w:rsidP="001466AC">
            <w:pPr>
              <w:jc w:val="both"/>
              <w:rPr>
                <w:sz w:val="28"/>
                <w:szCs w:val="28"/>
              </w:rPr>
            </w:pPr>
          </w:p>
        </w:tc>
      </w:tr>
      <w:tr w:rsidR="00E22461" w:rsidTr="00C714F9">
        <w:tc>
          <w:tcPr>
            <w:tcW w:w="4820" w:type="dxa"/>
          </w:tcPr>
          <w:p w:rsidR="00E22461" w:rsidRDefault="00E22461" w:rsidP="00E22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22461" w:rsidRDefault="00E22461" w:rsidP="00E22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E22461" w:rsidRDefault="00E22461" w:rsidP="00E22461">
            <w:pPr>
              <w:jc w:val="both"/>
              <w:rPr>
                <w:sz w:val="28"/>
                <w:szCs w:val="28"/>
              </w:rPr>
            </w:pPr>
          </w:p>
        </w:tc>
      </w:tr>
      <w:tr w:rsidR="00E22461" w:rsidTr="00C714F9">
        <w:tc>
          <w:tcPr>
            <w:tcW w:w="4820" w:type="dxa"/>
          </w:tcPr>
          <w:p w:rsidR="00E22461" w:rsidRDefault="00E22461" w:rsidP="00E22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22461" w:rsidRDefault="00E22461" w:rsidP="00E22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E22461" w:rsidRDefault="00E22461" w:rsidP="00E22461">
            <w:pPr>
              <w:jc w:val="both"/>
              <w:rPr>
                <w:sz w:val="28"/>
                <w:szCs w:val="28"/>
              </w:rPr>
            </w:pPr>
          </w:p>
        </w:tc>
      </w:tr>
    </w:tbl>
    <w:p w:rsidR="00112E9D" w:rsidRDefault="00112E9D" w:rsidP="001466AC">
      <w:pPr>
        <w:ind w:firstLine="680"/>
        <w:jc w:val="both"/>
        <w:rPr>
          <w:sz w:val="28"/>
          <w:szCs w:val="28"/>
        </w:rPr>
      </w:pPr>
    </w:p>
    <w:p w:rsidR="00233BE5" w:rsidRDefault="00233BE5" w:rsidP="00233BE5">
      <w:pPr>
        <w:tabs>
          <w:tab w:val="left" w:pos="12240"/>
        </w:tabs>
        <w:ind w:firstLine="709"/>
        <w:rPr>
          <w:sz w:val="28"/>
          <w:szCs w:val="28"/>
        </w:rPr>
      </w:pPr>
    </w:p>
    <w:p w:rsidR="00112E9D" w:rsidRDefault="00112E9D">
      <w:pPr>
        <w:tabs>
          <w:tab w:val="left" w:pos="12240"/>
        </w:tabs>
        <w:ind w:left="9356" w:hanging="9356"/>
      </w:pPr>
    </w:p>
    <w:p w:rsidR="00934766" w:rsidRDefault="00934766">
      <w:pPr>
        <w:tabs>
          <w:tab w:val="left" w:pos="12240"/>
        </w:tabs>
        <w:ind w:left="9356" w:hanging="9356"/>
      </w:pPr>
    </w:p>
    <w:p w:rsidR="00934766" w:rsidRDefault="00934766">
      <w:pPr>
        <w:tabs>
          <w:tab w:val="left" w:pos="12240"/>
        </w:tabs>
        <w:ind w:left="9356" w:hanging="9356"/>
      </w:pPr>
    </w:p>
    <w:p w:rsidR="00934766" w:rsidRDefault="00934766">
      <w:pPr>
        <w:tabs>
          <w:tab w:val="left" w:pos="12240"/>
        </w:tabs>
        <w:ind w:left="9356" w:hanging="9356"/>
      </w:pPr>
    </w:p>
    <w:p w:rsidR="00934766" w:rsidRDefault="00934766">
      <w:pPr>
        <w:tabs>
          <w:tab w:val="left" w:pos="12240"/>
        </w:tabs>
        <w:ind w:left="9356" w:hanging="9356"/>
      </w:pPr>
    </w:p>
    <w:p w:rsidR="00934766" w:rsidRDefault="00934766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D11EC2" w:rsidRDefault="00D11EC2">
      <w:pPr>
        <w:tabs>
          <w:tab w:val="left" w:pos="12240"/>
        </w:tabs>
        <w:ind w:left="9356" w:hanging="9356"/>
      </w:pPr>
    </w:p>
    <w:p w:rsidR="00D11EC2" w:rsidRDefault="00D11EC2">
      <w:pPr>
        <w:tabs>
          <w:tab w:val="left" w:pos="12240"/>
        </w:tabs>
        <w:ind w:left="9356" w:hanging="9356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4E77CE" w:rsidRDefault="004E77CE" w:rsidP="004F640C">
      <w:pPr>
        <w:ind w:left="6372"/>
      </w:pPr>
    </w:p>
    <w:p w:rsidR="00D11EC2" w:rsidRDefault="00D11EC2" w:rsidP="004F640C">
      <w:pPr>
        <w:ind w:left="6372"/>
      </w:pPr>
      <w:r w:rsidRPr="00366185">
        <w:t>Приложение №</w:t>
      </w:r>
      <w:r>
        <w:t xml:space="preserve"> 3</w:t>
      </w:r>
      <w:r w:rsidRPr="00366185">
        <w:t xml:space="preserve">                                                                                                                                                                                     к постановлению </w:t>
      </w:r>
      <w:r>
        <w:t>А</w:t>
      </w:r>
      <w:r w:rsidRPr="00366185">
        <w:t xml:space="preserve">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40C" w:rsidRPr="00366185">
        <w:t>от</w:t>
      </w:r>
      <w:r w:rsidR="002907BC">
        <w:t>___________</w:t>
      </w:r>
      <w:r w:rsidR="004F640C" w:rsidRPr="00366185">
        <w:t xml:space="preserve"> </w:t>
      </w:r>
      <w:r w:rsidR="008C70D4">
        <w:t xml:space="preserve">             </w:t>
      </w:r>
      <w:r w:rsidR="004F640C" w:rsidRPr="00366185">
        <w:t xml:space="preserve">№ </w:t>
      </w:r>
      <w:r w:rsidR="002907BC">
        <w:t>____</w:t>
      </w:r>
    </w:p>
    <w:p w:rsidR="004F640C" w:rsidRDefault="004F640C" w:rsidP="004F640C">
      <w:pPr>
        <w:ind w:left="6372"/>
        <w:rPr>
          <w:b/>
        </w:rPr>
      </w:pPr>
    </w:p>
    <w:p w:rsidR="004E77CE" w:rsidRPr="004E77CE" w:rsidRDefault="004E77CE" w:rsidP="004E77CE">
      <w:pPr>
        <w:tabs>
          <w:tab w:val="left" w:pos="12240"/>
        </w:tabs>
        <w:ind w:left="9356" w:hanging="9356"/>
        <w:jc w:val="center"/>
        <w:rPr>
          <w:b/>
          <w:sz w:val="28"/>
          <w:szCs w:val="28"/>
        </w:rPr>
      </w:pPr>
      <w:r w:rsidRPr="004E77CE">
        <w:rPr>
          <w:b/>
          <w:sz w:val="28"/>
          <w:szCs w:val="28"/>
        </w:rPr>
        <w:t>Информационная карта зеленых насаждений учетного участка</w:t>
      </w:r>
    </w:p>
    <w:p w:rsidR="004E77CE" w:rsidRDefault="004E77CE" w:rsidP="008C70D4">
      <w:pPr>
        <w:tabs>
          <w:tab w:val="left" w:pos="12240"/>
        </w:tabs>
        <w:ind w:left="9356" w:hanging="9356"/>
        <w:jc w:val="center"/>
        <w:rPr>
          <w:b/>
        </w:rPr>
      </w:pPr>
    </w:p>
    <w:tbl>
      <w:tblPr>
        <w:tblpPr w:leftFromText="180" w:rightFromText="180" w:vertAnchor="page" w:horzAnchor="margin" w:tblpY="3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5270"/>
        <w:gridCol w:w="1760"/>
        <w:gridCol w:w="1758"/>
      </w:tblGrid>
      <w:tr w:rsidR="002907BC" w:rsidRPr="00FC7D7E" w:rsidTr="002907BC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№ п/п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Реестровые показатели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rPr>
                <w:color w:val="141414"/>
              </w:rPr>
            </w:pPr>
            <w:r w:rsidRPr="00FC7D7E">
              <w:rPr>
                <w:color w:val="141414"/>
              </w:rPr>
              <w:t>Информация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rPr>
                <w:color w:val="141414"/>
              </w:rPr>
            </w:pPr>
            <w:r w:rsidRPr="00FC7D7E">
              <w:rPr>
                <w:color w:val="141414"/>
              </w:rPr>
              <w:t>Примечание</w:t>
            </w:r>
          </w:p>
        </w:tc>
      </w:tr>
      <w:tr w:rsidR="002907BC" w:rsidRPr="00FC7D7E" w:rsidTr="002907BC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1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Название учетного участка озелененной территории (парк, сквер, улица и т.д.)</w:t>
            </w:r>
          </w:p>
          <w:p w:rsidR="002907BC" w:rsidRPr="00FC7D7E" w:rsidRDefault="002907BC" w:rsidP="002907BC">
            <w:pPr>
              <w:ind w:firstLine="468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2907BC" w:rsidRPr="00FC7D7E" w:rsidTr="002907BC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2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rPr>
                <w:color w:val="141414"/>
              </w:rPr>
            </w:pPr>
            <w:r w:rsidRPr="00FC7D7E">
              <w:rPr>
                <w:color w:val="141414"/>
              </w:rPr>
              <w:t>Местоположение озелененной территории на генплане (адрес)</w:t>
            </w:r>
          </w:p>
          <w:p w:rsidR="002907BC" w:rsidRPr="00FC7D7E" w:rsidRDefault="002907BC" w:rsidP="002907BC">
            <w:pPr>
              <w:ind w:firstLine="468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2907BC" w:rsidRPr="00FC7D7E" w:rsidTr="002907BC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3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Дата создания учетного участка озелененной территории</w:t>
            </w:r>
          </w:p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2907BC" w:rsidRPr="00FC7D7E" w:rsidTr="002907BC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4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Принадлежность участка (собственник земельного участка озелененной территории)</w:t>
            </w:r>
          </w:p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2907BC" w:rsidRPr="00FC7D7E" w:rsidTr="002907BC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5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</w:p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2907BC" w:rsidRPr="00FC7D7E" w:rsidTr="002907BC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6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Категория учетного участка озелененной территории</w:t>
            </w:r>
          </w:p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2907BC" w:rsidRPr="00FC7D7E" w:rsidTr="002907BC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7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Площадь озелененной территории, кв. м</w:t>
            </w:r>
          </w:p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2907BC" w:rsidRPr="00FC7D7E" w:rsidTr="002907BC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8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Краткая характеристика озелененной территории (парка, сквера, т.д.):</w:t>
            </w:r>
          </w:p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-деревья, шт.</w:t>
            </w:r>
          </w:p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-кустарники, шт.</w:t>
            </w:r>
          </w:p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-травянистая растительность, кв. м, ее происхождение (естественное, искусственное)</w:t>
            </w:r>
          </w:p>
          <w:p w:rsidR="002907BC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-редкие виды растений (грибы, кустарники и</w:t>
            </w:r>
          </w:p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 xml:space="preserve"> т.д.), указать какие</w:t>
            </w:r>
          </w:p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  <w:tr w:rsidR="002907BC" w:rsidRPr="00FC7D7E" w:rsidTr="002907BC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center"/>
              <w:rPr>
                <w:color w:val="141414"/>
              </w:rPr>
            </w:pPr>
            <w:r w:rsidRPr="00FC7D7E">
              <w:rPr>
                <w:color w:val="141414"/>
              </w:rPr>
              <w:t>9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Видовой состав зеленых насаждений от общего числа видов, %:</w:t>
            </w:r>
          </w:p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 хвойные деревья, %</w:t>
            </w:r>
          </w:p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 лиственные деревья, %</w:t>
            </w:r>
          </w:p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 кустарники, %</w:t>
            </w:r>
          </w:p>
          <w:p w:rsidR="002907BC" w:rsidRPr="00FC7D7E" w:rsidRDefault="002907BC" w:rsidP="002907BC">
            <w:pPr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- покрытие участка многолетними травами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FC7D7E" w:rsidRDefault="002907BC" w:rsidP="002907BC">
            <w:pPr>
              <w:ind w:firstLine="468"/>
              <w:jc w:val="both"/>
              <w:rPr>
                <w:color w:val="141414"/>
              </w:rPr>
            </w:pPr>
            <w:r w:rsidRPr="00FC7D7E">
              <w:rPr>
                <w:color w:val="141414"/>
              </w:rPr>
              <w:t> </w:t>
            </w:r>
          </w:p>
        </w:tc>
      </w:tr>
    </w:tbl>
    <w:p w:rsidR="004E77CE" w:rsidRDefault="004E77CE" w:rsidP="008C70D4">
      <w:pPr>
        <w:tabs>
          <w:tab w:val="left" w:pos="12240"/>
        </w:tabs>
        <w:ind w:left="9356" w:hanging="9356"/>
        <w:jc w:val="center"/>
        <w:rPr>
          <w:b/>
        </w:rPr>
      </w:pPr>
    </w:p>
    <w:p w:rsidR="004E77CE" w:rsidRDefault="004E77CE" w:rsidP="008C70D4">
      <w:pPr>
        <w:tabs>
          <w:tab w:val="left" w:pos="12240"/>
        </w:tabs>
        <w:ind w:left="9356" w:hanging="9356"/>
        <w:jc w:val="center"/>
        <w:rPr>
          <w:b/>
        </w:rPr>
      </w:pPr>
    </w:p>
    <w:p w:rsidR="004E77CE" w:rsidRDefault="004E77CE" w:rsidP="008C70D4">
      <w:pPr>
        <w:tabs>
          <w:tab w:val="left" w:pos="12240"/>
        </w:tabs>
        <w:ind w:left="9356" w:hanging="9356"/>
        <w:jc w:val="center"/>
        <w:rPr>
          <w:b/>
        </w:rPr>
      </w:pPr>
    </w:p>
    <w:p w:rsidR="004E77CE" w:rsidRDefault="004E77CE" w:rsidP="008C70D4">
      <w:pPr>
        <w:tabs>
          <w:tab w:val="left" w:pos="12240"/>
        </w:tabs>
        <w:ind w:left="9356" w:hanging="9356"/>
        <w:jc w:val="center"/>
        <w:rPr>
          <w:b/>
        </w:rPr>
      </w:pPr>
    </w:p>
    <w:p w:rsidR="004E77CE" w:rsidRDefault="004E77CE" w:rsidP="008C70D4">
      <w:pPr>
        <w:tabs>
          <w:tab w:val="left" w:pos="12240"/>
        </w:tabs>
        <w:ind w:left="9356" w:hanging="9356"/>
        <w:jc w:val="center"/>
        <w:rPr>
          <w:b/>
        </w:rPr>
      </w:pPr>
    </w:p>
    <w:p w:rsidR="004E77CE" w:rsidRDefault="004E77CE" w:rsidP="008C70D4">
      <w:pPr>
        <w:tabs>
          <w:tab w:val="left" w:pos="12240"/>
        </w:tabs>
        <w:ind w:left="9356" w:hanging="9356"/>
        <w:jc w:val="center"/>
        <w:rPr>
          <w:b/>
        </w:rPr>
      </w:pPr>
    </w:p>
    <w:p w:rsidR="004E77CE" w:rsidRDefault="004E77CE" w:rsidP="008C70D4">
      <w:pPr>
        <w:tabs>
          <w:tab w:val="left" w:pos="12240"/>
        </w:tabs>
        <w:ind w:left="9356" w:hanging="9356"/>
        <w:jc w:val="center"/>
        <w:rPr>
          <w:b/>
        </w:rPr>
      </w:pPr>
    </w:p>
    <w:p w:rsidR="004E77CE" w:rsidRDefault="004E77CE" w:rsidP="008C70D4">
      <w:pPr>
        <w:tabs>
          <w:tab w:val="left" w:pos="12240"/>
        </w:tabs>
        <w:ind w:left="9356" w:hanging="9356"/>
        <w:jc w:val="center"/>
        <w:rPr>
          <w:b/>
        </w:rPr>
      </w:pPr>
    </w:p>
    <w:p w:rsidR="004E77CE" w:rsidRDefault="004E77CE" w:rsidP="008C70D4">
      <w:pPr>
        <w:tabs>
          <w:tab w:val="left" w:pos="12240"/>
        </w:tabs>
        <w:ind w:left="9356" w:hanging="9356"/>
        <w:jc w:val="center"/>
        <w:rPr>
          <w:b/>
        </w:rPr>
      </w:pPr>
    </w:p>
    <w:p w:rsidR="008C70D4" w:rsidRDefault="008C70D4" w:rsidP="00D11EC2">
      <w:pPr>
        <w:jc w:val="center"/>
        <w:rPr>
          <w:b/>
        </w:rPr>
      </w:pPr>
    </w:p>
    <w:p w:rsidR="00D11EC2" w:rsidRDefault="00D11EC2" w:rsidP="00D11EC2">
      <w:pPr>
        <w:jc w:val="center"/>
        <w:rPr>
          <w:b/>
        </w:rPr>
      </w:pPr>
      <w:r w:rsidRPr="002B4D49">
        <w:rPr>
          <w:b/>
        </w:rPr>
        <w:t xml:space="preserve"> </w:t>
      </w:r>
    </w:p>
    <w:p w:rsidR="00BC11A3" w:rsidRDefault="00BC11A3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D11EC2" w:rsidRDefault="00D11EC2">
      <w:pPr>
        <w:tabs>
          <w:tab w:val="left" w:pos="12240"/>
        </w:tabs>
        <w:ind w:left="9356" w:hanging="9356"/>
      </w:pPr>
    </w:p>
    <w:p w:rsidR="00D11EC2" w:rsidRDefault="00D11EC2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BC11A3" w:rsidRDefault="00BC11A3">
      <w:pPr>
        <w:tabs>
          <w:tab w:val="left" w:pos="12240"/>
        </w:tabs>
        <w:ind w:left="9356" w:hanging="9356"/>
      </w:pPr>
    </w:p>
    <w:p w:rsidR="00934766" w:rsidRDefault="00934766">
      <w:pPr>
        <w:tabs>
          <w:tab w:val="left" w:pos="12240"/>
        </w:tabs>
        <w:ind w:left="9356" w:hanging="9356"/>
      </w:pPr>
    </w:p>
    <w:p w:rsidR="00FC7D7E" w:rsidRDefault="00FC7D7E" w:rsidP="00FC7D7E">
      <w:pPr>
        <w:jc w:val="center"/>
      </w:pPr>
    </w:p>
    <w:p w:rsidR="00390A1F" w:rsidRDefault="00390A1F">
      <w:pPr>
        <w:tabs>
          <w:tab w:val="left" w:pos="12240"/>
        </w:tabs>
        <w:ind w:left="9356" w:hanging="9356"/>
      </w:pPr>
    </w:p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390A1F" w:rsidRPr="00390A1F" w:rsidRDefault="00390A1F" w:rsidP="00390A1F"/>
    <w:p w:rsidR="00B87C9F" w:rsidRDefault="00B87C9F" w:rsidP="00C714F9">
      <w:pPr>
        <w:rPr>
          <w:sz w:val="28"/>
          <w:szCs w:val="28"/>
        </w:rPr>
      </w:pPr>
    </w:p>
    <w:p w:rsidR="00C714F9" w:rsidRDefault="00C714F9" w:rsidP="00C714F9">
      <w:pPr>
        <w:rPr>
          <w:sz w:val="28"/>
          <w:szCs w:val="28"/>
        </w:rPr>
      </w:pPr>
      <w:r>
        <w:rPr>
          <w:sz w:val="28"/>
          <w:szCs w:val="28"/>
        </w:rPr>
        <w:t>Составил: _________________ Дата «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20__г.</w:t>
      </w:r>
    </w:p>
    <w:p w:rsidR="002907BC" w:rsidRDefault="002907BC" w:rsidP="00C714F9">
      <w:pPr>
        <w:tabs>
          <w:tab w:val="center" w:pos="4960"/>
        </w:tabs>
        <w:rPr>
          <w:sz w:val="28"/>
          <w:szCs w:val="28"/>
        </w:rPr>
      </w:pPr>
    </w:p>
    <w:p w:rsidR="00C714F9" w:rsidRDefault="00C714F9" w:rsidP="00C714F9">
      <w:pPr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Должность: ________________</w:t>
      </w:r>
      <w:r>
        <w:rPr>
          <w:sz w:val="28"/>
          <w:szCs w:val="28"/>
        </w:rPr>
        <w:tab/>
        <w:t>Подпись _________</w:t>
      </w:r>
    </w:p>
    <w:p w:rsidR="00390A1F" w:rsidRDefault="00390A1F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C714F9" w:rsidRDefault="00C714F9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C714F9" w:rsidRDefault="00C714F9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390A1F" w:rsidRDefault="00390A1F" w:rsidP="00390A1F"/>
    <w:p w:rsidR="00B55031" w:rsidRPr="00390A1F" w:rsidRDefault="00B55031" w:rsidP="00390A1F">
      <w:pPr>
        <w:sectPr w:rsidR="00B55031" w:rsidRPr="00390A1F" w:rsidSect="00390A1F">
          <w:pgSz w:w="11906" w:h="16838"/>
          <w:pgMar w:top="238" w:right="567" w:bottom="454" w:left="1134" w:header="709" w:footer="709" w:gutter="0"/>
          <w:cols w:space="708"/>
          <w:docGrid w:linePitch="360"/>
        </w:sectPr>
      </w:pPr>
    </w:p>
    <w:p w:rsidR="00934766" w:rsidRDefault="00934766" w:rsidP="004F640C">
      <w:pPr>
        <w:tabs>
          <w:tab w:val="left" w:pos="11385"/>
        </w:tabs>
        <w:ind w:left="11385"/>
      </w:pPr>
      <w:r w:rsidRPr="00366185">
        <w:lastRenderedPageBreak/>
        <w:t>Приложение №</w:t>
      </w:r>
      <w:r w:rsidR="00B55031">
        <w:t>4</w:t>
      </w:r>
      <w:r w:rsidRPr="00366185">
        <w:t xml:space="preserve">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</w:t>
      </w:r>
      <w:proofErr w:type="gramStart"/>
      <w:r w:rsidR="004F640C" w:rsidRPr="00366185">
        <w:t xml:space="preserve">от </w:t>
      </w:r>
      <w:r w:rsidR="002907BC">
        <w:t xml:space="preserve"> _</w:t>
      </w:r>
      <w:proofErr w:type="gramEnd"/>
      <w:r w:rsidR="002907BC">
        <w:t>___________</w:t>
      </w:r>
      <w:r w:rsidR="008C70D4">
        <w:t xml:space="preserve"> </w:t>
      </w:r>
      <w:r w:rsidR="004F640C" w:rsidRPr="00366185">
        <w:t xml:space="preserve">№ </w:t>
      </w:r>
      <w:r w:rsidR="002907BC">
        <w:t>_____</w:t>
      </w:r>
    </w:p>
    <w:p w:rsidR="004F640C" w:rsidRDefault="004F640C" w:rsidP="004F640C">
      <w:pPr>
        <w:tabs>
          <w:tab w:val="left" w:pos="11385"/>
        </w:tabs>
        <w:ind w:left="11385"/>
        <w:rPr>
          <w:sz w:val="28"/>
          <w:szCs w:val="28"/>
        </w:rPr>
      </w:pPr>
    </w:p>
    <w:p w:rsidR="00934766" w:rsidRDefault="00934766" w:rsidP="009347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реестр зеленых насаждений территории </w:t>
      </w:r>
      <w:r w:rsidR="00BC1809">
        <w:rPr>
          <w:sz w:val="28"/>
          <w:szCs w:val="28"/>
        </w:rPr>
        <w:t>Свирицкого</w:t>
      </w:r>
      <w:r>
        <w:rPr>
          <w:sz w:val="28"/>
          <w:szCs w:val="28"/>
        </w:rPr>
        <w:t xml:space="preserve"> сельского поселения</w:t>
      </w:r>
    </w:p>
    <w:p w:rsidR="00934766" w:rsidRDefault="00934766" w:rsidP="00934766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3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1324"/>
        <w:gridCol w:w="730"/>
        <w:gridCol w:w="929"/>
        <w:gridCol w:w="1519"/>
        <w:gridCol w:w="906"/>
        <w:gridCol w:w="1612"/>
        <w:gridCol w:w="716"/>
        <w:gridCol w:w="716"/>
        <w:gridCol w:w="716"/>
        <w:gridCol w:w="716"/>
        <w:gridCol w:w="717"/>
        <w:gridCol w:w="717"/>
        <w:gridCol w:w="717"/>
        <w:gridCol w:w="716"/>
        <w:gridCol w:w="729"/>
      </w:tblGrid>
      <w:tr w:rsidR="00390A1F" w:rsidRPr="00934766" w:rsidTr="00013900">
        <w:trPr>
          <w:trHeight w:val="107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013900" w:rsidRDefault="00390A1F" w:rsidP="00390A1F">
            <w:pPr>
              <w:jc w:val="center"/>
              <w:rPr>
                <w:sz w:val="20"/>
                <w:szCs w:val="20"/>
              </w:rPr>
            </w:pPr>
          </w:p>
          <w:p w:rsidR="00390A1F" w:rsidRPr="00013900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13900">
              <w:rPr>
                <w:sz w:val="20"/>
                <w:szCs w:val="20"/>
                <w:lang w:eastAsia="en-US"/>
              </w:rPr>
              <w:t>Название озелененной территории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013900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13900">
              <w:rPr>
                <w:sz w:val="20"/>
                <w:szCs w:val="20"/>
                <w:lang w:eastAsia="en-US"/>
              </w:rPr>
              <w:t>Местоположение озелененной территории на генплане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013900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13900">
              <w:rPr>
                <w:color w:val="141414"/>
                <w:sz w:val="20"/>
                <w:szCs w:val="20"/>
              </w:rPr>
              <w:t>Дата создания учетного участка озелененной территории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0A1F" w:rsidRPr="00013900" w:rsidRDefault="00390A1F" w:rsidP="00390A1F">
            <w:pPr>
              <w:jc w:val="both"/>
              <w:rPr>
                <w:color w:val="141414"/>
                <w:sz w:val="20"/>
                <w:szCs w:val="20"/>
              </w:rPr>
            </w:pPr>
            <w:r w:rsidRPr="00013900">
              <w:rPr>
                <w:color w:val="141414"/>
                <w:sz w:val="20"/>
                <w:szCs w:val="20"/>
              </w:rPr>
              <w:t>Принадлежность участка (собственник земельного участка озелененной территории)</w:t>
            </w:r>
          </w:p>
          <w:p w:rsidR="00390A1F" w:rsidRPr="00013900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013900" w:rsidRDefault="00390A1F" w:rsidP="00390A1F">
            <w:pPr>
              <w:jc w:val="both"/>
              <w:rPr>
                <w:color w:val="141414"/>
                <w:sz w:val="20"/>
                <w:szCs w:val="20"/>
              </w:rPr>
            </w:pPr>
            <w:r w:rsidRPr="00013900">
              <w:rPr>
                <w:color w:val="141414"/>
                <w:sz w:val="20"/>
                <w:szCs w:val="20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</w:p>
          <w:p w:rsidR="00390A1F" w:rsidRPr="00013900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900" w:rsidRPr="00013900" w:rsidRDefault="00013900" w:rsidP="00013900">
            <w:pPr>
              <w:jc w:val="both"/>
              <w:rPr>
                <w:color w:val="141414"/>
                <w:sz w:val="20"/>
                <w:szCs w:val="20"/>
              </w:rPr>
            </w:pPr>
            <w:r w:rsidRPr="00013900">
              <w:rPr>
                <w:color w:val="141414"/>
                <w:sz w:val="20"/>
                <w:szCs w:val="20"/>
              </w:rPr>
              <w:t>Категория учетного участка озелененной территории</w:t>
            </w:r>
          </w:p>
          <w:p w:rsidR="00390A1F" w:rsidRPr="00013900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900" w:rsidRPr="00013900" w:rsidRDefault="00013900" w:rsidP="00013900">
            <w:pPr>
              <w:rPr>
                <w:sz w:val="20"/>
                <w:szCs w:val="20"/>
                <w:lang w:eastAsia="en-US"/>
              </w:rPr>
            </w:pPr>
            <w:r w:rsidRPr="00013900">
              <w:rPr>
                <w:sz w:val="20"/>
                <w:szCs w:val="20"/>
                <w:lang w:eastAsia="en-US"/>
              </w:rPr>
              <w:t>Площадь озелененной территории, кв. м</w:t>
            </w:r>
          </w:p>
          <w:p w:rsidR="00390A1F" w:rsidRPr="00013900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34766">
              <w:rPr>
                <w:sz w:val="20"/>
                <w:szCs w:val="20"/>
                <w:lang w:eastAsia="en-US"/>
              </w:rPr>
              <w:t>Краткая  характеристика</w:t>
            </w:r>
            <w:proofErr w:type="gramEnd"/>
            <w:r w:rsidRPr="00934766">
              <w:rPr>
                <w:sz w:val="20"/>
                <w:szCs w:val="20"/>
                <w:lang w:eastAsia="en-US"/>
              </w:rPr>
              <w:t xml:space="preserve"> озелененной территории (парк, сквер, аллея, газон и т.д.)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  <w:r w:rsidRPr="00934766">
              <w:rPr>
                <w:sz w:val="20"/>
                <w:szCs w:val="20"/>
                <w:lang w:eastAsia="en-US"/>
              </w:rPr>
              <w:t>Видовой состав территории, % к общей площади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934766">
              <w:rPr>
                <w:sz w:val="20"/>
                <w:szCs w:val="20"/>
                <w:lang w:eastAsia="en-US"/>
              </w:rPr>
              <w:t>Примечание</w:t>
            </w:r>
          </w:p>
        </w:tc>
      </w:tr>
      <w:tr w:rsidR="00390A1F" w:rsidRPr="00934766" w:rsidTr="00013900">
        <w:trPr>
          <w:cantSplit/>
          <w:trHeight w:val="31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rPr>
                <w:lang w:eastAsia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rPr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rPr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>Деревья, шт.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>Кустарники, шт.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 xml:space="preserve">Травянистая растительность, </w:t>
            </w:r>
            <w:proofErr w:type="spellStart"/>
            <w:r w:rsidRPr="00934766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934766">
              <w:rPr>
                <w:sz w:val="22"/>
                <w:szCs w:val="22"/>
                <w:lang w:eastAsia="en-US"/>
              </w:rPr>
              <w:t>., ее происхождение (естественное, искусственное)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>Редкие виды растений (грибы, кустарники и т.д.), указать какие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>Хвойные деревья, %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>Лиственные деревья, %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>Кустарники, 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34766">
              <w:rPr>
                <w:sz w:val="22"/>
                <w:szCs w:val="22"/>
                <w:lang w:eastAsia="en-US"/>
              </w:rPr>
              <w:t>Многолетние травы, 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934766" w:rsidRDefault="00390A1F" w:rsidP="00390A1F">
            <w:pPr>
              <w:jc w:val="center"/>
              <w:rPr>
                <w:lang w:eastAsia="en-US"/>
              </w:rPr>
            </w:pPr>
          </w:p>
        </w:tc>
      </w:tr>
      <w:tr w:rsidR="00390A1F" w:rsidRPr="00934766" w:rsidTr="000139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934766" w:rsidRDefault="00390A1F" w:rsidP="00390A1F">
            <w:pPr>
              <w:jc w:val="center"/>
              <w:rPr>
                <w:sz w:val="18"/>
                <w:szCs w:val="18"/>
                <w:lang w:eastAsia="en-US"/>
              </w:rPr>
            </w:pPr>
            <w:r w:rsidRPr="00934766">
              <w:rPr>
                <w:sz w:val="18"/>
                <w:szCs w:val="18"/>
                <w:lang w:eastAsia="en-US"/>
              </w:rPr>
              <w:t>16</w:t>
            </w:r>
          </w:p>
        </w:tc>
      </w:tr>
      <w:tr w:rsidR="00390A1F" w:rsidRPr="00934766" w:rsidTr="00013900">
        <w:trPr>
          <w:cantSplit/>
          <w:trHeight w:val="39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0A1F" w:rsidRPr="00934766" w:rsidRDefault="00390A1F" w:rsidP="00390A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934766" w:rsidRDefault="00390A1F" w:rsidP="00390A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934766" w:rsidRPr="00934766" w:rsidRDefault="00934766" w:rsidP="00934766">
      <w:pPr>
        <w:rPr>
          <w:rFonts w:ascii="Calibri" w:hAnsi="Calibri"/>
          <w:sz w:val="16"/>
          <w:szCs w:val="16"/>
        </w:rPr>
      </w:pPr>
    </w:p>
    <w:p w:rsidR="00390A1F" w:rsidRDefault="00390A1F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390A1F" w:rsidRDefault="00390A1F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390A1F" w:rsidRDefault="00390A1F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390A1F" w:rsidRDefault="00390A1F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390A1F" w:rsidRDefault="00390A1F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390A1F" w:rsidRDefault="00390A1F" w:rsidP="00390A1F">
      <w:pPr>
        <w:tabs>
          <w:tab w:val="left" w:pos="12240"/>
        </w:tabs>
        <w:ind w:left="9356" w:hanging="9356"/>
        <w:rPr>
          <w:sz w:val="28"/>
          <w:szCs w:val="28"/>
        </w:rPr>
      </w:pPr>
    </w:p>
    <w:p w:rsidR="008C5ECB" w:rsidRDefault="008C5ECB" w:rsidP="008C5ECB">
      <w:pPr>
        <w:ind w:firstLine="709"/>
        <w:jc w:val="both"/>
        <w:rPr>
          <w:sz w:val="28"/>
          <w:szCs w:val="28"/>
        </w:rPr>
      </w:pPr>
    </w:p>
    <w:p w:rsidR="008C5ECB" w:rsidRDefault="008C5ECB" w:rsidP="008C5ECB">
      <w:pPr>
        <w:ind w:left="5664" w:firstLine="708"/>
        <w:jc w:val="both"/>
        <w:rPr>
          <w:sz w:val="28"/>
          <w:szCs w:val="28"/>
        </w:rPr>
      </w:pPr>
    </w:p>
    <w:p w:rsidR="00934766" w:rsidRPr="00934766" w:rsidRDefault="00934766" w:rsidP="008C5ECB">
      <w:pPr>
        <w:ind w:firstLine="709"/>
        <w:jc w:val="both"/>
        <w:rPr>
          <w:rFonts w:ascii="Calibri" w:hAnsi="Calibri"/>
          <w:sz w:val="16"/>
          <w:szCs w:val="16"/>
        </w:rPr>
      </w:pPr>
    </w:p>
    <w:sectPr w:rsidR="00934766" w:rsidRPr="00934766" w:rsidSect="0093476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911" w:rsidRDefault="00642911" w:rsidP="009120A9">
      <w:r>
        <w:separator/>
      </w:r>
    </w:p>
  </w:endnote>
  <w:endnote w:type="continuationSeparator" w:id="0">
    <w:p w:rsidR="00642911" w:rsidRDefault="00642911" w:rsidP="0091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911" w:rsidRDefault="00642911" w:rsidP="009120A9">
      <w:r>
        <w:separator/>
      </w:r>
    </w:p>
  </w:footnote>
  <w:footnote w:type="continuationSeparator" w:id="0">
    <w:p w:rsidR="00642911" w:rsidRDefault="00642911" w:rsidP="0091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0000009"/>
    <w:name w:val="WW8Num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10" w15:restartNumberingAfterBreak="0">
    <w:nsid w:val="08C75A03"/>
    <w:multiLevelType w:val="hybridMultilevel"/>
    <w:tmpl w:val="9926E80E"/>
    <w:lvl w:ilvl="0" w:tplc="411C1B1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0D8E3014"/>
    <w:multiLevelType w:val="hybridMultilevel"/>
    <w:tmpl w:val="8BC0D3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A7C08"/>
    <w:multiLevelType w:val="hybridMultilevel"/>
    <w:tmpl w:val="9EFA6A96"/>
    <w:lvl w:ilvl="0" w:tplc="F684BA8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F7563D"/>
    <w:multiLevelType w:val="hybridMultilevel"/>
    <w:tmpl w:val="76003F86"/>
    <w:lvl w:ilvl="0" w:tplc="5C824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14" w15:restartNumberingAfterBreak="0">
    <w:nsid w:val="761E3282"/>
    <w:multiLevelType w:val="hybridMultilevel"/>
    <w:tmpl w:val="4CF278D2"/>
    <w:lvl w:ilvl="0" w:tplc="C53633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1A"/>
    <w:rsid w:val="00000152"/>
    <w:rsid w:val="00000307"/>
    <w:rsid w:val="00000387"/>
    <w:rsid w:val="00000401"/>
    <w:rsid w:val="000007D4"/>
    <w:rsid w:val="00000A76"/>
    <w:rsid w:val="00000AE9"/>
    <w:rsid w:val="00000C50"/>
    <w:rsid w:val="00000C87"/>
    <w:rsid w:val="0000118E"/>
    <w:rsid w:val="0000119F"/>
    <w:rsid w:val="000014DE"/>
    <w:rsid w:val="000014F1"/>
    <w:rsid w:val="0000172A"/>
    <w:rsid w:val="00001799"/>
    <w:rsid w:val="000018B8"/>
    <w:rsid w:val="000019F3"/>
    <w:rsid w:val="00001B88"/>
    <w:rsid w:val="00001DDF"/>
    <w:rsid w:val="0000220E"/>
    <w:rsid w:val="0000236C"/>
    <w:rsid w:val="00002558"/>
    <w:rsid w:val="000027BC"/>
    <w:rsid w:val="0000289E"/>
    <w:rsid w:val="00002C10"/>
    <w:rsid w:val="000031D7"/>
    <w:rsid w:val="000034C8"/>
    <w:rsid w:val="000036D5"/>
    <w:rsid w:val="000038AA"/>
    <w:rsid w:val="00003CA4"/>
    <w:rsid w:val="00003D3F"/>
    <w:rsid w:val="00003D8E"/>
    <w:rsid w:val="00003E94"/>
    <w:rsid w:val="00003FF6"/>
    <w:rsid w:val="00004118"/>
    <w:rsid w:val="000041BE"/>
    <w:rsid w:val="00004393"/>
    <w:rsid w:val="00004503"/>
    <w:rsid w:val="0000461D"/>
    <w:rsid w:val="000049F4"/>
    <w:rsid w:val="00004C37"/>
    <w:rsid w:val="00004D0D"/>
    <w:rsid w:val="00004DE5"/>
    <w:rsid w:val="00004EBA"/>
    <w:rsid w:val="00005314"/>
    <w:rsid w:val="0000547A"/>
    <w:rsid w:val="0000547E"/>
    <w:rsid w:val="00005528"/>
    <w:rsid w:val="0000600F"/>
    <w:rsid w:val="000063F9"/>
    <w:rsid w:val="00006613"/>
    <w:rsid w:val="0000665A"/>
    <w:rsid w:val="00006BD1"/>
    <w:rsid w:val="00006C70"/>
    <w:rsid w:val="00006C90"/>
    <w:rsid w:val="00006C9F"/>
    <w:rsid w:val="00006ED2"/>
    <w:rsid w:val="00007015"/>
    <w:rsid w:val="000075E0"/>
    <w:rsid w:val="000076D5"/>
    <w:rsid w:val="000077A9"/>
    <w:rsid w:val="000079F3"/>
    <w:rsid w:val="00007A35"/>
    <w:rsid w:val="00007B14"/>
    <w:rsid w:val="00007EA2"/>
    <w:rsid w:val="00007F4C"/>
    <w:rsid w:val="00010430"/>
    <w:rsid w:val="000109FA"/>
    <w:rsid w:val="00011187"/>
    <w:rsid w:val="0001130A"/>
    <w:rsid w:val="0001152A"/>
    <w:rsid w:val="0001161A"/>
    <w:rsid w:val="000118C9"/>
    <w:rsid w:val="00011B91"/>
    <w:rsid w:val="00011CA0"/>
    <w:rsid w:val="00011E6D"/>
    <w:rsid w:val="00012135"/>
    <w:rsid w:val="00012244"/>
    <w:rsid w:val="0001230A"/>
    <w:rsid w:val="000123E1"/>
    <w:rsid w:val="000123E2"/>
    <w:rsid w:val="000128F0"/>
    <w:rsid w:val="000129A0"/>
    <w:rsid w:val="00012CD5"/>
    <w:rsid w:val="00012CEF"/>
    <w:rsid w:val="00012E0C"/>
    <w:rsid w:val="0001314B"/>
    <w:rsid w:val="00013156"/>
    <w:rsid w:val="000131BB"/>
    <w:rsid w:val="0001321E"/>
    <w:rsid w:val="000136CE"/>
    <w:rsid w:val="00013836"/>
    <w:rsid w:val="00013900"/>
    <w:rsid w:val="00013993"/>
    <w:rsid w:val="00013A82"/>
    <w:rsid w:val="00013AC0"/>
    <w:rsid w:val="00013E8A"/>
    <w:rsid w:val="00013E98"/>
    <w:rsid w:val="00013FE1"/>
    <w:rsid w:val="00014395"/>
    <w:rsid w:val="00014466"/>
    <w:rsid w:val="000147FA"/>
    <w:rsid w:val="00014B50"/>
    <w:rsid w:val="00014D95"/>
    <w:rsid w:val="000150ED"/>
    <w:rsid w:val="00015504"/>
    <w:rsid w:val="00015573"/>
    <w:rsid w:val="0001566C"/>
    <w:rsid w:val="00015739"/>
    <w:rsid w:val="00015785"/>
    <w:rsid w:val="00015B29"/>
    <w:rsid w:val="00015B4F"/>
    <w:rsid w:val="00015C9B"/>
    <w:rsid w:val="00015D2E"/>
    <w:rsid w:val="000160E3"/>
    <w:rsid w:val="00016267"/>
    <w:rsid w:val="0001626A"/>
    <w:rsid w:val="000163B2"/>
    <w:rsid w:val="000171C7"/>
    <w:rsid w:val="000173C7"/>
    <w:rsid w:val="00017845"/>
    <w:rsid w:val="0001789A"/>
    <w:rsid w:val="00017911"/>
    <w:rsid w:val="00017923"/>
    <w:rsid w:val="000179BC"/>
    <w:rsid w:val="00017D48"/>
    <w:rsid w:val="00017DBD"/>
    <w:rsid w:val="00020232"/>
    <w:rsid w:val="00020665"/>
    <w:rsid w:val="000209BD"/>
    <w:rsid w:val="00020C90"/>
    <w:rsid w:val="00020CDE"/>
    <w:rsid w:val="00020E44"/>
    <w:rsid w:val="00020EBC"/>
    <w:rsid w:val="00020F90"/>
    <w:rsid w:val="00021071"/>
    <w:rsid w:val="000211AE"/>
    <w:rsid w:val="000212D7"/>
    <w:rsid w:val="000213CA"/>
    <w:rsid w:val="000213D1"/>
    <w:rsid w:val="00021AEF"/>
    <w:rsid w:val="00021D1B"/>
    <w:rsid w:val="00021FD6"/>
    <w:rsid w:val="000224AD"/>
    <w:rsid w:val="000224D1"/>
    <w:rsid w:val="000226C2"/>
    <w:rsid w:val="000227C3"/>
    <w:rsid w:val="00022BA6"/>
    <w:rsid w:val="00022C47"/>
    <w:rsid w:val="00023144"/>
    <w:rsid w:val="00023185"/>
    <w:rsid w:val="00023219"/>
    <w:rsid w:val="00023F67"/>
    <w:rsid w:val="000242AD"/>
    <w:rsid w:val="00024615"/>
    <w:rsid w:val="00024AA5"/>
    <w:rsid w:val="00024B9E"/>
    <w:rsid w:val="00024C36"/>
    <w:rsid w:val="00024C8E"/>
    <w:rsid w:val="00024D2D"/>
    <w:rsid w:val="00024DE2"/>
    <w:rsid w:val="00024DE6"/>
    <w:rsid w:val="00025085"/>
    <w:rsid w:val="0002515E"/>
    <w:rsid w:val="00025472"/>
    <w:rsid w:val="000255C3"/>
    <w:rsid w:val="00025621"/>
    <w:rsid w:val="000256D3"/>
    <w:rsid w:val="000256DF"/>
    <w:rsid w:val="00025752"/>
    <w:rsid w:val="00025852"/>
    <w:rsid w:val="00025C09"/>
    <w:rsid w:val="0002604D"/>
    <w:rsid w:val="00026095"/>
    <w:rsid w:val="0002647A"/>
    <w:rsid w:val="000266A2"/>
    <w:rsid w:val="000266B7"/>
    <w:rsid w:val="00026875"/>
    <w:rsid w:val="00026A1D"/>
    <w:rsid w:val="00026AB9"/>
    <w:rsid w:val="00026B12"/>
    <w:rsid w:val="00026BAC"/>
    <w:rsid w:val="00027038"/>
    <w:rsid w:val="0002703F"/>
    <w:rsid w:val="000270D3"/>
    <w:rsid w:val="00027137"/>
    <w:rsid w:val="00027286"/>
    <w:rsid w:val="000273A8"/>
    <w:rsid w:val="0002758F"/>
    <w:rsid w:val="00027854"/>
    <w:rsid w:val="00027AE7"/>
    <w:rsid w:val="00027C1A"/>
    <w:rsid w:val="00027FE1"/>
    <w:rsid w:val="00030148"/>
    <w:rsid w:val="0003049A"/>
    <w:rsid w:val="00030576"/>
    <w:rsid w:val="00030600"/>
    <w:rsid w:val="0003090F"/>
    <w:rsid w:val="00030A46"/>
    <w:rsid w:val="00030ABD"/>
    <w:rsid w:val="00030CED"/>
    <w:rsid w:val="00030EF5"/>
    <w:rsid w:val="00031377"/>
    <w:rsid w:val="000313B6"/>
    <w:rsid w:val="000313F5"/>
    <w:rsid w:val="00031449"/>
    <w:rsid w:val="0003149F"/>
    <w:rsid w:val="00031540"/>
    <w:rsid w:val="00031775"/>
    <w:rsid w:val="000318EE"/>
    <w:rsid w:val="00031974"/>
    <w:rsid w:val="00031AF1"/>
    <w:rsid w:val="00031F95"/>
    <w:rsid w:val="00032045"/>
    <w:rsid w:val="0003205E"/>
    <w:rsid w:val="0003209D"/>
    <w:rsid w:val="000322AE"/>
    <w:rsid w:val="000323C4"/>
    <w:rsid w:val="000325A3"/>
    <w:rsid w:val="0003279F"/>
    <w:rsid w:val="000328B2"/>
    <w:rsid w:val="00032D36"/>
    <w:rsid w:val="00032EBC"/>
    <w:rsid w:val="00033059"/>
    <w:rsid w:val="00033242"/>
    <w:rsid w:val="00033D47"/>
    <w:rsid w:val="00033D60"/>
    <w:rsid w:val="000341C2"/>
    <w:rsid w:val="000344AE"/>
    <w:rsid w:val="00034591"/>
    <w:rsid w:val="000345DC"/>
    <w:rsid w:val="0003476E"/>
    <w:rsid w:val="0003495A"/>
    <w:rsid w:val="00034C19"/>
    <w:rsid w:val="00034E56"/>
    <w:rsid w:val="00034FED"/>
    <w:rsid w:val="0003534E"/>
    <w:rsid w:val="00035544"/>
    <w:rsid w:val="000358F1"/>
    <w:rsid w:val="000359BB"/>
    <w:rsid w:val="00035AD1"/>
    <w:rsid w:val="00035BB6"/>
    <w:rsid w:val="00035D5D"/>
    <w:rsid w:val="00035E15"/>
    <w:rsid w:val="00035F67"/>
    <w:rsid w:val="0003623D"/>
    <w:rsid w:val="000363D3"/>
    <w:rsid w:val="00036444"/>
    <w:rsid w:val="00036514"/>
    <w:rsid w:val="0003669D"/>
    <w:rsid w:val="0003686C"/>
    <w:rsid w:val="00036879"/>
    <w:rsid w:val="00036A3B"/>
    <w:rsid w:val="00036F2C"/>
    <w:rsid w:val="0003719B"/>
    <w:rsid w:val="0003727B"/>
    <w:rsid w:val="00037494"/>
    <w:rsid w:val="000374BB"/>
    <w:rsid w:val="00037A34"/>
    <w:rsid w:val="00037BB2"/>
    <w:rsid w:val="00037F1C"/>
    <w:rsid w:val="00037FB2"/>
    <w:rsid w:val="000400C0"/>
    <w:rsid w:val="00040617"/>
    <w:rsid w:val="00040698"/>
    <w:rsid w:val="00040734"/>
    <w:rsid w:val="00040757"/>
    <w:rsid w:val="000408AE"/>
    <w:rsid w:val="0004099D"/>
    <w:rsid w:val="00040A2D"/>
    <w:rsid w:val="00040F52"/>
    <w:rsid w:val="000410E9"/>
    <w:rsid w:val="000412EF"/>
    <w:rsid w:val="00041340"/>
    <w:rsid w:val="0004155F"/>
    <w:rsid w:val="00041CBB"/>
    <w:rsid w:val="00042118"/>
    <w:rsid w:val="000422C0"/>
    <w:rsid w:val="000423B9"/>
    <w:rsid w:val="000423EE"/>
    <w:rsid w:val="00042435"/>
    <w:rsid w:val="0004247D"/>
    <w:rsid w:val="000429E3"/>
    <w:rsid w:val="00042B14"/>
    <w:rsid w:val="00042B3C"/>
    <w:rsid w:val="00042C03"/>
    <w:rsid w:val="00042CEC"/>
    <w:rsid w:val="00042D56"/>
    <w:rsid w:val="00042DB8"/>
    <w:rsid w:val="00042EB5"/>
    <w:rsid w:val="00042EF9"/>
    <w:rsid w:val="00043075"/>
    <w:rsid w:val="00043183"/>
    <w:rsid w:val="00043497"/>
    <w:rsid w:val="000434B9"/>
    <w:rsid w:val="00043E21"/>
    <w:rsid w:val="00043E57"/>
    <w:rsid w:val="00043EB4"/>
    <w:rsid w:val="00044285"/>
    <w:rsid w:val="0004460A"/>
    <w:rsid w:val="00044614"/>
    <w:rsid w:val="00044646"/>
    <w:rsid w:val="0004478D"/>
    <w:rsid w:val="00044A95"/>
    <w:rsid w:val="00044EEB"/>
    <w:rsid w:val="00044F95"/>
    <w:rsid w:val="000450E9"/>
    <w:rsid w:val="00045691"/>
    <w:rsid w:val="00045896"/>
    <w:rsid w:val="00045A1E"/>
    <w:rsid w:val="00046132"/>
    <w:rsid w:val="00046A14"/>
    <w:rsid w:val="00046F80"/>
    <w:rsid w:val="0004704C"/>
    <w:rsid w:val="00047278"/>
    <w:rsid w:val="00047292"/>
    <w:rsid w:val="000472A8"/>
    <w:rsid w:val="00047754"/>
    <w:rsid w:val="0004783D"/>
    <w:rsid w:val="00047AEB"/>
    <w:rsid w:val="00047BDD"/>
    <w:rsid w:val="00047C86"/>
    <w:rsid w:val="00047CAA"/>
    <w:rsid w:val="00047CC7"/>
    <w:rsid w:val="00047DDB"/>
    <w:rsid w:val="0005049A"/>
    <w:rsid w:val="000508AC"/>
    <w:rsid w:val="000508C9"/>
    <w:rsid w:val="000509D6"/>
    <w:rsid w:val="00051191"/>
    <w:rsid w:val="0005155E"/>
    <w:rsid w:val="00051587"/>
    <w:rsid w:val="00051921"/>
    <w:rsid w:val="00051B71"/>
    <w:rsid w:val="00051BF6"/>
    <w:rsid w:val="00051D0B"/>
    <w:rsid w:val="00051D50"/>
    <w:rsid w:val="00051F15"/>
    <w:rsid w:val="000528DC"/>
    <w:rsid w:val="000529C3"/>
    <w:rsid w:val="00052C74"/>
    <w:rsid w:val="00052ED6"/>
    <w:rsid w:val="0005306D"/>
    <w:rsid w:val="000532F1"/>
    <w:rsid w:val="00053616"/>
    <w:rsid w:val="000536C4"/>
    <w:rsid w:val="000538EB"/>
    <w:rsid w:val="00053AE0"/>
    <w:rsid w:val="00053CB1"/>
    <w:rsid w:val="00054195"/>
    <w:rsid w:val="000546B0"/>
    <w:rsid w:val="00054861"/>
    <w:rsid w:val="00054868"/>
    <w:rsid w:val="0005493B"/>
    <w:rsid w:val="000549A4"/>
    <w:rsid w:val="00054C95"/>
    <w:rsid w:val="00054E6A"/>
    <w:rsid w:val="00054ED7"/>
    <w:rsid w:val="00054EDA"/>
    <w:rsid w:val="00055010"/>
    <w:rsid w:val="0005515A"/>
    <w:rsid w:val="000551DA"/>
    <w:rsid w:val="0005521B"/>
    <w:rsid w:val="0005546F"/>
    <w:rsid w:val="0005577D"/>
    <w:rsid w:val="0005585A"/>
    <w:rsid w:val="00055BC2"/>
    <w:rsid w:val="00055D5F"/>
    <w:rsid w:val="00055FA6"/>
    <w:rsid w:val="00056126"/>
    <w:rsid w:val="000561A2"/>
    <w:rsid w:val="000561F9"/>
    <w:rsid w:val="000564A9"/>
    <w:rsid w:val="000567C9"/>
    <w:rsid w:val="00056973"/>
    <w:rsid w:val="00056B3B"/>
    <w:rsid w:val="00057377"/>
    <w:rsid w:val="000575E8"/>
    <w:rsid w:val="00057B6B"/>
    <w:rsid w:val="00057F57"/>
    <w:rsid w:val="00060085"/>
    <w:rsid w:val="0006012A"/>
    <w:rsid w:val="00060185"/>
    <w:rsid w:val="0006077C"/>
    <w:rsid w:val="000607F9"/>
    <w:rsid w:val="000608DA"/>
    <w:rsid w:val="0006094E"/>
    <w:rsid w:val="00060BAC"/>
    <w:rsid w:val="00060BB0"/>
    <w:rsid w:val="00060F23"/>
    <w:rsid w:val="00061155"/>
    <w:rsid w:val="00061413"/>
    <w:rsid w:val="000614D8"/>
    <w:rsid w:val="0006157B"/>
    <w:rsid w:val="000615E4"/>
    <w:rsid w:val="00061672"/>
    <w:rsid w:val="000616BF"/>
    <w:rsid w:val="000616CF"/>
    <w:rsid w:val="000617C0"/>
    <w:rsid w:val="000617C3"/>
    <w:rsid w:val="00061B68"/>
    <w:rsid w:val="00061C1D"/>
    <w:rsid w:val="0006223E"/>
    <w:rsid w:val="00062303"/>
    <w:rsid w:val="0006276E"/>
    <w:rsid w:val="00062772"/>
    <w:rsid w:val="00062B5E"/>
    <w:rsid w:val="00062CCD"/>
    <w:rsid w:val="00063088"/>
    <w:rsid w:val="00063380"/>
    <w:rsid w:val="000635B7"/>
    <w:rsid w:val="0006369E"/>
    <w:rsid w:val="000636C1"/>
    <w:rsid w:val="000637D9"/>
    <w:rsid w:val="000639DC"/>
    <w:rsid w:val="000639F7"/>
    <w:rsid w:val="00064480"/>
    <w:rsid w:val="000644A0"/>
    <w:rsid w:val="0006456B"/>
    <w:rsid w:val="00064644"/>
    <w:rsid w:val="00064824"/>
    <w:rsid w:val="0006486A"/>
    <w:rsid w:val="00064B7C"/>
    <w:rsid w:val="00064B92"/>
    <w:rsid w:val="000651ED"/>
    <w:rsid w:val="00065298"/>
    <w:rsid w:val="000654E1"/>
    <w:rsid w:val="00065A0F"/>
    <w:rsid w:val="00065BA3"/>
    <w:rsid w:val="00065BE6"/>
    <w:rsid w:val="00065BFD"/>
    <w:rsid w:val="00065CAA"/>
    <w:rsid w:val="00065F5D"/>
    <w:rsid w:val="0006606F"/>
    <w:rsid w:val="000665C4"/>
    <w:rsid w:val="0006679F"/>
    <w:rsid w:val="000668D3"/>
    <w:rsid w:val="00066B24"/>
    <w:rsid w:val="00066E1E"/>
    <w:rsid w:val="00066F18"/>
    <w:rsid w:val="00067004"/>
    <w:rsid w:val="0006723A"/>
    <w:rsid w:val="000673C8"/>
    <w:rsid w:val="000673F5"/>
    <w:rsid w:val="00067620"/>
    <w:rsid w:val="000678EA"/>
    <w:rsid w:val="00067907"/>
    <w:rsid w:val="00067A8B"/>
    <w:rsid w:val="00067B22"/>
    <w:rsid w:val="00067DC9"/>
    <w:rsid w:val="00070001"/>
    <w:rsid w:val="000700A3"/>
    <w:rsid w:val="0007017E"/>
    <w:rsid w:val="0007040A"/>
    <w:rsid w:val="0007041A"/>
    <w:rsid w:val="000705BA"/>
    <w:rsid w:val="000705E9"/>
    <w:rsid w:val="00070744"/>
    <w:rsid w:val="00070921"/>
    <w:rsid w:val="00070A8D"/>
    <w:rsid w:val="00070B1B"/>
    <w:rsid w:val="00070C5A"/>
    <w:rsid w:val="00071087"/>
    <w:rsid w:val="00071284"/>
    <w:rsid w:val="00071498"/>
    <w:rsid w:val="0007165C"/>
    <w:rsid w:val="00071AD9"/>
    <w:rsid w:val="0007206E"/>
    <w:rsid w:val="0007217E"/>
    <w:rsid w:val="000722CF"/>
    <w:rsid w:val="00072401"/>
    <w:rsid w:val="000724DF"/>
    <w:rsid w:val="000727F5"/>
    <w:rsid w:val="000729C2"/>
    <w:rsid w:val="00072A2A"/>
    <w:rsid w:val="00072C86"/>
    <w:rsid w:val="00073289"/>
    <w:rsid w:val="00073492"/>
    <w:rsid w:val="000735D9"/>
    <w:rsid w:val="000735DB"/>
    <w:rsid w:val="000736BB"/>
    <w:rsid w:val="00073B16"/>
    <w:rsid w:val="00074024"/>
    <w:rsid w:val="00074559"/>
    <w:rsid w:val="00074903"/>
    <w:rsid w:val="00074D27"/>
    <w:rsid w:val="00074EAE"/>
    <w:rsid w:val="000754DC"/>
    <w:rsid w:val="00075837"/>
    <w:rsid w:val="000759D8"/>
    <w:rsid w:val="000759EC"/>
    <w:rsid w:val="00075E3C"/>
    <w:rsid w:val="00076139"/>
    <w:rsid w:val="00076274"/>
    <w:rsid w:val="0007634E"/>
    <w:rsid w:val="00076516"/>
    <w:rsid w:val="000765D1"/>
    <w:rsid w:val="00076656"/>
    <w:rsid w:val="0007681A"/>
    <w:rsid w:val="00076857"/>
    <w:rsid w:val="000768D6"/>
    <w:rsid w:val="00076E45"/>
    <w:rsid w:val="000770B4"/>
    <w:rsid w:val="00077192"/>
    <w:rsid w:val="00077362"/>
    <w:rsid w:val="000801B0"/>
    <w:rsid w:val="0008021D"/>
    <w:rsid w:val="000804DC"/>
    <w:rsid w:val="0008077F"/>
    <w:rsid w:val="0008095F"/>
    <w:rsid w:val="00080B33"/>
    <w:rsid w:val="00080E2B"/>
    <w:rsid w:val="00080ECA"/>
    <w:rsid w:val="00081117"/>
    <w:rsid w:val="000811C2"/>
    <w:rsid w:val="00081276"/>
    <w:rsid w:val="00081467"/>
    <w:rsid w:val="0008174C"/>
    <w:rsid w:val="000819E9"/>
    <w:rsid w:val="00081AFB"/>
    <w:rsid w:val="00081BD8"/>
    <w:rsid w:val="00081C2C"/>
    <w:rsid w:val="00081D26"/>
    <w:rsid w:val="00081E83"/>
    <w:rsid w:val="000821D8"/>
    <w:rsid w:val="000824A8"/>
    <w:rsid w:val="00082906"/>
    <w:rsid w:val="00082B6E"/>
    <w:rsid w:val="00082C3E"/>
    <w:rsid w:val="00082CFB"/>
    <w:rsid w:val="00082D32"/>
    <w:rsid w:val="00082DFB"/>
    <w:rsid w:val="00082EBB"/>
    <w:rsid w:val="00083294"/>
    <w:rsid w:val="0008356A"/>
    <w:rsid w:val="00083A06"/>
    <w:rsid w:val="00083A9C"/>
    <w:rsid w:val="000841C9"/>
    <w:rsid w:val="00084300"/>
    <w:rsid w:val="000845C3"/>
    <w:rsid w:val="0008472B"/>
    <w:rsid w:val="000848A3"/>
    <w:rsid w:val="00084AC9"/>
    <w:rsid w:val="00084BEC"/>
    <w:rsid w:val="00084C21"/>
    <w:rsid w:val="00084FE3"/>
    <w:rsid w:val="000851D0"/>
    <w:rsid w:val="000852EC"/>
    <w:rsid w:val="000857BC"/>
    <w:rsid w:val="000857E9"/>
    <w:rsid w:val="00085897"/>
    <w:rsid w:val="00086186"/>
    <w:rsid w:val="00086367"/>
    <w:rsid w:val="00086B5E"/>
    <w:rsid w:val="00086E34"/>
    <w:rsid w:val="0008721A"/>
    <w:rsid w:val="000873D1"/>
    <w:rsid w:val="00087450"/>
    <w:rsid w:val="00087516"/>
    <w:rsid w:val="0008770D"/>
    <w:rsid w:val="0008775B"/>
    <w:rsid w:val="00087A41"/>
    <w:rsid w:val="00087D01"/>
    <w:rsid w:val="00087E22"/>
    <w:rsid w:val="00087E67"/>
    <w:rsid w:val="00090189"/>
    <w:rsid w:val="0009025D"/>
    <w:rsid w:val="00090E4F"/>
    <w:rsid w:val="00090E79"/>
    <w:rsid w:val="0009109E"/>
    <w:rsid w:val="00091162"/>
    <w:rsid w:val="00091293"/>
    <w:rsid w:val="00091360"/>
    <w:rsid w:val="000918C0"/>
    <w:rsid w:val="00091A78"/>
    <w:rsid w:val="00091BFF"/>
    <w:rsid w:val="00091F3F"/>
    <w:rsid w:val="000920C3"/>
    <w:rsid w:val="000923CA"/>
    <w:rsid w:val="000928A1"/>
    <w:rsid w:val="00092A2A"/>
    <w:rsid w:val="00092A31"/>
    <w:rsid w:val="00092E10"/>
    <w:rsid w:val="0009317D"/>
    <w:rsid w:val="000933DD"/>
    <w:rsid w:val="00093407"/>
    <w:rsid w:val="000937BA"/>
    <w:rsid w:val="000937FD"/>
    <w:rsid w:val="00093841"/>
    <w:rsid w:val="00093FE4"/>
    <w:rsid w:val="000942F0"/>
    <w:rsid w:val="00094422"/>
    <w:rsid w:val="0009457D"/>
    <w:rsid w:val="000946E6"/>
    <w:rsid w:val="0009496A"/>
    <w:rsid w:val="0009497F"/>
    <w:rsid w:val="000949A2"/>
    <w:rsid w:val="00094A3F"/>
    <w:rsid w:val="00094D79"/>
    <w:rsid w:val="00095038"/>
    <w:rsid w:val="0009568E"/>
    <w:rsid w:val="000956A3"/>
    <w:rsid w:val="0009591B"/>
    <w:rsid w:val="00095BD4"/>
    <w:rsid w:val="00095DA4"/>
    <w:rsid w:val="0009639A"/>
    <w:rsid w:val="00096522"/>
    <w:rsid w:val="00096602"/>
    <w:rsid w:val="00096B20"/>
    <w:rsid w:val="00096E76"/>
    <w:rsid w:val="00097014"/>
    <w:rsid w:val="00097284"/>
    <w:rsid w:val="000972FC"/>
    <w:rsid w:val="0009752E"/>
    <w:rsid w:val="00097688"/>
    <w:rsid w:val="00097825"/>
    <w:rsid w:val="00097C61"/>
    <w:rsid w:val="00097E5E"/>
    <w:rsid w:val="00097F37"/>
    <w:rsid w:val="000A026F"/>
    <w:rsid w:val="000A0396"/>
    <w:rsid w:val="000A045A"/>
    <w:rsid w:val="000A082D"/>
    <w:rsid w:val="000A08B8"/>
    <w:rsid w:val="000A0A73"/>
    <w:rsid w:val="000A0AF0"/>
    <w:rsid w:val="000A0E53"/>
    <w:rsid w:val="000A1275"/>
    <w:rsid w:val="000A13DF"/>
    <w:rsid w:val="000A13FF"/>
    <w:rsid w:val="000A1564"/>
    <w:rsid w:val="000A15B6"/>
    <w:rsid w:val="000A188A"/>
    <w:rsid w:val="000A194F"/>
    <w:rsid w:val="000A1CB5"/>
    <w:rsid w:val="000A1D15"/>
    <w:rsid w:val="000A1E84"/>
    <w:rsid w:val="000A2121"/>
    <w:rsid w:val="000A226F"/>
    <w:rsid w:val="000A2302"/>
    <w:rsid w:val="000A27EE"/>
    <w:rsid w:val="000A292B"/>
    <w:rsid w:val="000A2A54"/>
    <w:rsid w:val="000A2C5E"/>
    <w:rsid w:val="000A306A"/>
    <w:rsid w:val="000A3123"/>
    <w:rsid w:val="000A31BD"/>
    <w:rsid w:val="000A34B6"/>
    <w:rsid w:val="000A353D"/>
    <w:rsid w:val="000A3580"/>
    <w:rsid w:val="000A36A0"/>
    <w:rsid w:val="000A377A"/>
    <w:rsid w:val="000A3D53"/>
    <w:rsid w:val="000A4491"/>
    <w:rsid w:val="000A4691"/>
    <w:rsid w:val="000A489D"/>
    <w:rsid w:val="000A5247"/>
    <w:rsid w:val="000A54A0"/>
    <w:rsid w:val="000A54D3"/>
    <w:rsid w:val="000A555C"/>
    <w:rsid w:val="000A57FE"/>
    <w:rsid w:val="000A5965"/>
    <w:rsid w:val="000A5A40"/>
    <w:rsid w:val="000A5B73"/>
    <w:rsid w:val="000A5D12"/>
    <w:rsid w:val="000A5DB9"/>
    <w:rsid w:val="000A5E8E"/>
    <w:rsid w:val="000A6150"/>
    <w:rsid w:val="000A6249"/>
    <w:rsid w:val="000A65C6"/>
    <w:rsid w:val="000A6744"/>
    <w:rsid w:val="000A6871"/>
    <w:rsid w:val="000A6C9D"/>
    <w:rsid w:val="000A6CDE"/>
    <w:rsid w:val="000A6EA7"/>
    <w:rsid w:val="000A6F1F"/>
    <w:rsid w:val="000A6F41"/>
    <w:rsid w:val="000A6FEA"/>
    <w:rsid w:val="000A7381"/>
    <w:rsid w:val="000A76B1"/>
    <w:rsid w:val="000A76D1"/>
    <w:rsid w:val="000A79B6"/>
    <w:rsid w:val="000A7ABB"/>
    <w:rsid w:val="000A7AC2"/>
    <w:rsid w:val="000A7D65"/>
    <w:rsid w:val="000A7E32"/>
    <w:rsid w:val="000A7E54"/>
    <w:rsid w:val="000A7FAF"/>
    <w:rsid w:val="000B05F2"/>
    <w:rsid w:val="000B0A52"/>
    <w:rsid w:val="000B0A76"/>
    <w:rsid w:val="000B0B7D"/>
    <w:rsid w:val="000B0BE7"/>
    <w:rsid w:val="000B0C69"/>
    <w:rsid w:val="000B1097"/>
    <w:rsid w:val="000B15EA"/>
    <w:rsid w:val="000B173B"/>
    <w:rsid w:val="000B1741"/>
    <w:rsid w:val="000B1B9A"/>
    <w:rsid w:val="000B1C93"/>
    <w:rsid w:val="000B1D35"/>
    <w:rsid w:val="000B2019"/>
    <w:rsid w:val="000B21A3"/>
    <w:rsid w:val="000B21E3"/>
    <w:rsid w:val="000B2416"/>
    <w:rsid w:val="000B2459"/>
    <w:rsid w:val="000B26EB"/>
    <w:rsid w:val="000B29DF"/>
    <w:rsid w:val="000B2B5D"/>
    <w:rsid w:val="000B2E21"/>
    <w:rsid w:val="000B2E82"/>
    <w:rsid w:val="000B2F39"/>
    <w:rsid w:val="000B3651"/>
    <w:rsid w:val="000B3695"/>
    <w:rsid w:val="000B36F5"/>
    <w:rsid w:val="000B380C"/>
    <w:rsid w:val="000B38CE"/>
    <w:rsid w:val="000B3F3A"/>
    <w:rsid w:val="000B4363"/>
    <w:rsid w:val="000B43C3"/>
    <w:rsid w:val="000B45AA"/>
    <w:rsid w:val="000B4D37"/>
    <w:rsid w:val="000B4EAC"/>
    <w:rsid w:val="000B4F96"/>
    <w:rsid w:val="000B5486"/>
    <w:rsid w:val="000B55D3"/>
    <w:rsid w:val="000B5A62"/>
    <w:rsid w:val="000B5AED"/>
    <w:rsid w:val="000B5E49"/>
    <w:rsid w:val="000B62EA"/>
    <w:rsid w:val="000B62FB"/>
    <w:rsid w:val="000B6328"/>
    <w:rsid w:val="000B645A"/>
    <w:rsid w:val="000B6502"/>
    <w:rsid w:val="000B6744"/>
    <w:rsid w:val="000B67F1"/>
    <w:rsid w:val="000B6897"/>
    <w:rsid w:val="000B69B8"/>
    <w:rsid w:val="000B6A35"/>
    <w:rsid w:val="000B6AE1"/>
    <w:rsid w:val="000B7306"/>
    <w:rsid w:val="000B732C"/>
    <w:rsid w:val="000B73C3"/>
    <w:rsid w:val="000B7598"/>
    <w:rsid w:val="000B76FF"/>
    <w:rsid w:val="000B7868"/>
    <w:rsid w:val="000B78A2"/>
    <w:rsid w:val="000C0219"/>
    <w:rsid w:val="000C09DE"/>
    <w:rsid w:val="000C0B65"/>
    <w:rsid w:val="000C0D45"/>
    <w:rsid w:val="000C0E3A"/>
    <w:rsid w:val="000C0E8C"/>
    <w:rsid w:val="000C11D6"/>
    <w:rsid w:val="000C1619"/>
    <w:rsid w:val="000C1764"/>
    <w:rsid w:val="000C1810"/>
    <w:rsid w:val="000C1910"/>
    <w:rsid w:val="000C1A41"/>
    <w:rsid w:val="000C1CDA"/>
    <w:rsid w:val="000C2180"/>
    <w:rsid w:val="000C2208"/>
    <w:rsid w:val="000C2301"/>
    <w:rsid w:val="000C27CF"/>
    <w:rsid w:val="000C2B06"/>
    <w:rsid w:val="000C2CE0"/>
    <w:rsid w:val="000C2F5F"/>
    <w:rsid w:val="000C3242"/>
    <w:rsid w:val="000C338F"/>
    <w:rsid w:val="000C38F1"/>
    <w:rsid w:val="000C3AA9"/>
    <w:rsid w:val="000C3E48"/>
    <w:rsid w:val="000C4011"/>
    <w:rsid w:val="000C421D"/>
    <w:rsid w:val="000C46AF"/>
    <w:rsid w:val="000C479A"/>
    <w:rsid w:val="000C4AC5"/>
    <w:rsid w:val="000C4F63"/>
    <w:rsid w:val="000C507E"/>
    <w:rsid w:val="000C5317"/>
    <w:rsid w:val="000C56D3"/>
    <w:rsid w:val="000C593C"/>
    <w:rsid w:val="000C59D4"/>
    <w:rsid w:val="000C5C2E"/>
    <w:rsid w:val="000C6438"/>
    <w:rsid w:val="000C664B"/>
    <w:rsid w:val="000C6A6E"/>
    <w:rsid w:val="000C6BDF"/>
    <w:rsid w:val="000C6C0E"/>
    <w:rsid w:val="000C6C66"/>
    <w:rsid w:val="000C6D00"/>
    <w:rsid w:val="000C6DA3"/>
    <w:rsid w:val="000C6DE8"/>
    <w:rsid w:val="000C6F10"/>
    <w:rsid w:val="000C7072"/>
    <w:rsid w:val="000C73B7"/>
    <w:rsid w:val="000C77E4"/>
    <w:rsid w:val="000C7DF3"/>
    <w:rsid w:val="000C7EAF"/>
    <w:rsid w:val="000D03AA"/>
    <w:rsid w:val="000D0609"/>
    <w:rsid w:val="000D07AF"/>
    <w:rsid w:val="000D07C3"/>
    <w:rsid w:val="000D084F"/>
    <w:rsid w:val="000D0BA7"/>
    <w:rsid w:val="000D0C66"/>
    <w:rsid w:val="000D0D3D"/>
    <w:rsid w:val="000D119D"/>
    <w:rsid w:val="000D12CA"/>
    <w:rsid w:val="000D1322"/>
    <w:rsid w:val="000D167C"/>
    <w:rsid w:val="000D1743"/>
    <w:rsid w:val="000D176B"/>
    <w:rsid w:val="000D176E"/>
    <w:rsid w:val="000D1ADD"/>
    <w:rsid w:val="000D230F"/>
    <w:rsid w:val="000D253D"/>
    <w:rsid w:val="000D2544"/>
    <w:rsid w:val="000D2649"/>
    <w:rsid w:val="000D29A6"/>
    <w:rsid w:val="000D29FC"/>
    <w:rsid w:val="000D2A84"/>
    <w:rsid w:val="000D2C49"/>
    <w:rsid w:val="000D31B5"/>
    <w:rsid w:val="000D3660"/>
    <w:rsid w:val="000D3745"/>
    <w:rsid w:val="000D3AB2"/>
    <w:rsid w:val="000D3BAA"/>
    <w:rsid w:val="000D3CBB"/>
    <w:rsid w:val="000D3DD9"/>
    <w:rsid w:val="000D3E65"/>
    <w:rsid w:val="000D3EC1"/>
    <w:rsid w:val="000D3EEA"/>
    <w:rsid w:val="000D40C9"/>
    <w:rsid w:val="000D449D"/>
    <w:rsid w:val="000D466D"/>
    <w:rsid w:val="000D4908"/>
    <w:rsid w:val="000D490E"/>
    <w:rsid w:val="000D4A53"/>
    <w:rsid w:val="000D4B61"/>
    <w:rsid w:val="000D5088"/>
    <w:rsid w:val="000D5561"/>
    <w:rsid w:val="000D571F"/>
    <w:rsid w:val="000D5929"/>
    <w:rsid w:val="000D5D69"/>
    <w:rsid w:val="000D5DD1"/>
    <w:rsid w:val="000D5E7B"/>
    <w:rsid w:val="000D60CB"/>
    <w:rsid w:val="000D6342"/>
    <w:rsid w:val="000D6963"/>
    <w:rsid w:val="000D6D3B"/>
    <w:rsid w:val="000D6F38"/>
    <w:rsid w:val="000D7327"/>
    <w:rsid w:val="000D7CB3"/>
    <w:rsid w:val="000D7CF9"/>
    <w:rsid w:val="000D7E53"/>
    <w:rsid w:val="000E00F0"/>
    <w:rsid w:val="000E017B"/>
    <w:rsid w:val="000E0275"/>
    <w:rsid w:val="000E0453"/>
    <w:rsid w:val="000E05F7"/>
    <w:rsid w:val="000E069B"/>
    <w:rsid w:val="000E07D2"/>
    <w:rsid w:val="000E07F6"/>
    <w:rsid w:val="000E092F"/>
    <w:rsid w:val="000E0E4B"/>
    <w:rsid w:val="000E129E"/>
    <w:rsid w:val="000E1362"/>
    <w:rsid w:val="000E16F5"/>
    <w:rsid w:val="000E1778"/>
    <w:rsid w:val="000E1852"/>
    <w:rsid w:val="000E19AA"/>
    <w:rsid w:val="000E1B3F"/>
    <w:rsid w:val="000E2229"/>
    <w:rsid w:val="000E2341"/>
    <w:rsid w:val="000E2348"/>
    <w:rsid w:val="000E23E7"/>
    <w:rsid w:val="000E2B04"/>
    <w:rsid w:val="000E2CBD"/>
    <w:rsid w:val="000E2EB7"/>
    <w:rsid w:val="000E32D1"/>
    <w:rsid w:val="000E3370"/>
    <w:rsid w:val="000E338D"/>
    <w:rsid w:val="000E34AB"/>
    <w:rsid w:val="000E3B96"/>
    <w:rsid w:val="000E41C5"/>
    <w:rsid w:val="000E42B3"/>
    <w:rsid w:val="000E435F"/>
    <w:rsid w:val="000E464E"/>
    <w:rsid w:val="000E4BCC"/>
    <w:rsid w:val="000E5004"/>
    <w:rsid w:val="000E5041"/>
    <w:rsid w:val="000E50A4"/>
    <w:rsid w:val="000E5174"/>
    <w:rsid w:val="000E5580"/>
    <w:rsid w:val="000E5785"/>
    <w:rsid w:val="000E578D"/>
    <w:rsid w:val="000E5900"/>
    <w:rsid w:val="000E5B02"/>
    <w:rsid w:val="000E5B15"/>
    <w:rsid w:val="000E5D44"/>
    <w:rsid w:val="000E5EDE"/>
    <w:rsid w:val="000E6153"/>
    <w:rsid w:val="000E6172"/>
    <w:rsid w:val="000E619E"/>
    <w:rsid w:val="000E62C1"/>
    <w:rsid w:val="000E650D"/>
    <w:rsid w:val="000E68BB"/>
    <w:rsid w:val="000E6A9E"/>
    <w:rsid w:val="000E6C3C"/>
    <w:rsid w:val="000E6DE7"/>
    <w:rsid w:val="000E6E16"/>
    <w:rsid w:val="000E6F8D"/>
    <w:rsid w:val="000E7061"/>
    <w:rsid w:val="000E7322"/>
    <w:rsid w:val="000E73E6"/>
    <w:rsid w:val="000E745B"/>
    <w:rsid w:val="000E757C"/>
    <w:rsid w:val="000E7622"/>
    <w:rsid w:val="000E7664"/>
    <w:rsid w:val="000E7A4F"/>
    <w:rsid w:val="000E7A81"/>
    <w:rsid w:val="000E7D97"/>
    <w:rsid w:val="000F08D8"/>
    <w:rsid w:val="000F0C48"/>
    <w:rsid w:val="000F0FB3"/>
    <w:rsid w:val="000F12B5"/>
    <w:rsid w:val="000F14DF"/>
    <w:rsid w:val="000F18D2"/>
    <w:rsid w:val="000F1B6D"/>
    <w:rsid w:val="000F1CDD"/>
    <w:rsid w:val="000F1D29"/>
    <w:rsid w:val="000F1FE1"/>
    <w:rsid w:val="000F207E"/>
    <w:rsid w:val="000F210F"/>
    <w:rsid w:val="000F235C"/>
    <w:rsid w:val="000F2612"/>
    <w:rsid w:val="000F27FB"/>
    <w:rsid w:val="000F290D"/>
    <w:rsid w:val="000F2B67"/>
    <w:rsid w:val="000F2BFE"/>
    <w:rsid w:val="000F2F5B"/>
    <w:rsid w:val="000F30F4"/>
    <w:rsid w:val="000F33B2"/>
    <w:rsid w:val="000F3582"/>
    <w:rsid w:val="000F36B2"/>
    <w:rsid w:val="000F36C2"/>
    <w:rsid w:val="000F3799"/>
    <w:rsid w:val="000F3809"/>
    <w:rsid w:val="000F3B2B"/>
    <w:rsid w:val="000F3BA8"/>
    <w:rsid w:val="000F3E44"/>
    <w:rsid w:val="000F3EC2"/>
    <w:rsid w:val="000F4019"/>
    <w:rsid w:val="000F40A0"/>
    <w:rsid w:val="000F4306"/>
    <w:rsid w:val="000F435E"/>
    <w:rsid w:val="000F444D"/>
    <w:rsid w:val="000F44C6"/>
    <w:rsid w:val="000F46E7"/>
    <w:rsid w:val="000F475F"/>
    <w:rsid w:val="000F4D45"/>
    <w:rsid w:val="000F4E96"/>
    <w:rsid w:val="000F4EA0"/>
    <w:rsid w:val="000F4F9F"/>
    <w:rsid w:val="000F51D8"/>
    <w:rsid w:val="000F522F"/>
    <w:rsid w:val="000F5275"/>
    <w:rsid w:val="000F5549"/>
    <w:rsid w:val="000F599B"/>
    <w:rsid w:val="000F5D3A"/>
    <w:rsid w:val="000F5F36"/>
    <w:rsid w:val="000F619A"/>
    <w:rsid w:val="000F624B"/>
    <w:rsid w:val="000F63EB"/>
    <w:rsid w:val="000F6497"/>
    <w:rsid w:val="000F64D0"/>
    <w:rsid w:val="000F64DD"/>
    <w:rsid w:val="000F6557"/>
    <w:rsid w:val="000F66FD"/>
    <w:rsid w:val="000F6D32"/>
    <w:rsid w:val="000F6F31"/>
    <w:rsid w:val="000F72C8"/>
    <w:rsid w:val="000F7451"/>
    <w:rsid w:val="000F7592"/>
    <w:rsid w:val="000F7944"/>
    <w:rsid w:val="000F7B1A"/>
    <w:rsid w:val="000F7C9A"/>
    <w:rsid w:val="000F7D20"/>
    <w:rsid w:val="000F7E0F"/>
    <w:rsid w:val="0010014C"/>
    <w:rsid w:val="001002D6"/>
    <w:rsid w:val="0010048F"/>
    <w:rsid w:val="001005A8"/>
    <w:rsid w:val="001005B4"/>
    <w:rsid w:val="00100A05"/>
    <w:rsid w:val="00100ADC"/>
    <w:rsid w:val="00100C7C"/>
    <w:rsid w:val="001011F6"/>
    <w:rsid w:val="00101355"/>
    <w:rsid w:val="001013E2"/>
    <w:rsid w:val="001016BF"/>
    <w:rsid w:val="00101CED"/>
    <w:rsid w:val="00102112"/>
    <w:rsid w:val="001023F6"/>
    <w:rsid w:val="00102447"/>
    <w:rsid w:val="00102449"/>
    <w:rsid w:val="001024C9"/>
    <w:rsid w:val="00102877"/>
    <w:rsid w:val="0010299E"/>
    <w:rsid w:val="00102DA2"/>
    <w:rsid w:val="00102F4B"/>
    <w:rsid w:val="001031A4"/>
    <w:rsid w:val="001034A0"/>
    <w:rsid w:val="001037F8"/>
    <w:rsid w:val="001039CF"/>
    <w:rsid w:val="00103DDA"/>
    <w:rsid w:val="00104094"/>
    <w:rsid w:val="001040AA"/>
    <w:rsid w:val="001040E5"/>
    <w:rsid w:val="00104108"/>
    <w:rsid w:val="001045E3"/>
    <w:rsid w:val="0010499E"/>
    <w:rsid w:val="00104AD8"/>
    <w:rsid w:val="00104DB4"/>
    <w:rsid w:val="00104FB7"/>
    <w:rsid w:val="001050E5"/>
    <w:rsid w:val="001052CB"/>
    <w:rsid w:val="00105402"/>
    <w:rsid w:val="00105EF3"/>
    <w:rsid w:val="0010601D"/>
    <w:rsid w:val="0010613D"/>
    <w:rsid w:val="00106660"/>
    <w:rsid w:val="001068E2"/>
    <w:rsid w:val="001069DB"/>
    <w:rsid w:val="00106A5F"/>
    <w:rsid w:val="00106ABF"/>
    <w:rsid w:val="00106CD1"/>
    <w:rsid w:val="00106F41"/>
    <w:rsid w:val="00106F75"/>
    <w:rsid w:val="0010712E"/>
    <w:rsid w:val="001071C6"/>
    <w:rsid w:val="001071D3"/>
    <w:rsid w:val="00107661"/>
    <w:rsid w:val="0010767F"/>
    <w:rsid w:val="00107905"/>
    <w:rsid w:val="0010791F"/>
    <w:rsid w:val="00107AD5"/>
    <w:rsid w:val="00107BFD"/>
    <w:rsid w:val="00107EF3"/>
    <w:rsid w:val="0011035B"/>
    <w:rsid w:val="0011042B"/>
    <w:rsid w:val="00110487"/>
    <w:rsid w:val="00110645"/>
    <w:rsid w:val="001109A9"/>
    <w:rsid w:val="00110A11"/>
    <w:rsid w:val="00110E27"/>
    <w:rsid w:val="00110FB5"/>
    <w:rsid w:val="001111DC"/>
    <w:rsid w:val="001114BF"/>
    <w:rsid w:val="00111AAA"/>
    <w:rsid w:val="00111B6E"/>
    <w:rsid w:val="00111CA4"/>
    <w:rsid w:val="00111CFE"/>
    <w:rsid w:val="00111E00"/>
    <w:rsid w:val="00111ECD"/>
    <w:rsid w:val="00111F96"/>
    <w:rsid w:val="00112072"/>
    <w:rsid w:val="0011228E"/>
    <w:rsid w:val="0011228F"/>
    <w:rsid w:val="001122FB"/>
    <w:rsid w:val="00112369"/>
    <w:rsid w:val="00112386"/>
    <w:rsid w:val="0011265E"/>
    <w:rsid w:val="00112A8A"/>
    <w:rsid w:val="00112CA0"/>
    <w:rsid w:val="00112D8C"/>
    <w:rsid w:val="00112DCD"/>
    <w:rsid w:val="00112E9D"/>
    <w:rsid w:val="0011320A"/>
    <w:rsid w:val="001139CD"/>
    <w:rsid w:val="00113BA5"/>
    <w:rsid w:val="00113CD0"/>
    <w:rsid w:val="001140B4"/>
    <w:rsid w:val="0011439A"/>
    <w:rsid w:val="001143F1"/>
    <w:rsid w:val="001143FC"/>
    <w:rsid w:val="00114529"/>
    <w:rsid w:val="001145B7"/>
    <w:rsid w:val="00114604"/>
    <w:rsid w:val="00114970"/>
    <w:rsid w:val="0011497A"/>
    <w:rsid w:val="00114C24"/>
    <w:rsid w:val="00114E96"/>
    <w:rsid w:val="00115A59"/>
    <w:rsid w:val="00115AF4"/>
    <w:rsid w:val="00115B07"/>
    <w:rsid w:val="00115DBC"/>
    <w:rsid w:val="00115EA5"/>
    <w:rsid w:val="0011662F"/>
    <w:rsid w:val="0011677C"/>
    <w:rsid w:val="00116C04"/>
    <w:rsid w:val="00116C84"/>
    <w:rsid w:val="00116EE5"/>
    <w:rsid w:val="00116FDC"/>
    <w:rsid w:val="0011729F"/>
    <w:rsid w:val="001176D5"/>
    <w:rsid w:val="00117AF4"/>
    <w:rsid w:val="00117ECA"/>
    <w:rsid w:val="0012000F"/>
    <w:rsid w:val="0012047E"/>
    <w:rsid w:val="001205C9"/>
    <w:rsid w:val="001205DB"/>
    <w:rsid w:val="0012064E"/>
    <w:rsid w:val="00120658"/>
    <w:rsid w:val="001207B9"/>
    <w:rsid w:val="001208E8"/>
    <w:rsid w:val="00120BD3"/>
    <w:rsid w:val="00120BDC"/>
    <w:rsid w:val="00120C09"/>
    <w:rsid w:val="00120C6D"/>
    <w:rsid w:val="00120E49"/>
    <w:rsid w:val="00120FE3"/>
    <w:rsid w:val="0012129A"/>
    <w:rsid w:val="00121331"/>
    <w:rsid w:val="00121530"/>
    <w:rsid w:val="001215A3"/>
    <w:rsid w:val="0012165B"/>
    <w:rsid w:val="0012186E"/>
    <w:rsid w:val="0012192E"/>
    <w:rsid w:val="00121962"/>
    <w:rsid w:val="00121AE0"/>
    <w:rsid w:val="00121AFA"/>
    <w:rsid w:val="00121B12"/>
    <w:rsid w:val="00121C42"/>
    <w:rsid w:val="00121E9C"/>
    <w:rsid w:val="00121FE5"/>
    <w:rsid w:val="00122143"/>
    <w:rsid w:val="00122157"/>
    <w:rsid w:val="001223AF"/>
    <w:rsid w:val="00122629"/>
    <w:rsid w:val="001228BB"/>
    <w:rsid w:val="00122B88"/>
    <w:rsid w:val="00122D68"/>
    <w:rsid w:val="00122FB5"/>
    <w:rsid w:val="00123141"/>
    <w:rsid w:val="001236D9"/>
    <w:rsid w:val="00123AAF"/>
    <w:rsid w:val="00123D28"/>
    <w:rsid w:val="00123E2C"/>
    <w:rsid w:val="00123F3A"/>
    <w:rsid w:val="0012410F"/>
    <w:rsid w:val="00124187"/>
    <w:rsid w:val="001242AA"/>
    <w:rsid w:val="001244D4"/>
    <w:rsid w:val="00124562"/>
    <w:rsid w:val="00124A70"/>
    <w:rsid w:val="00124BE0"/>
    <w:rsid w:val="00124DBD"/>
    <w:rsid w:val="00124E06"/>
    <w:rsid w:val="00124E92"/>
    <w:rsid w:val="00124EB0"/>
    <w:rsid w:val="00124F76"/>
    <w:rsid w:val="00125065"/>
    <w:rsid w:val="0012513E"/>
    <w:rsid w:val="001251A3"/>
    <w:rsid w:val="001251AB"/>
    <w:rsid w:val="001252E1"/>
    <w:rsid w:val="00125377"/>
    <w:rsid w:val="001255B2"/>
    <w:rsid w:val="00125804"/>
    <w:rsid w:val="00125938"/>
    <w:rsid w:val="0012598B"/>
    <w:rsid w:val="00125EBF"/>
    <w:rsid w:val="00125F1F"/>
    <w:rsid w:val="00125FAD"/>
    <w:rsid w:val="00126112"/>
    <w:rsid w:val="0012632E"/>
    <w:rsid w:val="00126356"/>
    <w:rsid w:val="0012650F"/>
    <w:rsid w:val="001269DE"/>
    <w:rsid w:val="00126AB1"/>
    <w:rsid w:val="00126ED3"/>
    <w:rsid w:val="00127024"/>
    <w:rsid w:val="00127305"/>
    <w:rsid w:val="001273A0"/>
    <w:rsid w:val="00127432"/>
    <w:rsid w:val="0012777D"/>
    <w:rsid w:val="00127807"/>
    <w:rsid w:val="0012793D"/>
    <w:rsid w:val="00127CFF"/>
    <w:rsid w:val="00127D1A"/>
    <w:rsid w:val="00127F38"/>
    <w:rsid w:val="0013000F"/>
    <w:rsid w:val="00130186"/>
    <w:rsid w:val="00130204"/>
    <w:rsid w:val="00130514"/>
    <w:rsid w:val="00130894"/>
    <w:rsid w:val="00130A4A"/>
    <w:rsid w:val="00130D1F"/>
    <w:rsid w:val="00130D7C"/>
    <w:rsid w:val="00130D87"/>
    <w:rsid w:val="00131060"/>
    <w:rsid w:val="00131421"/>
    <w:rsid w:val="0013147B"/>
    <w:rsid w:val="001315E1"/>
    <w:rsid w:val="001316C9"/>
    <w:rsid w:val="00131C9E"/>
    <w:rsid w:val="00132221"/>
    <w:rsid w:val="00132368"/>
    <w:rsid w:val="00132544"/>
    <w:rsid w:val="00132932"/>
    <w:rsid w:val="00132BDD"/>
    <w:rsid w:val="00132C8E"/>
    <w:rsid w:val="001331DC"/>
    <w:rsid w:val="0013320A"/>
    <w:rsid w:val="00133381"/>
    <w:rsid w:val="00133653"/>
    <w:rsid w:val="00133739"/>
    <w:rsid w:val="00133B32"/>
    <w:rsid w:val="001344E0"/>
    <w:rsid w:val="001344FB"/>
    <w:rsid w:val="00134C7A"/>
    <w:rsid w:val="00134CD9"/>
    <w:rsid w:val="00134E27"/>
    <w:rsid w:val="001350BC"/>
    <w:rsid w:val="0013553B"/>
    <w:rsid w:val="0013565B"/>
    <w:rsid w:val="00135696"/>
    <w:rsid w:val="0013580F"/>
    <w:rsid w:val="00135B17"/>
    <w:rsid w:val="00135C41"/>
    <w:rsid w:val="00136598"/>
    <w:rsid w:val="0013675F"/>
    <w:rsid w:val="001367AD"/>
    <w:rsid w:val="00136815"/>
    <w:rsid w:val="00136922"/>
    <w:rsid w:val="00136A16"/>
    <w:rsid w:val="00136F88"/>
    <w:rsid w:val="00136FF1"/>
    <w:rsid w:val="00137086"/>
    <w:rsid w:val="00137237"/>
    <w:rsid w:val="001373A4"/>
    <w:rsid w:val="001373B5"/>
    <w:rsid w:val="0013749B"/>
    <w:rsid w:val="00137680"/>
    <w:rsid w:val="0013788B"/>
    <w:rsid w:val="00137A75"/>
    <w:rsid w:val="00137B26"/>
    <w:rsid w:val="00137B7B"/>
    <w:rsid w:val="00137E6A"/>
    <w:rsid w:val="0014036C"/>
    <w:rsid w:val="001403B5"/>
    <w:rsid w:val="00140526"/>
    <w:rsid w:val="00140629"/>
    <w:rsid w:val="001408F4"/>
    <w:rsid w:val="00140AB3"/>
    <w:rsid w:val="00140B40"/>
    <w:rsid w:val="00140EDE"/>
    <w:rsid w:val="00141194"/>
    <w:rsid w:val="00141540"/>
    <w:rsid w:val="0014168A"/>
    <w:rsid w:val="001416B1"/>
    <w:rsid w:val="00141F25"/>
    <w:rsid w:val="001420AB"/>
    <w:rsid w:val="001421F3"/>
    <w:rsid w:val="00142737"/>
    <w:rsid w:val="001427C2"/>
    <w:rsid w:val="00142AE3"/>
    <w:rsid w:val="00142BB1"/>
    <w:rsid w:val="00142E31"/>
    <w:rsid w:val="00143400"/>
    <w:rsid w:val="00143574"/>
    <w:rsid w:val="00143DA2"/>
    <w:rsid w:val="00143EEF"/>
    <w:rsid w:val="00143F30"/>
    <w:rsid w:val="00143FD3"/>
    <w:rsid w:val="00143FF3"/>
    <w:rsid w:val="00143FFB"/>
    <w:rsid w:val="001440C9"/>
    <w:rsid w:val="0014423E"/>
    <w:rsid w:val="001446B6"/>
    <w:rsid w:val="00144A27"/>
    <w:rsid w:val="00144AFE"/>
    <w:rsid w:val="00144B80"/>
    <w:rsid w:val="001450AA"/>
    <w:rsid w:val="001450BE"/>
    <w:rsid w:val="001452E1"/>
    <w:rsid w:val="001454A1"/>
    <w:rsid w:val="0014578D"/>
    <w:rsid w:val="0014586F"/>
    <w:rsid w:val="0014597C"/>
    <w:rsid w:val="00145C39"/>
    <w:rsid w:val="00145CB1"/>
    <w:rsid w:val="00145F91"/>
    <w:rsid w:val="00146057"/>
    <w:rsid w:val="001461E5"/>
    <w:rsid w:val="00146202"/>
    <w:rsid w:val="0014627F"/>
    <w:rsid w:val="001465D6"/>
    <w:rsid w:val="0014661B"/>
    <w:rsid w:val="001466AC"/>
    <w:rsid w:val="001467C6"/>
    <w:rsid w:val="0014693E"/>
    <w:rsid w:val="00146CB7"/>
    <w:rsid w:val="00146DC3"/>
    <w:rsid w:val="0014721C"/>
    <w:rsid w:val="001475F4"/>
    <w:rsid w:val="00147A4E"/>
    <w:rsid w:val="00147C90"/>
    <w:rsid w:val="00147CA7"/>
    <w:rsid w:val="00147CCD"/>
    <w:rsid w:val="00147DF3"/>
    <w:rsid w:val="001501E7"/>
    <w:rsid w:val="001502FD"/>
    <w:rsid w:val="001509E4"/>
    <w:rsid w:val="00150A98"/>
    <w:rsid w:val="00150AED"/>
    <w:rsid w:val="00150C7D"/>
    <w:rsid w:val="00150F69"/>
    <w:rsid w:val="001512F0"/>
    <w:rsid w:val="001514AE"/>
    <w:rsid w:val="001515D6"/>
    <w:rsid w:val="001519B3"/>
    <w:rsid w:val="0015232F"/>
    <w:rsid w:val="00152545"/>
    <w:rsid w:val="0015292C"/>
    <w:rsid w:val="00152949"/>
    <w:rsid w:val="00152DAF"/>
    <w:rsid w:val="00152DCA"/>
    <w:rsid w:val="00152F06"/>
    <w:rsid w:val="00153019"/>
    <w:rsid w:val="001530A0"/>
    <w:rsid w:val="00153265"/>
    <w:rsid w:val="001535A5"/>
    <w:rsid w:val="0015382C"/>
    <w:rsid w:val="00153A1F"/>
    <w:rsid w:val="001541FC"/>
    <w:rsid w:val="001542B7"/>
    <w:rsid w:val="001542D5"/>
    <w:rsid w:val="00154397"/>
    <w:rsid w:val="001544BA"/>
    <w:rsid w:val="0015470E"/>
    <w:rsid w:val="00154747"/>
    <w:rsid w:val="001548BB"/>
    <w:rsid w:val="001548D9"/>
    <w:rsid w:val="00154A0D"/>
    <w:rsid w:val="00154C83"/>
    <w:rsid w:val="00154CCB"/>
    <w:rsid w:val="00154EEF"/>
    <w:rsid w:val="0015503A"/>
    <w:rsid w:val="00155245"/>
    <w:rsid w:val="001552BA"/>
    <w:rsid w:val="001553CE"/>
    <w:rsid w:val="00155797"/>
    <w:rsid w:val="0015589A"/>
    <w:rsid w:val="0015594A"/>
    <w:rsid w:val="00155974"/>
    <w:rsid w:val="00155AB7"/>
    <w:rsid w:val="00155B58"/>
    <w:rsid w:val="00155BB5"/>
    <w:rsid w:val="00155E77"/>
    <w:rsid w:val="00155E91"/>
    <w:rsid w:val="0015701F"/>
    <w:rsid w:val="0015705D"/>
    <w:rsid w:val="0015714B"/>
    <w:rsid w:val="00157251"/>
    <w:rsid w:val="00157311"/>
    <w:rsid w:val="00157439"/>
    <w:rsid w:val="00157BED"/>
    <w:rsid w:val="00157C7A"/>
    <w:rsid w:val="00157DEC"/>
    <w:rsid w:val="001606F7"/>
    <w:rsid w:val="00160BE9"/>
    <w:rsid w:val="00160C00"/>
    <w:rsid w:val="00160C7F"/>
    <w:rsid w:val="00160D7C"/>
    <w:rsid w:val="001613A0"/>
    <w:rsid w:val="001618CF"/>
    <w:rsid w:val="00161C39"/>
    <w:rsid w:val="00161E4D"/>
    <w:rsid w:val="00161FC5"/>
    <w:rsid w:val="001626D9"/>
    <w:rsid w:val="00162A4B"/>
    <w:rsid w:val="00162D1D"/>
    <w:rsid w:val="00162EE2"/>
    <w:rsid w:val="00162FC7"/>
    <w:rsid w:val="0016303F"/>
    <w:rsid w:val="00163383"/>
    <w:rsid w:val="001633EC"/>
    <w:rsid w:val="00163487"/>
    <w:rsid w:val="0016369F"/>
    <w:rsid w:val="00163AD9"/>
    <w:rsid w:val="00164092"/>
    <w:rsid w:val="001640D0"/>
    <w:rsid w:val="001644B9"/>
    <w:rsid w:val="001645C0"/>
    <w:rsid w:val="00164782"/>
    <w:rsid w:val="0016498A"/>
    <w:rsid w:val="001649E5"/>
    <w:rsid w:val="00164CF3"/>
    <w:rsid w:val="00164EE7"/>
    <w:rsid w:val="00164EE9"/>
    <w:rsid w:val="00164F9D"/>
    <w:rsid w:val="00165070"/>
    <w:rsid w:val="001651EE"/>
    <w:rsid w:val="0016522C"/>
    <w:rsid w:val="00165305"/>
    <w:rsid w:val="0016534B"/>
    <w:rsid w:val="001653DA"/>
    <w:rsid w:val="00165408"/>
    <w:rsid w:val="00165419"/>
    <w:rsid w:val="00165BC8"/>
    <w:rsid w:val="00165D59"/>
    <w:rsid w:val="001660DA"/>
    <w:rsid w:val="00166117"/>
    <w:rsid w:val="00166274"/>
    <w:rsid w:val="001664DB"/>
    <w:rsid w:val="001666D8"/>
    <w:rsid w:val="001666E7"/>
    <w:rsid w:val="00166751"/>
    <w:rsid w:val="001668D6"/>
    <w:rsid w:val="0016697E"/>
    <w:rsid w:val="001669AA"/>
    <w:rsid w:val="00166C84"/>
    <w:rsid w:val="00166DB9"/>
    <w:rsid w:val="00166E13"/>
    <w:rsid w:val="00167108"/>
    <w:rsid w:val="001673F7"/>
    <w:rsid w:val="001675A3"/>
    <w:rsid w:val="0016794F"/>
    <w:rsid w:val="001679AB"/>
    <w:rsid w:val="00167BF9"/>
    <w:rsid w:val="00167D65"/>
    <w:rsid w:val="0017057C"/>
    <w:rsid w:val="001709B7"/>
    <w:rsid w:val="00170A2D"/>
    <w:rsid w:val="00170B7F"/>
    <w:rsid w:val="00170FFC"/>
    <w:rsid w:val="00171425"/>
    <w:rsid w:val="00171462"/>
    <w:rsid w:val="001714D7"/>
    <w:rsid w:val="00171887"/>
    <w:rsid w:val="00171D91"/>
    <w:rsid w:val="00171E1B"/>
    <w:rsid w:val="00171E50"/>
    <w:rsid w:val="0017207D"/>
    <w:rsid w:val="001720C1"/>
    <w:rsid w:val="001721D9"/>
    <w:rsid w:val="00172303"/>
    <w:rsid w:val="001723AC"/>
    <w:rsid w:val="00172448"/>
    <w:rsid w:val="00172792"/>
    <w:rsid w:val="00172A03"/>
    <w:rsid w:val="00172B68"/>
    <w:rsid w:val="00172E60"/>
    <w:rsid w:val="0017315E"/>
    <w:rsid w:val="0017323E"/>
    <w:rsid w:val="001732B7"/>
    <w:rsid w:val="00173680"/>
    <w:rsid w:val="00173683"/>
    <w:rsid w:val="001736A1"/>
    <w:rsid w:val="001738B8"/>
    <w:rsid w:val="00173A8B"/>
    <w:rsid w:val="00173AC9"/>
    <w:rsid w:val="00173D90"/>
    <w:rsid w:val="00173DA1"/>
    <w:rsid w:val="00173E4D"/>
    <w:rsid w:val="001740D6"/>
    <w:rsid w:val="0017424C"/>
    <w:rsid w:val="00174301"/>
    <w:rsid w:val="00174418"/>
    <w:rsid w:val="001746BB"/>
    <w:rsid w:val="00174754"/>
    <w:rsid w:val="001748BA"/>
    <w:rsid w:val="00174C7F"/>
    <w:rsid w:val="00174F64"/>
    <w:rsid w:val="00174FB7"/>
    <w:rsid w:val="00175168"/>
    <w:rsid w:val="0017532B"/>
    <w:rsid w:val="0017543D"/>
    <w:rsid w:val="00175612"/>
    <w:rsid w:val="00175747"/>
    <w:rsid w:val="00175827"/>
    <w:rsid w:val="001758CE"/>
    <w:rsid w:val="001758D7"/>
    <w:rsid w:val="00175E49"/>
    <w:rsid w:val="00175FF5"/>
    <w:rsid w:val="0017620D"/>
    <w:rsid w:val="001762EC"/>
    <w:rsid w:val="0017633A"/>
    <w:rsid w:val="0017638F"/>
    <w:rsid w:val="00176683"/>
    <w:rsid w:val="001768A1"/>
    <w:rsid w:val="00176B0B"/>
    <w:rsid w:val="00176BA3"/>
    <w:rsid w:val="00176D2A"/>
    <w:rsid w:val="001771E9"/>
    <w:rsid w:val="00177373"/>
    <w:rsid w:val="00177420"/>
    <w:rsid w:val="00177671"/>
    <w:rsid w:val="0017771B"/>
    <w:rsid w:val="001778E6"/>
    <w:rsid w:val="001801FA"/>
    <w:rsid w:val="0018052A"/>
    <w:rsid w:val="00180641"/>
    <w:rsid w:val="00180702"/>
    <w:rsid w:val="0018082C"/>
    <w:rsid w:val="00180A73"/>
    <w:rsid w:val="00180B09"/>
    <w:rsid w:val="00180EF6"/>
    <w:rsid w:val="001812E1"/>
    <w:rsid w:val="00181577"/>
    <w:rsid w:val="0018158D"/>
    <w:rsid w:val="001815B5"/>
    <w:rsid w:val="001815C3"/>
    <w:rsid w:val="001816D9"/>
    <w:rsid w:val="00181BC2"/>
    <w:rsid w:val="00181C61"/>
    <w:rsid w:val="00181EC6"/>
    <w:rsid w:val="00182056"/>
    <w:rsid w:val="0018207C"/>
    <w:rsid w:val="001828E4"/>
    <w:rsid w:val="001829F1"/>
    <w:rsid w:val="00182BA6"/>
    <w:rsid w:val="00182DB3"/>
    <w:rsid w:val="0018311C"/>
    <w:rsid w:val="00183132"/>
    <w:rsid w:val="001831C5"/>
    <w:rsid w:val="001832A1"/>
    <w:rsid w:val="0018336D"/>
    <w:rsid w:val="00183D4D"/>
    <w:rsid w:val="00184260"/>
    <w:rsid w:val="001842E0"/>
    <w:rsid w:val="00184403"/>
    <w:rsid w:val="001849B9"/>
    <w:rsid w:val="00184D57"/>
    <w:rsid w:val="00184FAD"/>
    <w:rsid w:val="001852A3"/>
    <w:rsid w:val="001853E7"/>
    <w:rsid w:val="0018580C"/>
    <w:rsid w:val="00185C4E"/>
    <w:rsid w:val="0018605C"/>
    <w:rsid w:val="001860CB"/>
    <w:rsid w:val="001864B8"/>
    <w:rsid w:val="00186601"/>
    <w:rsid w:val="00186614"/>
    <w:rsid w:val="00186972"/>
    <w:rsid w:val="00186998"/>
    <w:rsid w:val="00186D8F"/>
    <w:rsid w:val="00187687"/>
    <w:rsid w:val="00187B96"/>
    <w:rsid w:val="00187BFD"/>
    <w:rsid w:val="00187CFF"/>
    <w:rsid w:val="00187EB4"/>
    <w:rsid w:val="001903A0"/>
    <w:rsid w:val="0019043E"/>
    <w:rsid w:val="00190576"/>
    <w:rsid w:val="0019068E"/>
    <w:rsid w:val="0019095E"/>
    <w:rsid w:val="00190BA5"/>
    <w:rsid w:val="00190E5D"/>
    <w:rsid w:val="0019145A"/>
    <w:rsid w:val="00191759"/>
    <w:rsid w:val="00191C02"/>
    <w:rsid w:val="00191D12"/>
    <w:rsid w:val="00191F4B"/>
    <w:rsid w:val="001920B8"/>
    <w:rsid w:val="0019212D"/>
    <w:rsid w:val="0019283F"/>
    <w:rsid w:val="0019293B"/>
    <w:rsid w:val="00192E37"/>
    <w:rsid w:val="00192E9A"/>
    <w:rsid w:val="00192EFC"/>
    <w:rsid w:val="00193194"/>
    <w:rsid w:val="0019329E"/>
    <w:rsid w:val="001938D6"/>
    <w:rsid w:val="001938FA"/>
    <w:rsid w:val="00193ADA"/>
    <w:rsid w:val="00193E36"/>
    <w:rsid w:val="0019403D"/>
    <w:rsid w:val="001940AC"/>
    <w:rsid w:val="0019452C"/>
    <w:rsid w:val="001945B1"/>
    <w:rsid w:val="001947AE"/>
    <w:rsid w:val="00194AD5"/>
    <w:rsid w:val="0019505A"/>
    <w:rsid w:val="0019505F"/>
    <w:rsid w:val="001950AF"/>
    <w:rsid w:val="00195130"/>
    <w:rsid w:val="00195568"/>
    <w:rsid w:val="0019597E"/>
    <w:rsid w:val="00195B57"/>
    <w:rsid w:val="00195B94"/>
    <w:rsid w:val="00195C74"/>
    <w:rsid w:val="00195E69"/>
    <w:rsid w:val="001960DF"/>
    <w:rsid w:val="0019682A"/>
    <w:rsid w:val="00196ABB"/>
    <w:rsid w:val="00196B7E"/>
    <w:rsid w:val="001970E1"/>
    <w:rsid w:val="0019716B"/>
    <w:rsid w:val="001971F9"/>
    <w:rsid w:val="00197511"/>
    <w:rsid w:val="00197567"/>
    <w:rsid w:val="001975F0"/>
    <w:rsid w:val="00197770"/>
    <w:rsid w:val="001977CA"/>
    <w:rsid w:val="0019797D"/>
    <w:rsid w:val="00197997"/>
    <w:rsid w:val="00197DA9"/>
    <w:rsid w:val="00197F4A"/>
    <w:rsid w:val="001A009F"/>
    <w:rsid w:val="001A0213"/>
    <w:rsid w:val="001A02A7"/>
    <w:rsid w:val="001A0309"/>
    <w:rsid w:val="001A0776"/>
    <w:rsid w:val="001A07D4"/>
    <w:rsid w:val="001A0AC1"/>
    <w:rsid w:val="001A0CD9"/>
    <w:rsid w:val="001A0DC6"/>
    <w:rsid w:val="001A0EB5"/>
    <w:rsid w:val="001A0EE3"/>
    <w:rsid w:val="001A1035"/>
    <w:rsid w:val="001A1259"/>
    <w:rsid w:val="001A14CA"/>
    <w:rsid w:val="001A1523"/>
    <w:rsid w:val="001A180B"/>
    <w:rsid w:val="001A1879"/>
    <w:rsid w:val="001A1969"/>
    <w:rsid w:val="001A1A66"/>
    <w:rsid w:val="001A1AC4"/>
    <w:rsid w:val="001A1BA3"/>
    <w:rsid w:val="001A1C9B"/>
    <w:rsid w:val="001A1E66"/>
    <w:rsid w:val="001A1FF3"/>
    <w:rsid w:val="001A2035"/>
    <w:rsid w:val="001A208A"/>
    <w:rsid w:val="001A20DC"/>
    <w:rsid w:val="001A2193"/>
    <w:rsid w:val="001A22CB"/>
    <w:rsid w:val="001A2330"/>
    <w:rsid w:val="001A277A"/>
    <w:rsid w:val="001A28F7"/>
    <w:rsid w:val="001A2A54"/>
    <w:rsid w:val="001A2AD8"/>
    <w:rsid w:val="001A2F38"/>
    <w:rsid w:val="001A2FDD"/>
    <w:rsid w:val="001A307D"/>
    <w:rsid w:val="001A30BE"/>
    <w:rsid w:val="001A36A1"/>
    <w:rsid w:val="001A36AF"/>
    <w:rsid w:val="001A38B1"/>
    <w:rsid w:val="001A391B"/>
    <w:rsid w:val="001A3B5E"/>
    <w:rsid w:val="001A3D98"/>
    <w:rsid w:val="001A3E89"/>
    <w:rsid w:val="001A3ECB"/>
    <w:rsid w:val="001A40A4"/>
    <w:rsid w:val="001A4212"/>
    <w:rsid w:val="001A42EB"/>
    <w:rsid w:val="001A442D"/>
    <w:rsid w:val="001A4574"/>
    <w:rsid w:val="001A45C4"/>
    <w:rsid w:val="001A46A2"/>
    <w:rsid w:val="001A4773"/>
    <w:rsid w:val="001A49FA"/>
    <w:rsid w:val="001A49FF"/>
    <w:rsid w:val="001A4EF5"/>
    <w:rsid w:val="001A4F4F"/>
    <w:rsid w:val="001A50C2"/>
    <w:rsid w:val="001A6008"/>
    <w:rsid w:val="001A6061"/>
    <w:rsid w:val="001A64A4"/>
    <w:rsid w:val="001A64F3"/>
    <w:rsid w:val="001A6636"/>
    <w:rsid w:val="001A6845"/>
    <w:rsid w:val="001A68C8"/>
    <w:rsid w:val="001A6C9A"/>
    <w:rsid w:val="001A6F1B"/>
    <w:rsid w:val="001A706D"/>
    <w:rsid w:val="001A719C"/>
    <w:rsid w:val="001A7548"/>
    <w:rsid w:val="001A760C"/>
    <w:rsid w:val="001A779C"/>
    <w:rsid w:val="001A77F1"/>
    <w:rsid w:val="001A7810"/>
    <w:rsid w:val="001A7988"/>
    <w:rsid w:val="001A7C0F"/>
    <w:rsid w:val="001A7D39"/>
    <w:rsid w:val="001A7DCE"/>
    <w:rsid w:val="001A7F69"/>
    <w:rsid w:val="001A7F95"/>
    <w:rsid w:val="001B0478"/>
    <w:rsid w:val="001B078E"/>
    <w:rsid w:val="001B0919"/>
    <w:rsid w:val="001B0B43"/>
    <w:rsid w:val="001B0C8B"/>
    <w:rsid w:val="001B0C99"/>
    <w:rsid w:val="001B0FCC"/>
    <w:rsid w:val="001B11B4"/>
    <w:rsid w:val="001B126F"/>
    <w:rsid w:val="001B127E"/>
    <w:rsid w:val="001B2520"/>
    <w:rsid w:val="001B2589"/>
    <w:rsid w:val="001B2629"/>
    <w:rsid w:val="001B2649"/>
    <w:rsid w:val="001B264B"/>
    <w:rsid w:val="001B2B00"/>
    <w:rsid w:val="001B2B16"/>
    <w:rsid w:val="001B2D02"/>
    <w:rsid w:val="001B2D68"/>
    <w:rsid w:val="001B2F1F"/>
    <w:rsid w:val="001B2F3B"/>
    <w:rsid w:val="001B3025"/>
    <w:rsid w:val="001B32C3"/>
    <w:rsid w:val="001B35A8"/>
    <w:rsid w:val="001B3649"/>
    <w:rsid w:val="001B37B7"/>
    <w:rsid w:val="001B3808"/>
    <w:rsid w:val="001B38C9"/>
    <w:rsid w:val="001B3B3B"/>
    <w:rsid w:val="001B3B86"/>
    <w:rsid w:val="001B3BE4"/>
    <w:rsid w:val="001B3E9D"/>
    <w:rsid w:val="001B4249"/>
    <w:rsid w:val="001B44D2"/>
    <w:rsid w:val="001B44D4"/>
    <w:rsid w:val="001B48C2"/>
    <w:rsid w:val="001B4F9B"/>
    <w:rsid w:val="001B5128"/>
    <w:rsid w:val="001B5142"/>
    <w:rsid w:val="001B5370"/>
    <w:rsid w:val="001B5529"/>
    <w:rsid w:val="001B5598"/>
    <w:rsid w:val="001B5743"/>
    <w:rsid w:val="001B57F4"/>
    <w:rsid w:val="001B59BE"/>
    <w:rsid w:val="001B5A5A"/>
    <w:rsid w:val="001B5CB8"/>
    <w:rsid w:val="001B5E18"/>
    <w:rsid w:val="001B60AD"/>
    <w:rsid w:val="001B6191"/>
    <w:rsid w:val="001B62D6"/>
    <w:rsid w:val="001B6341"/>
    <w:rsid w:val="001B63EE"/>
    <w:rsid w:val="001B649F"/>
    <w:rsid w:val="001B659C"/>
    <w:rsid w:val="001B66BE"/>
    <w:rsid w:val="001B6758"/>
    <w:rsid w:val="001B6D2D"/>
    <w:rsid w:val="001B6F4F"/>
    <w:rsid w:val="001B7061"/>
    <w:rsid w:val="001B70D7"/>
    <w:rsid w:val="001B715B"/>
    <w:rsid w:val="001B74AD"/>
    <w:rsid w:val="001B7662"/>
    <w:rsid w:val="001B7A84"/>
    <w:rsid w:val="001B7E2B"/>
    <w:rsid w:val="001C011A"/>
    <w:rsid w:val="001C052F"/>
    <w:rsid w:val="001C054C"/>
    <w:rsid w:val="001C07ED"/>
    <w:rsid w:val="001C08A7"/>
    <w:rsid w:val="001C0F88"/>
    <w:rsid w:val="001C1383"/>
    <w:rsid w:val="001C13F6"/>
    <w:rsid w:val="001C1619"/>
    <w:rsid w:val="001C1AFF"/>
    <w:rsid w:val="001C1B36"/>
    <w:rsid w:val="001C1EF1"/>
    <w:rsid w:val="001C21EE"/>
    <w:rsid w:val="001C223E"/>
    <w:rsid w:val="001C238B"/>
    <w:rsid w:val="001C23B9"/>
    <w:rsid w:val="001C24BE"/>
    <w:rsid w:val="001C254D"/>
    <w:rsid w:val="001C270A"/>
    <w:rsid w:val="001C29F6"/>
    <w:rsid w:val="001C2B22"/>
    <w:rsid w:val="001C325C"/>
    <w:rsid w:val="001C3325"/>
    <w:rsid w:val="001C34A3"/>
    <w:rsid w:val="001C34B9"/>
    <w:rsid w:val="001C382B"/>
    <w:rsid w:val="001C3843"/>
    <w:rsid w:val="001C3A02"/>
    <w:rsid w:val="001C3DCF"/>
    <w:rsid w:val="001C4AC9"/>
    <w:rsid w:val="001C4E2B"/>
    <w:rsid w:val="001C52E4"/>
    <w:rsid w:val="001C5694"/>
    <w:rsid w:val="001C573A"/>
    <w:rsid w:val="001C5A3E"/>
    <w:rsid w:val="001C5B5E"/>
    <w:rsid w:val="001C5C1A"/>
    <w:rsid w:val="001C5CF2"/>
    <w:rsid w:val="001C6827"/>
    <w:rsid w:val="001C6866"/>
    <w:rsid w:val="001C6A8F"/>
    <w:rsid w:val="001C6BD7"/>
    <w:rsid w:val="001C70F8"/>
    <w:rsid w:val="001C7101"/>
    <w:rsid w:val="001C733C"/>
    <w:rsid w:val="001C746B"/>
    <w:rsid w:val="001C766C"/>
    <w:rsid w:val="001C7C6F"/>
    <w:rsid w:val="001C7EAA"/>
    <w:rsid w:val="001D077E"/>
    <w:rsid w:val="001D082F"/>
    <w:rsid w:val="001D0D30"/>
    <w:rsid w:val="001D103F"/>
    <w:rsid w:val="001D1408"/>
    <w:rsid w:val="001D15B0"/>
    <w:rsid w:val="001D1692"/>
    <w:rsid w:val="001D1CA4"/>
    <w:rsid w:val="001D1DB0"/>
    <w:rsid w:val="001D1E31"/>
    <w:rsid w:val="001D1F12"/>
    <w:rsid w:val="001D20C3"/>
    <w:rsid w:val="001D216B"/>
    <w:rsid w:val="001D21DB"/>
    <w:rsid w:val="001D225A"/>
    <w:rsid w:val="001D2327"/>
    <w:rsid w:val="001D2505"/>
    <w:rsid w:val="001D2527"/>
    <w:rsid w:val="001D2562"/>
    <w:rsid w:val="001D2AB2"/>
    <w:rsid w:val="001D2BBA"/>
    <w:rsid w:val="001D2C26"/>
    <w:rsid w:val="001D2D7A"/>
    <w:rsid w:val="001D2DEA"/>
    <w:rsid w:val="001D31E9"/>
    <w:rsid w:val="001D3284"/>
    <w:rsid w:val="001D3324"/>
    <w:rsid w:val="001D33A3"/>
    <w:rsid w:val="001D3649"/>
    <w:rsid w:val="001D3AE3"/>
    <w:rsid w:val="001D3DFE"/>
    <w:rsid w:val="001D4200"/>
    <w:rsid w:val="001D4273"/>
    <w:rsid w:val="001D4450"/>
    <w:rsid w:val="001D44C2"/>
    <w:rsid w:val="001D46DD"/>
    <w:rsid w:val="001D4815"/>
    <w:rsid w:val="001D482F"/>
    <w:rsid w:val="001D49D5"/>
    <w:rsid w:val="001D4AD1"/>
    <w:rsid w:val="001D4B19"/>
    <w:rsid w:val="001D4BF4"/>
    <w:rsid w:val="001D4D5B"/>
    <w:rsid w:val="001D4FFF"/>
    <w:rsid w:val="001D503F"/>
    <w:rsid w:val="001D51C7"/>
    <w:rsid w:val="001D5320"/>
    <w:rsid w:val="001D54AD"/>
    <w:rsid w:val="001D5547"/>
    <w:rsid w:val="001D5811"/>
    <w:rsid w:val="001D584D"/>
    <w:rsid w:val="001D5887"/>
    <w:rsid w:val="001D58D9"/>
    <w:rsid w:val="001D5965"/>
    <w:rsid w:val="001D5A27"/>
    <w:rsid w:val="001D5B6F"/>
    <w:rsid w:val="001D5E69"/>
    <w:rsid w:val="001D61DA"/>
    <w:rsid w:val="001D6599"/>
    <w:rsid w:val="001D65ED"/>
    <w:rsid w:val="001D688C"/>
    <w:rsid w:val="001D68B7"/>
    <w:rsid w:val="001D690B"/>
    <w:rsid w:val="001D6A39"/>
    <w:rsid w:val="001D6AFF"/>
    <w:rsid w:val="001D70C6"/>
    <w:rsid w:val="001D736E"/>
    <w:rsid w:val="001D764F"/>
    <w:rsid w:val="001D7720"/>
    <w:rsid w:val="001D7B85"/>
    <w:rsid w:val="001D7ED2"/>
    <w:rsid w:val="001E0429"/>
    <w:rsid w:val="001E04FC"/>
    <w:rsid w:val="001E05A0"/>
    <w:rsid w:val="001E08C6"/>
    <w:rsid w:val="001E1309"/>
    <w:rsid w:val="001E1738"/>
    <w:rsid w:val="001E181D"/>
    <w:rsid w:val="001E1831"/>
    <w:rsid w:val="001E195F"/>
    <w:rsid w:val="001E1B4C"/>
    <w:rsid w:val="001E1B88"/>
    <w:rsid w:val="001E229D"/>
    <w:rsid w:val="001E2474"/>
    <w:rsid w:val="001E27C1"/>
    <w:rsid w:val="001E28AE"/>
    <w:rsid w:val="001E2A25"/>
    <w:rsid w:val="001E2AE0"/>
    <w:rsid w:val="001E2BEB"/>
    <w:rsid w:val="001E3249"/>
    <w:rsid w:val="001E3861"/>
    <w:rsid w:val="001E39C4"/>
    <w:rsid w:val="001E3AE4"/>
    <w:rsid w:val="001E3F8E"/>
    <w:rsid w:val="001E4198"/>
    <w:rsid w:val="001E4374"/>
    <w:rsid w:val="001E440C"/>
    <w:rsid w:val="001E4802"/>
    <w:rsid w:val="001E49C1"/>
    <w:rsid w:val="001E49C7"/>
    <w:rsid w:val="001E4BB4"/>
    <w:rsid w:val="001E4BD0"/>
    <w:rsid w:val="001E4BED"/>
    <w:rsid w:val="001E4C91"/>
    <w:rsid w:val="001E4EFB"/>
    <w:rsid w:val="001E52A8"/>
    <w:rsid w:val="001E55BB"/>
    <w:rsid w:val="001E5D1F"/>
    <w:rsid w:val="001E6080"/>
    <w:rsid w:val="001E60F3"/>
    <w:rsid w:val="001E6150"/>
    <w:rsid w:val="001E61DA"/>
    <w:rsid w:val="001E620A"/>
    <w:rsid w:val="001E677D"/>
    <w:rsid w:val="001E6795"/>
    <w:rsid w:val="001E6A3A"/>
    <w:rsid w:val="001E6B88"/>
    <w:rsid w:val="001E6CD7"/>
    <w:rsid w:val="001E6ED7"/>
    <w:rsid w:val="001E737A"/>
    <w:rsid w:val="001E7833"/>
    <w:rsid w:val="001F00BB"/>
    <w:rsid w:val="001F034A"/>
    <w:rsid w:val="001F060C"/>
    <w:rsid w:val="001F0610"/>
    <w:rsid w:val="001F0691"/>
    <w:rsid w:val="001F082F"/>
    <w:rsid w:val="001F0947"/>
    <w:rsid w:val="001F0B01"/>
    <w:rsid w:val="001F0C80"/>
    <w:rsid w:val="001F0D68"/>
    <w:rsid w:val="001F0D77"/>
    <w:rsid w:val="001F0D7D"/>
    <w:rsid w:val="001F1029"/>
    <w:rsid w:val="001F1161"/>
    <w:rsid w:val="001F118C"/>
    <w:rsid w:val="001F150F"/>
    <w:rsid w:val="001F1557"/>
    <w:rsid w:val="001F16D1"/>
    <w:rsid w:val="001F176F"/>
    <w:rsid w:val="001F1773"/>
    <w:rsid w:val="001F1881"/>
    <w:rsid w:val="001F1A95"/>
    <w:rsid w:val="001F1EBA"/>
    <w:rsid w:val="001F20E9"/>
    <w:rsid w:val="001F277D"/>
    <w:rsid w:val="001F2B2E"/>
    <w:rsid w:val="001F2BFD"/>
    <w:rsid w:val="001F2E9B"/>
    <w:rsid w:val="001F3068"/>
    <w:rsid w:val="001F30EE"/>
    <w:rsid w:val="001F3449"/>
    <w:rsid w:val="001F3787"/>
    <w:rsid w:val="001F37C4"/>
    <w:rsid w:val="001F39F7"/>
    <w:rsid w:val="001F39FE"/>
    <w:rsid w:val="001F3DA6"/>
    <w:rsid w:val="001F3E4A"/>
    <w:rsid w:val="001F3F25"/>
    <w:rsid w:val="001F42F2"/>
    <w:rsid w:val="001F4315"/>
    <w:rsid w:val="001F4357"/>
    <w:rsid w:val="001F4412"/>
    <w:rsid w:val="001F4730"/>
    <w:rsid w:val="001F4792"/>
    <w:rsid w:val="001F4EAB"/>
    <w:rsid w:val="001F5101"/>
    <w:rsid w:val="001F5225"/>
    <w:rsid w:val="001F5B8E"/>
    <w:rsid w:val="001F5D7F"/>
    <w:rsid w:val="001F5EFF"/>
    <w:rsid w:val="001F5F3F"/>
    <w:rsid w:val="001F6239"/>
    <w:rsid w:val="001F665B"/>
    <w:rsid w:val="001F6811"/>
    <w:rsid w:val="001F6D50"/>
    <w:rsid w:val="001F6D98"/>
    <w:rsid w:val="001F6E67"/>
    <w:rsid w:val="001F6F2D"/>
    <w:rsid w:val="001F6F7D"/>
    <w:rsid w:val="001F701C"/>
    <w:rsid w:val="001F70E0"/>
    <w:rsid w:val="001F7167"/>
    <w:rsid w:val="001F7302"/>
    <w:rsid w:val="001F74D5"/>
    <w:rsid w:val="001F7879"/>
    <w:rsid w:val="001F78CF"/>
    <w:rsid w:val="001F7F2A"/>
    <w:rsid w:val="00200304"/>
    <w:rsid w:val="00200467"/>
    <w:rsid w:val="002005C9"/>
    <w:rsid w:val="00200610"/>
    <w:rsid w:val="002006E3"/>
    <w:rsid w:val="002007A7"/>
    <w:rsid w:val="00200845"/>
    <w:rsid w:val="002009D9"/>
    <w:rsid w:val="00200CF9"/>
    <w:rsid w:val="00200D91"/>
    <w:rsid w:val="00200F17"/>
    <w:rsid w:val="00201071"/>
    <w:rsid w:val="00201106"/>
    <w:rsid w:val="0020134E"/>
    <w:rsid w:val="002014E2"/>
    <w:rsid w:val="00201561"/>
    <w:rsid w:val="00201836"/>
    <w:rsid w:val="00201B1B"/>
    <w:rsid w:val="00201BCE"/>
    <w:rsid w:val="00201DCD"/>
    <w:rsid w:val="0020205C"/>
    <w:rsid w:val="002026FC"/>
    <w:rsid w:val="002027CA"/>
    <w:rsid w:val="002029D2"/>
    <w:rsid w:val="002029FE"/>
    <w:rsid w:val="00202B36"/>
    <w:rsid w:val="00202BEF"/>
    <w:rsid w:val="00203160"/>
    <w:rsid w:val="002031DF"/>
    <w:rsid w:val="002032DC"/>
    <w:rsid w:val="002032F2"/>
    <w:rsid w:val="0020381F"/>
    <w:rsid w:val="00203822"/>
    <w:rsid w:val="0020388E"/>
    <w:rsid w:val="002038CB"/>
    <w:rsid w:val="00203950"/>
    <w:rsid w:val="00203970"/>
    <w:rsid w:val="00203DEE"/>
    <w:rsid w:val="0020403B"/>
    <w:rsid w:val="0020470D"/>
    <w:rsid w:val="002047FF"/>
    <w:rsid w:val="00204B62"/>
    <w:rsid w:val="00204C3D"/>
    <w:rsid w:val="00204F80"/>
    <w:rsid w:val="00204F81"/>
    <w:rsid w:val="00205032"/>
    <w:rsid w:val="0020527A"/>
    <w:rsid w:val="0020553A"/>
    <w:rsid w:val="00205638"/>
    <w:rsid w:val="00205781"/>
    <w:rsid w:val="00205BCA"/>
    <w:rsid w:val="00205D24"/>
    <w:rsid w:val="00205EE6"/>
    <w:rsid w:val="00206116"/>
    <w:rsid w:val="0020615D"/>
    <w:rsid w:val="0020616C"/>
    <w:rsid w:val="002065DF"/>
    <w:rsid w:val="00206855"/>
    <w:rsid w:val="00206D83"/>
    <w:rsid w:val="00206EDB"/>
    <w:rsid w:val="002070E3"/>
    <w:rsid w:val="0020720E"/>
    <w:rsid w:val="002073F3"/>
    <w:rsid w:val="00207431"/>
    <w:rsid w:val="00207474"/>
    <w:rsid w:val="002074E0"/>
    <w:rsid w:val="00207625"/>
    <w:rsid w:val="00207B1A"/>
    <w:rsid w:val="00207BB4"/>
    <w:rsid w:val="00207BFE"/>
    <w:rsid w:val="00207D0D"/>
    <w:rsid w:val="00207E66"/>
    <w:rsid w:val="00207F4E"/>
    <w:rsid w:val="00210270"/>
    <w:rsid w:val="0021043C"/>
    <w:rsid w:val="002108CE"/>
    <w:rsid w:val="002108EF"/>
    <w:rsid w:val="002112C3"/>
    <w:rsid w:val="0021186F"/>
    <w:rsid w:val="00211C00"/>
    <w:rsid w:val="00211DAF"/>
    <w:rsid w:val="00212267"/>
    <w:rsid w:val="0021231A"/>
    <w:rsid w:val="0021234E"/>
    <w:rsid w:val="00212382"/>
    <w:rsid w:val="00212471"/>
    <w:rsid w:val="0021288F"/>
    <w:rsid w:val="00212A8A"/>
    <w:rsid w:val="00212B6A"/>
    <w:rsid w:val="00212D55"/>
    <w:rsid w:val="00212E62"/>
    <w:rsid w:val="0021346B"/>
    <w:rsid w:val="00213801"/>
    <w:rsid w:val="00213E9B"/>
    <w:rsid w:val="00213ECF"/>
    <w:rsid w:val="0021410A"/>
    <w:rsid w:val="0021429E"/>
    <w:rsid w:val="00214A7D"/>
    <w:rsid w:val="00214BA0"/>
    <w:rsid w:val="00214DE2"/>
    <w:rsid w:val="00214F11"/>
    <w:rsid w:val="00214F87"/>
    <w:rsid w:val="002150B3"/>
    <w:rsid w:val="002150B6"/>
    <w:rsid w:val="0021553A"/>
    <w:rsid w:val="00215616"/>
    <w:rsid w:val="002157AC"/>
    <w:rsid w:val="00215AE5"/>
    <w:rsid w:val="00215AF1"/>
    <w:rsid w:val="00215CD7"/>
    <w:rsid w:val="00215F7E"/>
    <w:rsid w:val="00216077"/>
    <w:rsid w:val="002160E0"/>
    <w:rsid w:val="00216106"/>
    <w:rsid w:val="002162C5"/>
    <w:rsid w:val="002162C8"/>
    <w:rsid w:val="00216713"/>
    <w:rsid w:val="002169D0"/>
    <w:rsid w:val="00216B7B"/>
    <w:rsid w:val="00216E20"/>
    <w:rsid w:val="00217243"/>
    <w:rsid w:val="002172A0"/>
    <w:rsid w:val="0021757A"/>
    <w:rsid w:val="002175E3"/>
    <w:rsid w:val="00217790"/>
    <w:rsid w:val="00217A1F"/>
    <w:rsid w:val="00217BDC"/>
    <w:rsid w:val="00217E73"/>
    <w:rsid w:val="00217E75"/>
    <w:rsid w:val="00217EE2"/>
    <w:rsid w:val="00217F64"/>
    <w:rsid w:val="002203CC"/>
    <w:rsid w:val="00220400"/>
    <w:rsid w:val="00220560"/>
    <w:rsid w:val="00220658"/>
    <w:rsid w:val="00220BB5"/>
    <w:rsid w:val="00220FEE"/>
    <w:rsid w:val="00221101"/>
    <w:rsid w:val="0022118D"/>
    <w:rsid w:val="00221211"/>
    <w:rsid w:val="00221244"/>
    <w:rsid w:val="0022135B"/>
    <w:rsid w:val="002213A9"/>
    <w:rsid w:val="002214C1"/>
    <w:rsid w:val="00221ACB"/>
    <w:rsid w:val="00221CA6"/>
    <w:rsid w:val="00221E31"/>
    <w:rsid w:val="00222184"/>
    <w:rsid w:val="002221A4"/>
    <w:rsid w:val="0022256A"/>
    <w:rsid w:val="002225C8"/>
    <w:rsid w:val="002226F4"/>
    <w:rsid w:val="002226FB"/>
    <w:rsid w:val="002227B4"/>
    <w:rsid w:val="002227E2"/>
    <w:rsid w:val="002228A4"/>
    <w:rsid w:val="00222AED"/>
    <w:rsid w:val="00223014"/>
    <w:rsid w:val="002233FD"/>
    <w:rsid w:val="00223440"/>
    <w:rsid w:val="00223588"/>
    <w:rsid w:val="002235A3"/>
    <w:rsid w:val="00223654"/>
    <w:rsid w:val="00223AAB"/>
    <w:rsid w:val="00223E15"/>
    <w:rsid w:val="00223EFE"/>
    <w:rsid w:val="00223FF2"/>
    <w:rsid w:val="00224054"/>
    <w:rsid w:val="0022439F"/>
    <w:rsid w:val="002243F0"/>
    <w:rsid w:val="002244B2"/>
    <w:rsid w:val="002245A5"/>
    <w:rsid w:val="002245AF"/>
    <w:rsid w:val="0022465F"/>
    <w:rsid w:val="00224DE1"/>
    <w:rsid w:val="00224F01"/>
    <w:rsid w:val="002250F3"/>
    <w:rsid w:val="00225174"/>
    <w:rsid w:val="00225685"/>
    <w:rsid w:val="0022587A"/>
    <w:rsid w:val="00225973"/>
    <w:rsid w:val="00225E72"/>
    <w:rsid w:val="00225ECE"/>
    <w:rsid w:val="00225EE7"/>
    <w:rsid w:val="00225FC2"/>
    <w:rsid w:val="002261C0"/>
    <w:rsid w:val="00226941"/>
    <w:rsid w:val="00227013"/>
    <w:rsid w:val="00227131"/>
    <w:rsid w:val="00227203"/>
    <w:rsid w:val="00227471"/>
    <w:rsid w:val="00227537"/>
    <w:rsid w:val="00227573"/>
    <w:rsid w:val="00227A66"/>
    <w:rsid w:val="00227C54"/>
    <w:rsid w:val="00227CAC"/>
    <w:rsid w:val="00227EBF"/>
    <w:rsid w:val="00230066"/>
    <w:rsid w:val="00230274"/>
    <w:rsid w:val="00230561"/>
    <w:rsid w:val="00230709"/>
    <w:rsid w:val="00230726"/>
    <w:rsid w:val="002307DF"/>
    <w:rsid w:val="002307E1"/>
    <w:rsid w:val="002308BC"/>
    <w:rsid w:val="002309EB"/>
    <w:rsid w:val="00230AB6"/>
    <w:rsid w:val="00230C41"/>
    <w:rsid w:val="002310B5"/>
    <w:rsid w:val="002312D0"/>
    <w:rsid w:val="0023136E"/>
    <w:rsid w:val="00231502"/>
    <w:rsid w:val="00231872"/>
    <w:rsid w:val="0023197B"/>
    <w:rsid w:val="00231BEB"/>
    <w:rsid w:val="00231D5E"/>
    <w:rsid w:val="0023215A"/>
    <w:rsid w:val="002321C7"/>
    <w:rsid w:val="00232373"/>
    <w:rsid w:val="00232549"/>
    <w:rsid w:val="00232684"/>
    <w:rsid w:val="00232758"/>
    <w:rsid w:val="002328CC"/>
    <w:rsid w:val="00232B2D"/>
    <w:rsid w:val="00232B36"/>
    <w:rsid w:val="00232C13"/>
    <w:rsid w:val="00232DF1"/>
    <w:rsid w:val="00233007"/>
    <w:rsid w:val="002330FC"/>
    <w:rsid w:val="00233253"/>
    <w:rsid w:val="002335D3"/>
    <w:rsid w:val="00233B45"/>
    <w:rsid w:val="00233BE5"/>
    <w:rsid w:val="00233F49"/>
    <w:rsid w:val="00234098"/>
    <w:rsid w:val="002340F5"/>
    <w:rsid w:val="00234241"/>
    <w:rsid w:val="002343A8"/>
    <w:rsid w:val="002343FA"/>
    <w:rsid w:val="0023495B"/>
    <w:rsid w:val="00234C5D"/>
    <w:rsid w:val="00234D01"/>
    <w:rsid w:val="00235698"/>
    <w:rsid w:val="002356F5"/>
    <w:rsid w:val="00235B44"/>
    <w:rsid w:val="00235B79"/>
    <w:rsid w:val="00235BFE"/>
    <w:rsid w:val="00235C47"/>
    <w:rsid w:val="00235FFA"/>
    <w:rsid w:val="0023619A"/>
    <w:rsid w:val="0023641F"/>
    <w:rsid w:val="00236581"/>
    <w:rsid w:val="00236684"/>
    <w:rsid w:val="002366D5"/>
    <w:rsid w:val="0023677B"/>
    <w:rsid w:val="0023683B"/>
    <w:rsid w:val="002368A4"/>
    <w:rsid w:val="00236E06"/>
    <w:rsid w:val="002374A1"/>
    <w:rsid w:val="002374DF"/>
    <w:rsid w:val="00237737"/>
    <w:rsid w:val="002378A8"/>
    <w:rsid w:val="002378CD"/>
    <w:rsid w:val="00237B95"/>
    <w:rsid w:val="00237FCB"/>
    <w:rsid w:val="002400F2"/>
    <w:rsid w:val="002401AE"/>
    <w:rsid w:val="002403F4"/>
    <w:rsid w:val="00240A32"/>
    <w:rsid w:val="00240B40"/>
    <w:rsid w:val="00240E55"/>
    <w:rsid w:val="00241088"/>
    <w:rsid w:val="002415AF"/>
    <w:rsid w:val="00241663"/>
    <w:rsid w:val="002416C3"/>
    <w:rsid w:val="00241AB7"/>
    <w:rsid w:val="00241ED6"/>
    <w:rsid w:val="0024207C"/>
    <w:rsid w:val="00242164"/>
    <w:rsid w:val="002425F5"/>
    <w:rsid w:val="00242790"/>
    <w:rsid w:val="002429CA"/>
    <w:rsid w:val="0024341F"/>
    <w:rsid w:val="002439AE"/>
    <w:rsid w:val="00243A25"/>
    <w:rsid w:val="00243E3F"/>
    <w:rsid w:val="00244103"/>
    <w:rsid w:val="00244194"/>
    <w:rsid w:val="00244440"/>
    <w:rsid w:val="002444B0"/>
    <w:rsid w:val="00244552"/>
    <w:rsid w:val="002446DE"/>
    <w:rsid w:val="002449B2"/>
    <w:rsid w:val="002449BB"/>
    <w:rsid w:val="00244A31"/>
    <w:rsid w:val="00244BA7"/>
    <w:rsid w:val="00244BAE"/>
    <w:rsid w:val="00244DC1"/>
    <w:rsid w:val="00244F75"/>
    <w:rsid w:val="0024530A"/>
    <w:rsid w:val="0024551D"/>
    <w:rsid w:val="002455C2"/>
    <w:rsid w:val="00245B11"/>
    <w:rsid w:val="00245B8A"/>
    <w:rsid w:val="00245EE3"/>
    <w:rsid w:val="00245F6E"/>
    <w:rsid w:val="00246180"/>
    <w:rsid w:val="00246234"/>
    <w:rsid w:val="0024634A"/>
    <w:rsid w:val="00246C82"/>
    <w:rsid w:val="00246C85"/>
    <w:rsid w:val="00246D24"/>
    <w:rsid w:val="00246F6F"/>
    <w:rsid w:val="00246F71"/>
    <w:rsid w:val="00247178"/>
    <w:rsid w:val="00247290"/>
    <w:rsid w:val="0024738A"/>
    <w:rsid w:val="00247914"/>
    <w:rsid w:val="002479B6"/>
    <w:rsid w:val="00247AC9"/>
    <w:rsid w:val="00247BE3"/>
    <w:rsid w:val="00247DC9"/>
    <w:rsid w:val="00247ED8"/>
    <w:rsid w:val="00247FBF"/>
    <w:rsid w:val="00250036"/>
    <w:rsid w:val="002502CA"/>
    <w:rsid w:val="00250464"/>
    <w:rsid w:val="00250503"/>
    <w:rsid w:val="002505A1"/>
    <w:rsid w:val="002505C5"/>
    <w:rsid w:val="0025078B"/>
    <w:rsid w:val="0025086E"/>
    <w:rsid w:val="00250B90"/>
    <w:rsid w:val="00250BE7"/>
    <w:rsid w:val="00250CB6"/>
    <w:rsid w:val="00250CE8"/>
    <w:rsid w:val="00250D69"/>
    <w:rsid w:val="00251218"/>
    <w:rsid w:val="00251573"/>
    <w:rsid w:val="0025160E"/>
    <w:rsid w:val="00251839"/>
    <w:rsid w:val="00251937"/>
    <w:rsid w:val="00251BE7"/>
    <w:rsid w:val="00251C9D"/>
    <w:rsid w:val="00251E47"/>
    <w:rsid w:val="0025252E"/>
    <w:rsid w:val="00252B09"/>
    <w:rsid w:val="00252D07"/>
    <w:rsid w:val="00252F01"/>
    <w:rsid w:val="0025311C"/>
    <w:rsid w:val="0025333D"/>
    <w:rsid w:val="0025345B"/>
    <w:rsid w:val="00253709"/>
    <w:rsid w:val="002537AD"/>
    <w:rsid w:val="00253812"/>
    <w:rsid w:val="002539C5"/>
    <w:rsid w:val="00253C26"/>
    <w:rsid w:val="00253CB9"/>
    <w:rsid w:val="00253D51"/>
    <w:rsid w:val="0025423D"/>
    <w:rsid w:val="002543C8"/>
    <w:rsid w:val="0025447E"/>
    <w:rsid w:val="002545EE"/>
    <w:rsid w:val="00254812"/>
    <w:rsid w:val="0025486A"/>
    <w:rsid w:val="00254918"/>
    <w:rsid w:val="002549BC"/>
    <w:rsid w:val="002549D2"/>
    <w:rsid w:val="00254A2D"/>
    <w:rsid w:val="00254C97"/>
    <w:rsid w:val="00255196"/>
    <w:rsid w:val="0025521D"/>
    <w:rsid w:val="00255ACF"/>
    <w:rsid w:val="00256007"/>
    <w:rsid w:val="002563A1"/>
    <w:rsid w:val="00256718"/>
    <w:rsid w:val="00257055"/>
    <w:rsid w:val="002570D0"/>
    <w:rsid w:val="002572D8"/>
    <w:rsid w:val="002575A6"/>
    <w:rsid w:val="00257703"/>
    <w:rsid w:val="00257A7A"/>
    <w:rsid w:val="00257AC4"/>
    <w:rsid w:val="00257CCC"/>
    <w:rsid w:val="00257E2D"/>
    <w:rsid w:val="00257E33"/>
    <w:rsid w:val="00260027"/>
    <w:rsid w:val="002606C4"/>
    <w:rsid w:val="00260AAB"/>
    <w:rsid w:val="00260D27"/>
    <w:rsid w:val="00260F4E"/>
    <w:rsid w:val="00260F60"/>
    <w:rsid w:val="0026129B"/>
    <w:rsid w:val="00261D2B"/>
    <w:rsid w:val="00261D74"/>
    <w:rsid w:val="00261E05"/>
    <w:rsid w:val="00261F0E"/>
    <w:rsid w:val="00261F60"/>
    <w:rsid w:val="00262083"/>
    <w:rsid w:val="0026213D"/>
    <w:rsid w:val="002622F8"/>
    <w:rsid w:val="002628C6"/>
    <w:rsid w:val="00262B93"/>
    <w:rsid w:val="00262D1C"/>
    <w:rsid w:val="00263042"/>
    <w:rsid w:val="002631A6"/>
    <w:rsid w:val="0026322C"/>
    <w:rsid w:val="00263543"/>
    <w:rsid w:val="002636D7"/>
    <w:rsid w:val="0026381A"/>
    <w:rsid w:val="002638F8"/>
    <w:rsid w:val="00263A9E"/>
    <w:rsid w:val="00263C9E"/>
    <w:rsid w:val="0026410B"/>
    <w:rsid w:val="00264196"/>
    <w:rsid w:val="002643E2"/>
    <w:rsid w:val="002646C7"/>
    <w:rsid w:val="0026471E"/>
    <w:rsid w:val="00264738"/>
    <w:rsid w:val="00264DE0"/>
    <w:rsid w:val="00265212"/>
    <w:rsid w:val="0026563C"/>
    <w:rsid w:val="00265791"/>
    <w:rsid w:val="00265947"/>
    <w:rsid w:val="00265973"/>
    <w:rsid w:val="002659E2"/>
    <w:rsid w:val="00265A15"/>
    <w:rsid w:val="00265B61"/>
    <w:rsid w:val="00265C3F"/>
    <w:rsid w:val="00266100"/>
    <w:rsid w:val="00266481"/>
    <w:rsid w:val="002664DF"/>
    <w:rsid w:val="0026673C"/>
    <w:rsid w:val="002668F0"/>
    <w:rsid w:val="00266C16"/>
    <w:rsid w:val="00266E7C"/>
    <w:rsid w:val="00266E9A"/>
    <w:rsid w:val="00267258"/>
    <w:rsid w:val="002672B3"/>
    <w:rsid w:val="002675BE"/>
    <w:rsid w:val="00267693"/>
    <w:rsid w:val="0026771C"/>
    <w:rsid w:val="00267A6A"/>
    <w:rsid w:val="00267B42"/>
    <w:rsid w:val="00267B53"/>
    <w:rsid w:val="00267BE8"/>
    <w:rsid w:val="00267FF0"/>
    <w:rsid w:val="0027024B"/>
    <w:rsid w:val="00270387"/>
    <w:rsid w:val="002705E5"/>
    <w:rsid w:val="002708AC"/>
    <w:rsid w:val="00270C60"/>
    <w:rsid w:val="00270C7D"/>
    <w:rsid w:val="00270F01"/>
    <w:rsid w:val="00270F89"/>
    <w:rsid w:val="0027101F"/>
    <w:rsid w:val="0027119F"/>
    <w:rsid w:val="002713EC"/>
    <w:rsid w:val="0027155F"/>
    <w:rsid w:val="00271651"/>
    <w:rsid w:val="00271B6A"/>
    <w:rsid w:val="00271CE1"/>
    <w:rsid w:val="00271EBC"/>
    <w:rsid w:val="0027216A"/>
    <w:rsid w:val="002723CE"/>
    <w:rsid w:val="00272712"/>
    <w:rsid w:val="00272808"/>
    <w:rsid w:val="00272938"/>
    <w:rsid w:val="00272C0C"/>
    <w:rsid w:val="00272C7D"/>
    <w:rsid w:val="00272D83"/>
    <w:rsid w:val="00272D89"/>
    <w:rsid w:val="00272EB4"/>
    <w:rsid w:val="00272F2C"/>
    <w:rsid w:val="002732F4"/>
    <w:rsid w:val="00273965"/>
    <w:rsid w:val="00273B9B"/>
    <w:rsid w:val="00273F51"/>
    <w:rsid w:val="0027401F"/>
    <w:rsid w:val="0027404D"/>
    <w:rsid w:val="00274117"/>
    <w:rsid w:val="00274500"/>
    <w:rsid w:val="002747B8"/>
    <w:rsid w:val="002747C7"/>
    <w:rsid w:val="002747DB"/>
    <w:rsid w:val="00274A47"/>
    <w:rsid w:val="00274B03"/>
    <w:rsid w:val="00274B1F"/>
    <w:rsid w:val="00274DB4"/>
    <w:rsid w:val="00274FE4"/>
    <w:rsid w:val="00275385"/>
    <w:rsid w:val="00275475"/>
    <w:rsid w:val="00275510"/>
    <w:rsid w:val="002756E8"/>
    <w:rsid w:val="00275878"/>
    <w:rsid w:val="00275A55"/>
    <w:rsid w:val="00275BD4"/>
    <w:rsid w:val="00275E84"/>
    <w:rsid w:val="00275FCD"/>
    <w:rsid w:val="0027601A"/>
    <w:rsid w:val="002765EA"/>
    <w:rsid w:val="002766E2"/>
    <w:rsid w:val="0027670A"/>
    <w:rsid w:val="0027673E"/>
    <w:rsid w:val="0027699B"/>
    <w:rsid w:val="00276A82"/>
    <w:rsid w:val="00276BF5"/>
    <w:rsid w:val="00276F94"/>
    <w:rsid w:val="0027708B"/>
    <w:rsid w:val="002770CE"/>
    <w:rsid w:val="002771A9"/>
    <w:rsid w:val="002773B6"/>
    <w:rsid w:val="0027749D"/>
    <w:rsid w:val="00277658"/>
    <w:rsid w:val="00277893"/>
    <w:rsid w:val="002778D1"/>
    <w:rsid w:val="00277959"/>
    <w:rsid w:val="00277B5F"/>
    <w:rsid w:val="00277CDA"/>
    <w:rsid w:val="00277D7B"/>
    <w:rsid w:val="00280013"/>
    <w:rsid w:val="00280078"/>
    <w:rsid w:val="002804F7"/>
    <w:rsid w:val="00280990"/>
    <w:rsid w:val="00280B80"/>
    <w:rsid w:val="00280D23"/>
    <w:rsid w:val="00280E33"/>
    <w:rsid w:val="00280F54"/>
    <w:rsid w:val="002810B7"/>
    <w:rsid w:val="002810F5"/>
    <w:rsid w:val="002813B9"/>
    <w:rsid w:val="002814E8"/>
    <w:rsid w:val="00281657"/>
    <w:rsid w:val="00281D42"/>
    <w:rsid w:val="00282084"/>
    <w:rsid w:val="0028219E"/>
    <w:rsid w:val="002823BD"/>
    <w:rsid w:val="0028258E"/>
    <w:rsid w:val="0028260D"/>
    <w:rsid w:val="00282B32"/>
    <w:rsid w:val="00282C18"/>
    <w:rsid w:val="00282D39"/>
    <w:rsid w:val="00282EDA"/>
    <w:rsid w:val="00283269"/>
    <w:rsid w:val="00283366"/>
    <w:rsid w:val="00283626"/>
    <w:rsid w:val="00283722"/>
    <w:rsid w:val="00283922"/>
    <w:rsid w:val="00283A72"/>
    <w:rsid w:val="00283A92"/>
    <w:rsid w:val="00283BD7"/>
    <w:rsid w:val="00283C78"/>
    <w:rsid w:val="00283E48"/>
    <w:rsid w:val="00283F7E"/>
    <w:rsid w:val="00283FB9"/>
    <w:rsid w:val="00283FE7"/>
    <w:rsid w:val="00283FEA"/>
    <w:rsid w:val="00284285"/>
    <w:rsid w:val="002847A8"/>
    <w:rsid w:val="002847D1"/>
    <w:rsid w:val="0028497C"/>
    <w:rsid w:val="0028499B"/>
    <w:rsid w:val="0028503A"/>
    <w:rsid w:val="002850B6"/>
    <w:rsid w:val="002851F0"/>
    <w:rsid w:val="00285569"/>
    <w:rsid w:val="002859B9"/>
    <w:rsid w:val="00285B80"/>
    <w:rsid w:val="00285B9A"/>
    <w:rsid w:val="00285F17"/>
    <w:rsid w:val="00286698"/>
    <w:rsid w:val="00286B03"/>
    <w:rsid w:val="00286C25"/>
    <w:rsid w:val="00286EF8"/>
    <w:rsid w:val="002870B2"/>
    <w:rsid w:val="002870CD"/>
    <w:rsid w:val="002878FA"/>
    <w:rsid w:val="00287AF7"/>
    <w:rsid w:val="00287B8D"/>
    <w:rsid w:val="00287C18"/>
    <w:rsid w:val="00287C53"/>
    <w:rsid w:val="00287D04"/>
    <w:rsid w:val="00287EA1"/>
    <w:rsid w:val="0029031D"/>
    <w:rsid w:val="00290773"/>
    <w:rsid w:val="002907BC"/>
    <w:rsid w:val="0029092D"/>
    <w:rsid w:val="00290A88"/>
    <w:rsid w:val="00290B5E"/>
    <w:rsid w:val="00290B99"/>
    <w:rsid w:val="00290EA5"/>
    <w:rsid w:val="00290F6D"/>
    <w:rsid w:val="002913FF"/>
    <w:rsid w:val="00291480"/>
    <w:rsid w:val="002915DB"/>
    <w:rsid w:val="00291661"/>
    <w:rsid w:val="002916EC"/>
    <w:rsid w:val="00291B6C"/>
    <w:rsid w:val="00291BDB"/>
    <w:rsid w:val="00291D37"/>
    <w:rsid w:val="00291DEB"/>
    <w:rsid w:val="0029226D"/>
    <w:rsid w:val="002922F8"/>
    <w:rsid w:val="00292443"/>
    <w:rsid w:val="00292477"/>
    <w:rsid w:val="0029262A"/>
    <w:rsid w:val="00292B47"/>
    <w:rsid w:val="0029323E"/>
    <w:rsid w:val="0029327F"/>
    <w:rsid w:val="002934D1"/>
    <w:rsid w:val="002938A3"/>
    <w:rsid w:val="00293C0A"/>
    <w:rsid w:val="00293EC3"/>
    <w:rsid w:val="0029427B"/>
    <w:rsid w:val="002947AC"/>
    <w:rsid w:val="002949CA"/>
    <w:rsid w:val="00294BA6"/>
    <w:rsid w:val="002951E6"/>
    <w:rsid w:val="002954AF"/>
    <w:rsid w:val="002961DB"/>
    <w:rsid w:val="00296255"/>
    <w:rsid w:val="002962AB"/>
    <w:rsid w:val="0029633B"/>
    <w:rsid w:val="0029635D"/>
    <w:rsid w:val="002963AD"/>
    <w:rsid w:val="00296430"/>
    <w:rsid w:val="0029645D"/>
    <w:rsid w:val="002967D3"/>
    <w:rsid w:val="002968D2"/>
    <w:rsid w:val="002968D7"/>
    <w:rsid w:val="00296CEC"/>
    <w:rsid w:val="00296E84"/>
    <w:rsid w:val="00297055"/>
    <w:rsid w:val="002971D0"/>
    <w:rsid w:val="002972DF"/>
    <w:rsid w:val="002973E3"/>
    <w:rsid w:val="002976A6"/>
    <w:rsid w:val="00297729"/>
    <w:rsid w:val="00297ABE"/>
    <w:rsid w:val="00297D74"/>
    <w:rsid w:val="002A00B5"/>
    <w:rsid w:val="002A01EA"/>
    <w:rsid w:val="002A0204"/>
    <w:rsid w:val="002A0484"/>
    <w:rsid w:val="002A0809"/>
    <w:rsid w:val="002A0B67"/>
    <w:rsid w:val="002A0F3F"/>
    <w:rsid w:val="002A1029"/>
    <w:rsid w:val="002A1224"/>
    <w:rsid w:val="002A1515"/>
    <w:rsid w:val="002A15AF"/>
    <w:rsid w:val="002A162A"/>
    <w:rsid w:val="002A170F"/>
    <w:rsid w:val="002A17C6"/>
    <w:rsid w:val="002A1A36"/>
    <w:rsid w:val="002A1A73"/>
    <w:rsid w:val="002A1F2D"/>
    <w:rsid w:val="002A221B"/>
    <w:rsid w:val="002A2276"/>
    <w:rsid w:val="002A242E"/>
    <w:rsid w:val="002A243B"/>
    <w:rsid w:val="002A2BF1"/>
    <w:rsid w:val="002A2D1D"/>
    <w:rsid w:val="002A2EEA"/>
    <w:rsid w:val="002A2FF7"/>
    <w:rsid w:val="002A318B"/>
    <w:rsid w:val="002A34D4"/>
    <w:rsid w:val="002A38EF"/>
    <w:rsid w:val="002A3A75"/>
    <w:rsid w:val="002A3CFA"/>
    <w:rsid w:val="002A4279"/>
    <w:rsid w:val="002A4EA4"/>
    <w:rsid w:val="002A5253"/>
    <w:rsid w:val="002A568D"/>
    <w:rsid w:val="002A5780"/>
    <w:rsid w:val="002A58B7"/>
    <w:rsid w:val="002A59D0"/>
    <w:rsid w:val="002A5B47"/>
    <w:rsid w:val="002A5B79"/>
    <w:rsid w:val="002A5BDE"/>
    <w:rsid w:val="002A5EB4"/>
    <w:rsid w:val="002A5FEC"/>
    <w:rsid w:val="002A603F"/>
    <w:rsid w:val="002A6765"/>
    <w:rsid w:val="002A691C"/>
    <w:rsid w:val="002A6ABE"/>
    <w:rsid w:val="002A7053"/>
    <w:rsid w:val="002A71FD"/>
    <w:rsid w:val="002A7447"/>
    <w:rsid w:val="002A76F1"/>
    <w:rsid w:val="002A771F"/>
    <w:rsid w:val="002A78AD"/>
    <w:rsid w:val="002A7992"/>
    <w:rsid w:val="002A79D4"/>
    <w:rsid w:val="002A7B3C"/>
    <w:rsid w:val="002A7ECA"/>
    <w:rsid w:val="002A7FC6"/>
    <w:rsid w:val="002A7FDF"/>
    <w:rsid w:val="002B00DD"/>
    <w:rsid w:val="002B0170"/>
    <w:rsid w:val="002B02B0"/>
    <w:rsid w:val="002B03D8"/>
    <w:rsid w:val="002B0742"/>
    <w:rsid w:val="002B074B"/>
    <w:rsid w:val="002B0A15"/>
    <w:rsid w:val="002B0C3D"/>
    <w:rsid w:val="002B0CBB"/>
    <w:rsid w:val="002B0ECE"/>
    <w:rsid w:val="002B1056"/>
    <w:rsid w:val="002B15BD"/>
    <w:rsid w:val="002B16F7"/>
    <w:rsid w:val="002B1726"/>
    <w:rsid w:val="002B17B2"/>
    <w:rsid w:val="002B1F27"/>
    <w:rsid w:val="002B2351"/>
    <w:rsid w:val="002B24EE"/>
    <w:rsid w:val="002B2555"/>
    <w:rsid w:val="002B2573"/>
    <w:rsid w:val="002B2827"/>
    <w:rsid w:val="002B2B86"/>
    <w:rsid w:val="002B2BB7"/>
    <w:rsid w:val="002B2F21"/>
    <w:rsid w:val="002B2F56"/>
    <w:rsid w:val="002B325D"/>
    <w:rsid w:val="002B3403"/>
    <w:rsid w:val="002B342E"/>
    <w:rsid w:val="002B34E2"/>
    <w:rsid w:val="002B35EB"/>
    <w:rsid w:val="002B3644"/>
    <w:rsid w:val="002B3900"/>
    <w:rsid w:val="002B3CAE"/>
    <w:rsid w:val="002B3CE7"/>
    <w:rsid w:val="002B3CF2"/>
    <w:rsid w:val="002B3FB9"/>
    <w:rsid w:val="002B417E"/>
    <w:rsid w:val="002B4363"/>
    <w:rsid w:val="002B442B"/>
    <w:rsid w:val="002B45BA"/>
    <w:rsid w:val="002B4A97"/>
    <w:rsid w:val="002B4AC2"/>
    <w:rsid w:val="002B4C79"/>
    <w:rsid w:val="002B52F8"/>
    <w:rsid w:val="002B5502"/>
    <w:rsid w:val="002B5677"/>
    <w:rsid w:val="002B58F9"/>
    <w:rsid w:val="002B5A04"/>
    <w:rsid w:val="002B5CDE"/>
    <w:rsid w:val="002B6372"/>
    <w:rsid w:val="002B6416"/>
    <w:rsid w:val="002B6459"/>
    <w:rsid w:val="002B6653"/>
    <w:rsid w:val="002B6B0B"/>
    <w:rsid w:val="002B6CAE"/>
    <w:rsid w:val="002B6F76"/>
    <w:rsid w:val="002B71B7"/>
    <w:rsid w:val="002B7AE4"/>
    <w:rsid w:val="002B7B2A"/>
    <w:rsid w:val="002B7EE6"/>
    <w:rsid w:val="002B7F7F"/>
    <w:rsid w:val="002C004F"/>
    <w:rsid w:val="002C0374"/>
    <w:rsid w:val="002C058C"/>
    <w:rsid w:val="002C0B17"/>
    <w:rsid w:val="002C0C1D"/>
    <w:rsid w:val="002C0C25"/>
    <w:rsid w:val="002C0DDB"/>
    <w:rsid w:val="002C0EE4"/>
    <w:rsid w:val="002C12C0"/>
    <w:rsid w:val="002C13C1"/>
    <w:rsid w:val="002C1A59"/>
    <w:rsid w:val="002C1A76"/>
    <w:rsid w:val="002C1E09"/>
    <w:rsid w:val="002C20E8"/>
    <w:rsid w:val="002C2274"/>
    <w:rsid w:val="002C29FB"/>
    <w:rsid w:val="002C2B5D"/>
    <w:rsid w:val="002C2FF4"/>
    <w:rsid w:val="002C3005"/>
    <w:rsid w:val="002C3309"/>
    <w:rsid w:val="002C3635"/>
    <w:rsid w:val="002C39D6"/>
    <w:rsid w:val="002C3A17"/>
    <w:rsid w:val="002C3B56"/>
    <w:rsid w:val="002C3D3C"/>
    <w:rsid w:val="002C3E7B"/>
    <w:rsid w:val="002C3FA4"/>
    <w:rsid w:val="002C3FE4"/>
    <w:rsid w:val="002C4638"/>
    <w:rsid w:val="002C4683"/>
    <w:rsid w:val="002C49BB"/>
    <w:rsid w:val="002C4E67"/>
    <w:rsid w:val="002C544D"/>
    <w:rsid w:val="002C5455"/>
    <w:rsid w:val="002C56EF"/>
    <w:rsid w:val="002C59A2"/>
    <w:rsid w:val="002C5A12"/>
    <w:rsid w:val="002C5B87"/>
    <w:rsid w:val="002C5EF5"/>
    <w:rsid w:val="002C5FAE"/>
    <w:rsid w:val="002C656B"/>
    <w:rsid w:val="002C65C6"/>
    <w:rsid w:val="002C68CD"/>
    <w:rsid w:val="002C6962"/>
    <w:rsid w:val="002C6A96"/>
    <w:rsid w:val="002C6C94"/>
    <w:rsid w:val="002C7092"/>
    <w:rsid w:val="002C720A"/>
    <w:rsid w:val="002C7FC2"/>
    <w:rsid w:val="002D0121"/>
    <w:rsid w:val="002D057C"/>
    <w:rsid w:val="002D0700"/>
    <w:rsid w:val="002D0902"/>
    <w:rsid w:val="002D0B0E"/>
    <w:rsid w:val="002D110C"/>
    <w:rsid w:val="002D138C"/>
    <w:rsid w:val="002D14B1"/>
    <w:rsid w:val="002D1921"/>
    <w:rsid w:val="002D1C97"/>
    <w:rsid w:val="002D1E75"/>
    <w:rsid w:val="002D1E9E"/>
    <w:rsid w:val="002D1FBE"/>
    <w:rsid w:val="002D202F"/>
    <w:rsid w:val="002D210D"/>
    <w:rsid w:val="002D21CA"/>
    <w:rsid w:val="002D25E4"/>
    <w:rsid w:val="002D2929"/>
    <w:rsid w:val="002D2AD7"/>
    <w:rsid w:val="002D2C3F"/>
    <w:rsid w:val="002D2FA1"/>
    <w:rsid w:val="002D3181"/>
    <w:rsid w:val="002D321D"/>
    <w:rsid w:val="002D325E"/>
    <w:rsid w:val="002D341C"/>
    <w:rsid w:val="002D392D"/>
    <w:rsid w:val="002D3AC0"/>
    <w:rsid w:val="002D3ADD"/>
    <w:rsid w:val="002D42E1"/>
    <w:rsid w:val="002D42F5"/>
    <w:rsid w:val="002D444A"/>
    <w:rsid w:val="002D4D56"/>
    <w:rsid w:val="002D4E64"/>
    <w:rsid w:val="002D566A"/>
    <w:rsid w:val="002D5A84"/>
    <w:rsid w:val="002D5B47"/>
    <w:rsid w:val="002D5D61"/>
    <w:rsid w:val="002D5E81"/>
    <w:rsid w:val="002D5F65"/>
    <w:rsid w:val="002D6647"/>
    <w:rsid w:val="002D6772"/>
    <w:rsid w:val="002D6789"/>
    <w:rsid w:val="002D67C9"/>
    <w:rsid w:val="002D67F1"/>
    <w:rsid w:val="002D68B7"/>
    <w:rsid w:val="002D6999"/>
    <w:rsid w:val="002D6A1B"/>
    <w:rsid w:val="002D6AAD"/>
    <w:rsid w:val="002D6AC6"/>
    <w:rsid w:val="002D6C46"/>
    <w:rsid w:val="002D6CDB"/>
    <w:rsid w:val="002D74DF"/>
    <w:rsid w:val="002D775F"/>
    <w:rsid w:val="002D7AB7"/>
    <w:rsid w:val="002D7C09"/>
    <w:rsid w:val="002D7DE6"/>
    <w:rsid w:val="002D7FB2"/>
    <w:rsid w:val="002E0324"/>
    <w:rsid w:val="002E0493"/>
    <w:rsid w:val="002E04AC"/>
    <w:rsid w:val="002E08B1"/>
    <w:rsid w:val="002E0A18"/>
    <w:rsid w:val="002E0B54"/>
    <w:rsid w:val="002E0DF8"/>
    <w:rsid w:val="002E0E74"/>
    <w:rsid w:val="002E0EBB"/>
    <w:rsid w:val="002E0F16"/>
    <w:rsid w:val="002E104D"/>
    <w:rsid w:val="002E112E"/>
    <w:rsid w:val="002E1201"/>
    <w:rsid w:val="002E13F0"/>
    <w:rsid w:val="002E1719"/>
    <w:rsid w:val="002E19E2"/>
    <w:rsid w:val="002E21D0"/>
    <w:rsid w:val="002E224E"/>
    <w:rsid w:val="002E2330"/>
    <w:rsid w:val="002E24F1"/>
    <w:rsid w:val="002E2743"/>
    <w:rsid w:val="002E28A5"/>
    <w:rsid w:val="002E29F4"/>
    <w:rsid w:val="002E2AA8"/>
    <w:rsid w:val="002E2D75"/>
    <w:rsid w:val="002E2F0D"/>
    <w:rsid w:val="002E2F39"/>
    <w:rsid w:val="002E32AF"/>
    <w:rsid w:val="002E33CB"/>
    <w:rsid w:val="002E34A6"/>
    <w:rsid w:val="002E358F"/>
    <w:rsid w:val="002E36EF"/>
    <w:rsid w:val="002E3A85"/>
    <w:rsid w:val="002E3C3A"/>
    <w:rsid w:val="002E3F4D"/>
    <w:rsid w:val="002E4399"/>
    <w:rsid w:val="002E43B3"/>
    <w:rsid w:val="002E46BB"/>
    <w:rsid w:val="002E4759"/>
    <w:rsid w:val="002E4774"/>
    <w:rsid w:val="002E4B24"/>
    <w:rsid w:val="002E4BF4"/>
    <w:rsid w:val="002E5247"/>
    <w:rsid w:val="002E5446"/>
    <w:rsid w:val="002E5608"/>
    <w:rsid w:val="002E56EF"/>
    <w:rsid w:val="002E5809"/>
    <w:rsid w:val="002E5AB9"/>
    <w:rsid w:val="002E5B13"/>
    <w:rsid w:val="002E5BD4"/>
    <w:rsid w:val="002E5E3F"/>
    <w:rsid w:val="002E678B"/>
    <w:rsid w:val="002E6A34"/>
    <w:rsid w:val="002E6A37"/>
    <w:rsid w:val="002E6FA1"/>
    <w:rsid w:val="002E71AB"/>
    <w:rsid w:val="002E730E"/>
    <w:rsid w:val="002E7387"/>
    <w:rsid w:val="002E740C"/>
    <w:rsid w:val="002E75A4"/>
    <w:rsid w:val="002E7734"/>
    <w:rsid w:val="002E77E2"/>
    <w:rsid w:val="002E79A7"/>
    <w:rsid w:val="002E7BA8"/>
    <w:rsid w:val="002E7D29"/>
    <w:rsid w:val="002E7D34"/>
    <w:rsid w:val="002E7D7F"/>
    <w:rsid w:val="002E7DAC"/>
    <w:rsid w:val="002E7EDD"/>
    <w:rsid w:val="002E7F8B"/>
    <w:rsid w:val="002E7FA0"/>
    <w:rsid w:val="002F0193"/>
    <w:rsid w:val="002F05B6"/>
    <w:rsid w:val="002F05BD"/>
    <w:rsid w:val="002F070C"/>
    <w:rsid w:val="002F0940"/>
    <w:rsid w:val="002F0BB7"/>
    <w:rsid w:val="002F0C94"/>
    <w:rsid w:val="002F0C9C"/>
    <w:rsid w:val="002F1206"/>
    <w:rsid w:val="002F1280"/>
    <w:rsid w:val="002F1316"/>
    <w:rsid w:val="002F1655"/>
    <w:rsid w:val="002F18E2"/>
    <w:rsid w:val="002F197C"/>
    <w:rsid w:val="002F1F8D"/>
    <w:rsid w:val="002F20E5"/>
    <w:rsid w:val="002F246E"/>
    <w:rsid w:val="002F259E"/>
    <w:rsid w:val="002F2A1A"/>
    <w:rsid w:val="002F2CAC"/>
    <w:rsid w:val="002F2DCC"/>
    <w:rsid w:val="002F2DF7"/>
    <w:rsid w:val="002F2EA3"/>
    <w:rsid w:val="002F2EED"/>
    <w:rsid w:val="002F31CD"/>
    <w:rsid w:val="002F3414"/>
    <w:rsid w:val="002F34A4"/>
    <w:rsid w:val="002F35EE"/>
    <w:rsid w:val="002F3BE5"/>
    <w:rsid w:val="002F3CF4"/>
    <w:rsid w:val="002F404D"/>
    <w:rsid w:val="002F4527"/>
    <w:rsid w:val="002F4556"/>
    <w:rsid w:val="002F45CB"/>
    <w:rsid w:val="002F4602"/>
    <w:rsid w:val="002F4658"/>
    <w:rsid w:val="002F48AB"/>
    <w:rsid w:val="002F49B8"/>
    <w:rsid w:val="002F4FCD"/>
    <w:rsid w:val="002F507D"/>
    <w:rsid w:val="002F5328"/>
    <w:rsid w:val="002F53B7"/>
    <w:rsid w:val="002F56DC"/>
    <w:rsid w:val="002F5928"/>
    <w:rsid w:val="002F5CCD"/>
    <w:rsid w:val="002F606D"/>
    <w:rsid w:val="002F6402"/>
    <w:rsid w:val="002F6429"/>
    <w:rsid w:val="002F6554"/>
    <w:rsid w:val="002F65C8"/>
    <w:rsid w:val="002F6982"/>
    <w:rsid w:val="002F6997"/>
    <w:rsid w:val="002F6B9D"/>
    <w:rsid w:val="002F6E3F"/>
    <w:rsid w:val="002F6E56"/>
    <w:rsid w:val="002F6F44"/>
    <w:rsid w:val="002F6FB1"/>
    <w:rsid w:val="002F70F1"/>
    <w:rsid w:val="002F72BF"/>
    <w:rsid w:val="002F7787"/>
    <w:rsid w:val="002F79E5"/>
    <w:rsid w:val="002F7AF0"/>
    <w:rsid w:val="002F7DC4"/>
    <w:rsid w:val="002F7DE2"/>
    <w:rsid w:val="0030015B"/>
    <w:rsid w:val="00300170"/>
    <w:rsid w:val="00300669"/>
    <w:rsid w:val="00300872"/>
    <w:rsid w:val="00300AED"/>
    <w:rsid w:val="00300B36"/>
    <w:rsid w:val="00300B98"/>
    <w:rsid w:val="00300C78"/>
    <w:rsid w:val="00300FEB"/>
    <w:rsid w:val="003011B7"/>
    <w:rsid w:val="00301DEA"/>
    <w:rsid w:val="00302236"/>
    <w:rsid w:val="0030244B"/>
    <w:rsid w:val="003024B5"/>
    <w:rsid w:val="00302550"/>
    <w:rsid w:val="003025E8"/>
    <w:rsid w:val="003029CF"/>
    <w:rsid w:val="00302B9B"/>
    <w:rsid w:val="00302D1C"/>
    <w:rsid w:val="00302FC9"/>
    <w:rsid w:val="0030313C"/>
    <w:rsid w:val="00303295"/>
    <w:rsid w:val="003033C8"/>
    <w:rsid w:val="003033CB"/>
    <w:rsid w:val="0030365E"/>
    <w:rsid w:val="00303772"/>
    <w:rsid w:val="003037D7"/>
    <w:rsid w:val="0030396D"/>
    <w:rsid w:val="00303A77"/>
    <w:rsid w:val="00303B04"/>
    <w:rsid w:val="00303CA5"/>
    <w:rsid w:val="003040B2"/>
    <w:rsid w:val="00304783"/>
    <w:rsid w:val="00304998"/>
    <w:rsid w:val="00304FB9"/>
    <w:rsid w:val="00305073"/>
    <w:rsid w:val="003050C3"/>
    <w:rsid w:val="00305141"/>
    <w:rsid w:val="003051C7"/>
    <w:rsid w:val="00305241"/>
    <w:rsid w:val="003052AA"/>
    <w:rsid w:val="00305820"/>
    <w:rsid w:val="0030592F"/>
    <w:rsid w:val="003059D8"/>
    <w:rsid w:val="00305AA3"/>
    <w:rsid w:val="00305AED"/>
    <w:rsid w:val="00305C23"/>
    <w:rsid w:val="00305E3D"/>
    <w:rsid w:val="0030612B"/>
    <w:rsid w:val="00306151"/>
    <w:rsid w:val="00306216"/>
    <w:rsid w:val="0030645C"/>
    <w:rsid w:val="00306CDA"/>
    <w:rsid w:val="00306D60"/>
    <w:rsid w:val="00306F6F"/>
    <w:rsid w:val="0030700A"/>
    <w:rsid w:val="0030713B"/>
    <w:rsid w:val="0030799F"/>
    <w:rsid w:val="00307AC9"/>
    <w:rsid w:val="00307AE8"/>
    <w:rsid w:val="00307F0E"/>
    <w:rsid w:val="00310030"/>
    <w:rsid w:val="0031011F"/>
    <w:rsid w:val="00310152"/>
    <w:rsid w:val="00310465"/>
    <w:rsid w:val="00310ADF"/>
    <w:rsid w:val="00310C15"/>
    <w:rsid w:val="00310CD0"/>
    <w:rsid w:val="00310CEC"/>
    <w:rsid w:val="00310FA5"/>
    <w:rsid w:val="0031119A"/>
    <w:rsid w:val="003113A9"/>
    <w:rsid w:val="003113BA"/>
    <w:rsid w:val="00311956"/>
    <w:rsid w:val="00311D4F"/>
    <w:rsid w:val="00312190"/>
    <w:rsid w:val="003123D3"/>
    <w:rsid w:val="0031266F"/>
    <w:rsid w:val="0031268B"/>
    <w:rsid w:val="003126D1"/>
    <w:rsid w:val="00312828"/>
    <w:rsid w:val="00312891"/>
    <w:rsid w:val="003129A2"/>
    <w:rsid w:val="003129CD"/>
    <w:rsid w:val="00312AC6"/>
    <w:rsid w:val="00312B6C"/>
    <w:rsid w:val="00313117"/>
    <w:rsid w:val="00313154"/>
    <w:rsid w:val="00313296"/>
    <w:rsid w:val="00313583"/>
    <w:rsid w:val="003136EF"/>
    <w:rsid w:val="00313726"/>
    <w:rsid w:val="00313996"/>
    <w:rsid w:val="00313D5F"/>
    <w:rsid w:val="00313DEE"/>
    <w:rsid w:val="00313DF5"/>
    <w:rsid w:val="00313E92"/>
    <w:rsid w:val="003140C8"/>
    <w:rsid w:val="00314267"/>
    <w:rsid w:val="00314435"/>
    <w:rsid w:val="00314487"/>
    <w:rsid w:val="0031450A"/>
    <w:rsid w:val="00314C22"/>
    <w:rsid w:val="0031506C"/>
    <w:rsid w:val="00315DEF"/>
    <w:rsid w:val="00315E39"/>
    <w:rsid w:val="003160C2"/>
    <w:rsid w:val="00316155"/>
    <w:rsid w:val="00316476"/>
    <w:rsid w:val="00316555"/>
    <w:rsid w:val="003167E4"/>
    <w:rsid w:val="00316834"/>
    <w:rsid w:val="00316A8A"/>
    <w:rsid w:val="0031717E"/>
    <w:rsid w:val="003175F1"/>
    <w:rsid w:val="003176AA"/>
    <w:rsid w:val="003176FC"/>
    <w:rsid w:val="00317A42"/>
    <w:rsid w:val="00317CDF"/>
    <w:rsid w:val="00317F10"/>
    <w:rsid w:val="00320133"/>
    <w:rsid w:val="00320356"/>
    <w:rsid w:val="00320597"/>
    <w:rsid w:val="00320C76"/>
    <w:rsid w:val="00321174"/>
    <w:rsid w:val="00321179"/>
    <w:rsid w:val="0032117B"/>
    <w:rsid w:val="00321408"/>
    <w:rsid w:val="00321674"/>
    <w:rsid w:val="00321832"/>
    <w:rsid w:val="00321B15"/>
    <w:rsid w:val="00321C6C"/>
    <w:rsid w:val="00321E8E"/>
    <w:rsid w:val="00322266"/>
    <w:rsid w:val="003222AA"/>
    <w:rsid w:val="0032232F"/>
    <w:rsid w:val="003223DB"/>
    <w:rsid w:val="00322938"/>
    <w:rsid w:val="003229D1"/>
    <w:rsid w:val="00322D4B"/>
    <w:rsid w:val="00322DA9"/>
    <w:rsid w:val="00322F5D"/>
    <w:rsid w:val="0032312D"/>
    <w:rsid w:val="00323323"/>
    <w:rsid w:val="00323467"/>
    <w:rsid w:val="003235D1"/>
    <w:rsid w:val="003235FF"/>
    <w:rsid w:val="0032369C"/>
    <w:rsid w:val="00323705"/>
    <w:rsid w:val="003237FF"/>
    <w:rsid w:val="00323DBF"/>
    <w:rsid w:val="00324420"/>
    <w:rsid w:val="00324457"/>
    <w:rsid w:val="00324588"/>
    <w:rsid w:val="0032493F"/>
    <w:rsid w:val="00324A0D"/>
    <w:rsid w:val="00324C7D"/>
    <w:rsid w:val="00324E0C"/>
    <w:rsid w:val="00324E77"/>
    <w:rsid w:val="00324F39"/>
    <w:rsid w:val="00325018"/>
    <w:rsid w:val="00325020"/>
    <w:rsid w:val="00325256"/>
    <w:rsid w:val="00325459"/>
    <w:rsid w:val="0032551D"/>
    <w:rsid w:val="00325543"/>
    <w:rsid w:val="00325741"/>
    <w:rsid w:val="00325B36"/>
    <w:rsid w:val="00325C76"/>
    <w:rsid w:val="00325D4D"/>
    <w:rsid w:val="00325F09"/>
    <w:rsid w:val="00325F37"/>
    <w:rsid w:val="0032601E"/>
    <w:rsid w:val="00326060"/>
    <w:rsid w:val="0032616C"/>
    <w:rsid w:val="003261F1"/>
    <w:rsid w:val="003263C9"/>
    <w:rsid w:val="003267E7"/>
    <w:rsid w:val="00326A1C"/>
    <w:rsid w:val="00326A2F"/>
    <w:rsid w:val="00326BD7"/>
    <w:rsid w:val="00326E98"/>
    <w:rsid w:val="00326F51"/>
    <w:rsid w:val="00326F69"/>
    <w:rsid w:val="003272D7"/>
    <w:rsid w:val="00327315"/>
    <w:rsid w:val="00327536"/>
    <w:rsid w:val="00327736"/>
    <w:rsid w:val="003300EF"/>
    <w:rsid w:val="0033019B"/>
    <w:rsid w:val="003302FF"/>
    <w:rsid w:val="00330478"/>
    <w:rsid w:val="003306D1"/>
    <w:rsid w:val="00330F85"/>
    <w:rsid w:val="00330FEA"/>
    <w:rsid w:val="00331436"/>
    <w:rsid w:val="003314FF"/>
    <w:rsid w:val="003315CA"/>
    <w:rsid w:val="00331858"/>
    <w:rsid w:val="00331980"/>
    <w:rsid w:val="00331A45"/>
    <w:rsid w:val="00331ACE"/>
    <w:rsid w:val="00331AE7"/>
    <w:rsid w:val="00331B2E"/>
    <w:rsid w:val="00331BA3"/>
    <w:rsid w:val="00331C1F"/>
    <w:rsid w:val="00331F5E"/>
    <w:rsid w:val="00331F86"/>
    <w:rsid w:val="0033226F"/>
    <w:rsid w:val="00332925"/>
    <w:rsid w:val="00332F26"/>
    <w:rsid w:val="00332F85"/>
    <w:rsid w:val="00332F99"/>
    <w:rsid w:val="0033342C"/>
    <w:rsid w:val="00333633"/>
    <w:rsid w:val="00333720"/>
    <w:rsid w:val="00333BDE"/>
    <w:rsid w:val="00334017"/>
    <w:rsid w:val="003340DB"/>
    <w:rsid w:val="003343FB"/>
    <w:rsid w:val="0033459E"/>
    <w:rsid w:val="003349F4"/>
    <w:rsid w:val="00334CC9"/>
    <w:rsid w:val="00334FAB"/>
    <w:rsid w:val="00335683"/>
    <w:rsid w:val="00335AE6"/>
    <w:rsid w:val="00335F64"/>
    <w:rsid w:val="00335F7D"/>
    <w:rsid w:val="003364B1"/>
    <w:rsid w:val="00336FB1"/>
    <w:rsid w:val="003371C2"/>
    <w:rsid w:val="00337417"/>
    <w:rsid w:val="00337463"/>
    <w:rsid w:val="0033761B"/>
    <w:rsid w:val="00337A4B"/>
    <w:rsid w:val="00337B80"/>
    <w:rsid w:val="003400A8"/>
    <w:rsid w:val="0034014D"/>
    <w:rsid w:val="003404F2"/>
    <w:rsid w:val="00340546"/>
    <w:rsid w:val="00340700"/>
    <w:rsid w:val="0034071C"/>
    <w:rsid w:val="003408AD"/>
    <w:rsid w:val="003408F0"/>
    <w:rsid w:val="00340A6D"/>
    <w:rsid w:val="00340AB6"/>
    <w:rsid w:val="00340C52"/>
    <w:rsid w:val="00340DAE"/>
    <w:rsid w:val="003411B2"/>
    <w:rsid w:val="003414CF"/>
    <w:rsid w:val="0034150B"/>
    <w:rsid w:val="0034157E"/>
    <w:rsid w:val="003419DD"/>
    <w:rsid w:val="00341B3C"/>
    <w:rsid w:val="00341C1C"/>
    <w:rsid w:val="00341E08"/>
    <w:rsid w:val="00341E1E"/>
    <w:rsid w:val="00341E55"/>
    <w:rsid w:val="00341F9C"/>
    <w:rsid w:val="003423EB"/>
    <w:rsid w:val="00342434"/>
    <w:rsid w:val="0034249D"/>
    <w:rsid w:val="00342577"/>
    <w:rsid w:val="00342770"/>
    <w:rsid w:val="00342931"/>
    <w:rsid w:val="00342B07"/>
    <w:rsid w:val="00342BF5"/>
    <w:rsid w:val="00342E1C"/>
    <w:rsid w:val="00343484"/>
    <w:rsid w:val="0034350C"/>
    <w:rsid w:val="00343653"/>
    <w:rsid w:val="00343701"/>
    <w:rsid w:val="0034396D"/>
    <w:rsid w:val="003439DB"/>
    <w:rsid w:val="00343D27"/>
    <w:rsid w:val="00343DBF"/>
    <w:rsid w:val="0034403E"/>
    <w:rsid w:val="0034404D"/>
    <w:rsid w:val="003445E1"/>
    <w:rsid w:val="0034489B"/>
    <w:rsid w:val="00344B9F"/>
    <w:rsid w:val="00345114"/>
    <w:rsid w:val="0034546B"/>
    <w:rsid w:val="00345668"/>
    <w:rsid w:val="00345A26"/>
    <w:rsid w:val="00345CAF"/>
    <w:rsid w:val="00345F5B"/>
    <w:rsid w:val="00346038"/>
    <w:rsid w:val="0034607D"/>
    <w:rsid w:val="0034609E"/>
    <w:rsid w:val="003461A8"/>
    <w:rsid w:val="003464AE"/>
    <w:rsid w:val="003473A8"/>
    <w:rsid w:val="0034757C"/>
    <w:rsid w:val="00347C7E"/>
    <w:rsid w:val="00347E62"/>
    <w:rsid w:val="00347E7F"/>
    <w:rsid w:val="003500AC"/>
    <w:rsid w:val="003500CA"/>
    <w:rsid w:val="00350362"/>
    <w:rsid w:val="003505C4"/>
    <w:rsid w:val="0035069C"/>
    <w:rsid w:val="003508CA"/>
    <w:rsid w:val="00350BB0"/>
    <w:rsid w:val="00350E23"/>
    <w:rsid w:val="00350EF4"/>
    <w:rsid w:val="00350F6B"/>
    <w:rsid w:val="003513EB"/>
    <w:rsid w:val="00351595"/>
    <w:rsid w:val="00351757"/>
    <w:rsid w:val="00351771"/>
    <w:rsid w:val="00351D61"/>
    <w:rsid w:val="00351DC1"/>
    <w:rsid w:val="00352188"/>
    <w:rsid w:val="00352278"/>
    <w:rsid w:val="003527BF"/>
    <w:rsid w:val="00352926"/>
    <w:rsid w:val="00352E92"/>
    <w:rsid w:val="00352FB6"/>
    <w:rsid w:val="00353099"/>
    <w:rsid w:val="003530E4"/>
    <w:rsid w:val="003535B7"/>
    <w:rsid w:val="00353A25"/>
    <w:rsid w:val="00353F87"/>
    <w:rsid w:val="00354531"/>
    <w:rsid w:val="00354688"/>
    <w:rsid w:val="00354E56"/>
    <w:rsid w:val="00355161"/>
    <w:rsid w:val="00355253"/>
    <w:rsid w:val="003556F1"/>
    <w:rsid w:val="00355756"/>
    <w:rsid w:val="00355933"/>
    <w:rsid w:val="00355A50"/>
    <w:rsid w:val="003566B6"/>
    <w:rsid w:val="003567DB"/>
    <w:rsid w:val="00356E04"/>
    <w:rsid w:val="0035705E"/>
    <w:rsid w:val="003571A6"/>
    <w:rsid w:val="003573B8"/>
    <w:rsid w:val="00357674"/>
    <w:rsid w:val="00357870"/>
    <w:rsid w:val="00357DBE"/>
    <w:rsid w:val="00357F81"/>
    <w:rsid w:val="00360003"/>
    <w:rsid w:val="003601EB"/>
    <w:rsid w:val="003602CB"/>
    <w:rsid w:val="0036032C"/>
    <w:rsid w:val="0036033D"/>
    <w:rsid w:val="00360500"/>
    <w:rsid w:val="00360573"/>
    <w:rsid w:val="003605B7"/>
    <w:rsid w:val="00360610"/>
    <w:rsid w:val="0036073F"/>
    <w:rsid w:val="003608FB"/>
    <w:rsid w:val="00360973"/>
    <w:rsid w:val="00360DE2"/>
    <w:rsid w:val="003612B5"/>
    <w:rsid w:val="0036146B"/>
    <w:rsid w:val="00361494"/>
    <w:rsid w:val="0036158B"/>
    <w:rsid w:val="003617AF"/>
    <w:rsid w:val="003617CA"/>
    <w:rsid w:val="00361B03"/>
    <w:rsid w:val="00361B31"/>
    <w:rsid w:val="00361DE1"/>
    <w:rsid w:val="00361EBB"/>
    <w:rsid w:val="00361FFD"/>
    <w:rsid w:val="00362035"/>
    <w:rsid w:val="00362165"/>
    <w:rsid w:val="00362500"/>
    <w:rsid w:val="003625F1"/>
    <w:rsid w:val="00362705"/>
    <w:rsid w:val="0036287F"/>
    <w:rsid w:val="003628C6"/>
    <w:rsid w:val="00362D0A"/>
    <w:rsid w:val="00362D50"/>
    <w:rsid w:val="00362E6B"/>
    <w:rsid w:val="00363033"/>
    <w:rsid w:val="00363301"/>
    <w:rsid w:val="0036356C"/>
    <w:rsid w:val="00363A44"/>
    <w:rsid w:val="00363B3E"/>
    <w:rsid w:val="00363C02"/>
    <w:rsid w:val="00363C3E"/>
    <w:rsid w:val="00364816"/>
    <w:rsid w:val="00364B80"/>
    <w:rsid w:val="00364D84"/>
    <w:rsid w:val="00364E56"/>
    <w:rsid w:val="00365067"/>
    <w:rsid w:val="003650DB"/>
    <w:rsid w:val="00365102"/>
    <w:rsid w:val="00365197"/>
    <w:rsid w:val="003653C9"/>
    <w:rsid w:val="003654A1"/>
    <w:rsid w:val="00365510"/>
    <w:rsid w:val="0036570C"/>
    <w:rsid w:val="00365A41"/>
    <w:rsid w:val="00365A88"/>
    <w:rsid w:val="00365BDA"/>
    <w:rsid w:val="00365D3E"/>
    <w:rsid w:val="00366185"/>
    <w:rsid w:val="00366199"/>
    <w:rsid w:val="00366780"/>
    <w:rsid w:val="00366A63"/>
    <w:rsid w:val="00366AAC"/>
    <w:rsid w:val="00366B39"/>
    <w:rsid w:val="00366BA6"/>
    <w:rsid w:val="00366E0A"/>
    <w:rsid w:val="00366E79"/>
    <w:rsid w:val="00367002"/>
    <w:rsid w:val="00367343"/>
    <w:rsid w:val="003673ED"/>
    <w:rsid w:val="00367416"/>
    <w:rsid w:val="00367573"/>
    <w:rsid w:val="00367748"/>
    <w:rsid w:val="003677BF"/>
    <w:rsid w:val="00367800"/>
    <w:rsid w:val="00367CA2"/>
    <w:rsid w:val="00367F3E"/>
    <w:rsid w:val="00370215"/>
    <w:rsid w:val="003703A1"/>
    <w:rsid w:val="00370A18"/>
    <w:rsid w:val="00370B01"/>
    <w:rsid w:val="00370B72"/>
    <w:rsid w:val="003719AB"/>
    <w:rsid w:val="00371A95"/>
    <w:rsid w:val="00371C6B"/>
    <w:rsid w:val="00371EBA"/>
    <w:rsid w:val="00371EE1"/>
    <w:rsid w:val="0037205A"/>
    <w:rsid w:val="003720F3"/>
    <w:rsid w:val="00372483"/>
    <w:rsid w:val="0037288B"/>
    <w:rsid w:val="0037296A"/>
    <w:rsid w:val="003729B4"/>
    <w:rsid w:val="00372D50"/>
    <w:rsid w:val="00373096"/>
    <w:rsid w:val="00373210"/>
    <w:rsid w:val="00373227"/>
    <w:rsid w:val="00373E4F"/>
    <w:rsid w:val="0037411C"/>
    <w:rsid w:val="003741E4"/>
    <w:rsid w:val="003741F4"/>
    <w:rsid w:val="0037421E"/>
    <w:rsid w:val="00374482"/>
    <w:rsid w:val="00374899"/>
    <w:rsid w:val="00374C46"/>
    <w:rsid w:val="00374C60"/>
    <w:rsid w:val="0037517E"/>
    <w:rsid w:val="003751FA"/>
    <w:rsid w:val="0037540B"/>
    <w:rsid w:val="00375410"/>
    <w:rsid w:val="00375412"/>
    <w:rsid w:val="00375557"/>
    <w:rsid w:val="00375668"/>
    <w:rsid w:val="0037579F"/>
    <w:rsid w:val="0037580F"/>
    <w:rsid w:val="003758A6"/>
    <w:rsid w:val="003758C0"/>
    <w:rsid w:val="003759F5"/>
    <w:rsid w:val="00375B97"/>
    <w:rsid w:val="00375C18"/>
    <w:rsid w:val="00375D63"/>
    <w:rsid w:val="00375E4C"/>
    <w:rsid w:val="00376007"/>
    <w:rsid w:val="003764A5"/>
    <w:rsid w:val="003764EB"/>
    <w:rsid w:val="003768F9"/>
    <w:rsid w:val="003770AC"/>
    <w:rsid w:val="003771A7"/>
    <w:rsid w:val="0037730B"/>
    <w:rsid w:val="00377370"/>
    <w:rsid w:val="0037750C"/>
    <w:rsid w:val="00377A40"/>
    <w:rsid w:val="00377B73"/>
    <w:rsid w:val="00377BC0"/>
    <w:rsid w:val="00377BDB"/>
    <w:rsid w:val="00377F59"/>
    <w:rsid w:val="00380403"/>
    <w:rsid w:val="0038071F"/>
    <w:rsid w:val="00380760"/>
    <w:rsid w:val="00380A7C"/>
    <w:rsid w:val="00380AAC"/>
    <w:rsid w:val="00380FB6"/>
    <w:rsid w:val="003811E6"/>
    <w:rsid w:val="003812C2"/>
    <w:rsid w:val="003813F4"/>
    <w:rsid w:val="00381549"/>
    <w:rsid w:val="003817E0"/>
    <w:rsid w:val="0038182F"/>
    <w:rsid w:val="0038192F"/>
    <w:rsid w:val="0038197A"/>
    <w:rsid w:val="003819AE"/>
    <w:rsid w:val="00381ACB"/>
    <w:rsid w:val="00381B8C"/>
    <w:rsid w:val="00381E34"/>
    <w:rsid w:val="00381E8B"/>
    <w:rsid w:val="00381EFE"/>
    <w:rsid w:val="0038212B"/>
    <w:rsid w:val="0038214C"/>
    <w:rsid w:val="00382345"/>
    <w:rsid w:val="003827EF"/>
    <w:rsid w:val="00382862"/>
    <w:rsid w:val="00382A0E"/>
    <w:rsid w:val="00382C53"/>
    <w:rsid w:val="00382D36"/>
    <w:rsid w:val="00382D38"/>
    <w:rsid w:val="00382ECF"/>
    <w:rsid w:val="00382FEA"/>
    <w:rsid w:val="00383189"/>
    <w:rsid w:val="003831D4"/>
    <w:rsid w:val="00383332"/>
    <w:rsid w:val="00383420"/>
    <w:rsid w:val="0038385B"/>
    <w:rsid w:val="00383ACE"/>
    <w:rsid w:val="00383D6D"/>
    <w:rsid w:val="00383F4A"/>
    <w:rsid w:val="0038400F"/>
    <w:rsid w:val="0038404E"/>
    <w:rsid w:val="0038428C"/>
    <w:rsid w:val="00384569"/>
    <w:rsid w:val="0038494C"/>
    <w:rsid w:val="00384C63"/>
    <w:rsid w:val="00384F0F"/>
    <w:rsid w:val="0038507F"/>
    <w:rsid w:val="003850D7"/>
    <w:rsid w:val="00385207"/>
    <w:rsid w:val="00385299"/>
    <w:rsid w:val="00385347"/>
    <w:rsid w:val="00385394"/>
    <w:rsid w:val="00385426"/>
    <w:rsid w:val="0038568D"/>
    <w:rsid w:val="003858DE"/>
    <w:rsid w:val="00385A19"/>
    <w:rsid w:val="00385BBB"/>
    <w:rsid w:val="00385E8E"/>
    <w:rsid w:val="00385F82"/>
    <w:rsid w:val="0038605E"/>
    <w:rsid w:val="0038633E"/>
    <w:rsid w:val="003864D2"/>
    <w:rsid w:val="0038656C"/>
    <w:rsid w:val="0038657D"/>
    <w:rsid w:val="003866CC"/>
    <w:rsid w:val="0038680E"/>
    <w:rsid w:val="0038698B"/>
    <w:rsid w:val="00386B59"/>
    <w:rsid w:val="00386B63"/>
    <w:rsid w:val="00386E8D"/>
    <w:rsid w:val="00387177"/>
    <w:rsid w:val="0038751A"/>
    <w:rsid w:val="0038763D"/>
    <w:rsid w:val="003878A4"/>
    <w:rsid w:val="00387CA0"/>
    <w:rsid w:val="00387F43"/>
    <w:rsid w:val="003903A0"/>
    <w:rsid w:val="003903ED"/>
    <w:rsid w:val="0039060A"/>
    <w:rsid w:val="00390A1F"/>
    <w:rsid w:val="00390AD4"/>
    <w:rsid w:val="00390E82"/>
    <w:rsid w:val="00391465"/>
    <w:rsid w:val="00391B83"/>
    <w:rsid w:val="0039209B"/>
    <w:rsid w:val="00392469"/>
    <w:rsid w:val="003925DD"/>
    <w:rsid w:val="003927CA"/>
    <w:rsid w:val="0039285C"/>
    <w:rsid w:val="003928C3"/>
    <w:rsid w:val="00392C3D"/>
    <w:rsid w:val="00392D2D"/>
    <w:rsid w:val="00392D66"/>
    <w:rsid w:val="0039326F"/>
    <w:rsid w:val="0039359F"/>
    <w:rsid w:val="003935FD"/>
    <w:rsid w:val="003939C5"/>
    <w:rsid w:val="00393BD2"/>
    <w:rsid w:val="00393F18"/>
    <w:rsid w:val="00394003"/>
    <w:rsid w:val="0039408F"/>
    <w:rsid w:val="003942EE"/>
    <w:rsid w:val="0039435B"/>
    <w:rsid w:val="00394508"/>
    <w:rsid w:val="0039478A"/>
    <w:rsid w:val="00394C47"/>
    <w:rsid w:val="003950C8"/>
    <w:rsid w:val="003952FF"/>
    <w:rsid w:val="00395343"/>
    <w:rsid w:val="00395418"/>
    <w:rsid w:val="003954D5"/>
    <w:rsid w:val="0039553F"/>
    <w:rsid w:val="00395D7F"/>
    <w:rsid w:val="00395E76"/>
    <w:rsid w:val="00395E9B"/>
    <w:rsid w:val="0039604F"/>
    <w:rsid w:val="00396325"/>
    <w:rsid w:val="00396513"/>
    <w:rsid w:val="003966E2"/>
    <w:rsid w:val="00396823"/>
    <w:rsid w:val="00396B84"/>
    <w:rsid w:val="0039702F"/>
    <w:rsid w:val="00397032"/>
    <w:rsid w:val="0039721C"/>
    <w:rsid w:val="0039737A"/>
    <w:rsid w:val="003976CA"/>
    <w:rsid w:val="003979F7"/>
    <w:rsid w:val="00397B80"/>
    <w:rsid w:val="00397EDE"/>
    <w:rsid w:val="003A0150"/>
    <w:rsid w:val="003A0151"/>
    <w:rsid w:val="003A029B"/>
    <w:rsid w:val="003A05AA"/>
    <w:rsid w:val="003A082B"/>
    <w:rsid w:val="003A0967"/>
    <w:rsid w:val="003A0C9F"/>
    <w:rsid w:val="003A0D97"/>
    <w:rsid w:val="003A0E92"/>
    <w:rsid w:val="003A11C9"/>
    <w:rsid w:val="003A11CE"/>
    <w:rsid w:val="003A141C"/>
    <w:rsid w:val="003A155A"/>
    <w:rsid w:val="003A18D2"/>
    <w:rsid w:val="003A1E83"/>
    <w:rsid w:val="003A1E9F"/>
    <w:rsid w:val="003A1F3C"/>
    <w:rsid w:val="003A22C4"/>
    <w:rsid w:val="003A23D5"/>
    <w:rsid w:val="003A2468"/>
    <w:rsid w:val="003A2685"/>
    <w:rsid w:val="003A2827"/>
    <w:rsid w:val="003A2AA4"/>
    <w:rsid w:val="003A2CAD"/>
    <w:rsid w:val="003A32A9"/>
    <w:rsid w:val="003A32DA"/>
    <w:rsid w:val="003A3321"/>
    <w:rsid w:val="003A35F1"/>
    <w:rsid w:val="003A3632"/>
    <w:rsid w:val="003A37A7"/>
    <w:rsid w:val="003A3849"/>
    <w:rsid w:val="003A3C00"/>
    <w:rsid w:val="003A3E6A"/>
    <w:rsid w:val="003A42B9"/>
    <w:rsid w:val="003A45FE"/>
    <w:rsid w:val="003A496C"/>
    <w:rsid w:val="003A49A2"/>
    <w:rsid w:val="003A4C0A"/>
    <w:rsid w:val="003A4CE5"/>
    <w:rsid w:val="003A4E41"/>
    <w:rsid w:val="003A4ED4"/>
    <w:rsid w:val="003A502B"/>
    <w:rsid w:val="003A526D"/>
    <w:rsid w:val="003A5942"/>
    <w:rsid w:val="003A5DDF"/>
    <w:rsid w:val="003A606A"/>
    <w:rsid w:val="003A6295"/>
    <w:rsid w:val="003A66B3"/>
    <w:rsid w:val="003A6761"/>
    <w:rsid w:val="003A6822"/>
    <w:rsid w:val="003A6A12"/>
    <w:rsid w:val="003A6C1D"/>
    <w:rsid w:val="003A6CA6"/>
    <w:rsid w:val="003A6DB9"/>
    <w:rsid w:val="003A6E42"/>
    <w:rsid w:val="003A6FC8"/>
    <w:rsid w:val="003A707F"/>
    <w:rsid w:val="003A712E"/>
    <w:rsid w:val="003A7337"/>
    <w:rsid w:val="003A73DE"/>
    <w:rsid w:val="003A762C"/>
    <w:rsid w:val="003A7F2C"/>
    <w:rsid w:val="003B00CC"/>
    <w:rsid w:val="003B00F2"/>
    <w:rsid w:val="003B0233"/>
    <w:rsid w:val="003B0344"/>
    <w:rsid w:val="003B06DA"/>
    <w:rsid w:val="003B08DA"/>
    <w:rsid w:val="003B0BE2"/>
    <w:rsid w:val="003B0CCD"/>
    <w:rsid w:val="003B0FFF"/>
    <w:rsid w:val="003B11B1"/>
    <w:rsid w:val="003B1344"/>
    <w:rsid w:val="003B17D7"/>
    <w:rsid w:val="003B1905"/>
    <w:rsid w:val="003B1B51"/>
    <w:rsid w:val="003B1FFC"/>
    <w:rsid w:val="003B20B2"/>
    <w:rsid w:val="003B22C7"/>
    <w:rsid w:val="003B2556"/>
    <w:rsid w:val="003B26C2"/>
    <w:rsid w:val="003B28BD"/>
    <w:rsid w:val="003B2CF1"/>
    <w:rsid w:val="003B2E33"/>
    <w:rsid w:val="003B2EC1"/>
    <w:rsid w:val="003B2ED1"/>
    <w:rsid w:val="003B3039"/>
    <w:rsid w:val="003B31C7"/>
    <w:rsid w:val="003B3408"/>
    <w:rsid w:val="003B3467"/>
    <w:rsid w:val="003B3633"/>
    <w:rsid w:val="003B38AD"/>
    <w:rsid w:val="003B391C"/>
    <w:rsid w:val="003B3C38"/>
    <w:rsid w:val="003B3F63"/>
    <w:rsid w:val="003B42FB"/>
    <w:rsid w:val="003B47A9"/>
    <w:rsid w:val="003B4B02"/>
    <w:rsid w:val="003B4B65"/>
    <w:rsid w:val="003B4F07"/>
    <w:rsid w:val="003B4F37"/>
    <w:rsid w:val="003B53B3"/>
    <w:rsid w:val="003B55CA"/>
    <w:rsid w:val="003B5634"/>
    <w:rsid w:val="003B57F1"/>
    <w:rsid w:val="003B5A83"/>
    <w:rsid w:val="003B5C32"/>
    <w:rsid w:val="003B5C8D"/>
    <w:rsid w:val="003B5E02"/>
    <w:rsid w:val="003B62F4"/>
    <w:rsid w:val="003B6482"/>
    <w:rsid w:val="003B65BA"/>
    <w:rsid w:val="003B65F8"/>
    <w:rsid w:val="003B669D"/>
    <w:rsid w:val="003B6769"/>
    <w:rsid w:val="003B677B"/>
    <w:rsid w:val="003B69E8"/>
    <w:rsid w:val="003B6A34"/>
    <w:rsid w:val="003B6B7E"/>
    <w:rsid w:val="003B6D63"/>
    <w:rsid w:val="003B74DB"/>
    <w:rsid w:val="003B752C"/>
    <w:rsid w:val="003B7594"/>
    <w:rsid w:val="003B7657"/>
    <w:rsid w:val="003B788D"/>
    <w:rsid w:val="003B79BD"/>
    <w:rsid w:val="003B7C43"/>
    <w:rsid w:val="003C00E0"/>
    <w:rsid w:val="003C0725"/>
    <w:rsid w:val="003C093C"/>
    <w:rsid w:val="003C0CD4"/>
    <w:rsid w:val="003C0CFF"/>
    <w:rsid w:val="003C0D2C"/>
    <w:rsid w:val="003C0D82"/>
    <w:rsid w:val="003C118C"/>
    <w:rsid w:val="003C11BA"/>
    <w:rsid w:val="003C1A8F"/>
    <w:rsid w:val="003C1C8F"/>
    <w:rsid w:val="003C1D13"/>
    <w:rsid w:val="003C1D46"/>
    <w:rsid w:val="003C21CD"/>
    <w:rsid w:val="003C24ED"/>
    <w:rsid w:val="003C2B74"/>
    <w:rsid w:val="003C30E9"/>
    <w:rsid w:val="003C311B"/>
    <w:rsid w:val="003C3369"/>
    <w:rsid w:val="003C35C6"/>
    <w:rsid w:val="003C38F2"/>
    <w:rsid w:val="003C3DB1"/>
    <w:rsid w:val="003C3F4F"/>
    <w:rsid w:val="003C42F5"/>
    <w:rsid w:val="003C4865"/>
    <w:rsid w:val="003C49B7"/>
    <w:rsid w:val="003C4C40"/>
    <w:rsid w:val="003C4DEE"/>
    <w:rsid w:val="003C4E4F"/>
    <w:rsid w:val="003C50FC"/>
    <w:rsid w:val="003C51BC"/>
    <w:rsid w:val="003C5527"/>
    <w:rsid w:val="003C5804"/>
    <w:rsid w:val="003C5B0A"/>
    <w:rsid w:val="003C61C2"/>
    <w:rsid w:val="003C62D1"/>
    <w:rsid w:val="003C6548"/>
    <w:rsid w:val="003C654E"/>
    <w:rsid w:val="003C6A18"/>
    <w:rsid w:val="003C6CDE"/>
    <w:rsid w:val="003C6D27"/>
    <w:rsid w:val="003C76DF"/>
    <w:rsid w:val="003C7811"/>
    <w:rsid w:val="003C7946"/>
    <w:rsid w:val="003C7B4C"/>
    <w:rsid w:val="003C7E86"/>
    <w:rsid w:val="003D0256"/>
    <w:rsid w:val="003D028C"/>
    <w:rsid w:val="003D0562"/>
    <w:rsid w:val="003D07EF"/>
    <w:rsid w:val="003D0802"/>
    <w:rsid w:val="003D0853"/>
    <w:rsid w:val="003D087F"/>
    <w:rsid w:val="003D0BE0"/>
    <w:rsid w:val="003D104A"/>
    <w:rsid w:val="003D10FA"/>
    <w:rsid w:val="003D11FB"/>
    <w:rsid w:val="003D14F0"/>
    <w:rsid w:val="003D1617"/>
    <w:rsid w:val="003D19E2"/>
    <w:rsid w:val="003D19F5"/>
    <w:rsid w:val="003D2377"/>
    <w:rsid w:val="003D24CB"/>
    <w:rsid w:val="003D25B4"/>
    <w:rsid w:val="003D26D7"/>
    <w:rsid w:val="003D2704"/>
    <w:rsid w:val="003D2862"/>
    <w:rsid w:val="003D286D"/>
    <w:rsid w:val="003D2C65"/>
    <w:rsid w:val="003D33E0"/>
    <w:rsid w:val="003D3795"/>
    <w:rsid w:val="003D37B6"/>
    <w:rsid w:val="003D38AD"/>
    <w:rsid w:val="003D3900"/>
    <w:rsid w:val="003D39DA"/>
    <w:rsid w:val="003D3B22"/>
    <w:rsid w:val="003D3C19"/>
    <w:rsid w:val="003D3C64"/>
    <w:rsid w:val="003D412A"/>
    <w:rsid w:val="003D4381"/>
    <w:rsid w:val="003D4424"/>
    <w:rsid w:val="003D4502"/>
    <w:rsid w:val="003D4680"/>
    <w:rsid w:val="003D47BD"/>
    <w:rsid w:val="003D4C6D"/>
    <w:rsid w:val="003D4D0B"/>
    <w:rsid w:val="003D5043"/>
    <w:rsid w:val="003D5321"/>
    <w:rsid w:val="003D55FA"/>
    <w:rsid w:val="003D598B"/>
    <w:rsid w:val="003D5D3A"/>
    <w:rsid w:val="003D5FC6"/>
    <w:rsid w:val="003D5FFC"/>
    <w:rsid w:val="003D62C5"/>
    <w:rsid w:val="003D62DB"/>
    <w:rsid w:val="003D63B5"/>
    <w:rsid w:val="003D68A0"/>
    <w:rsid w:val="003D6BB9"/>
    <w:rsid w:val="003D72E5"/>
    <w:rsid w:val="003D7472"/>
    <w:rsid w:val="003D7577"/>
    <w:rsid w:val="003D7739"/>
    <w:rsid w:val="003D77A8"/>
    <w:rsid w:val="003D77B8"/>
    <w:rsid w:val="003D78D3"/>
    <w:rsid w:val="003D7B93"/>
    <w:rsid w:val="003D7D52"/>
    <w:rsid w:val="003E04AB"/>
    <w:rsid w:val="003E0732"/>
    <w:rsid w:val="003E0774"/>
    <w:rsid w:val="003E09C0"/>
    <w:rsid w:val="003E0B68"/>
    <w:rsid w:val="003E1586"/>
    <w:rsid w:val="003E16FD"/>
    <w:rsid w:val="003E1758"/>
    <w:rsid w:val="003E19D2"/>
    <w:rsid w:val="003E1AA9"/>
    <w:rsid w:val="003E1AD4"/>
    <w:rsid w:val="003E1B20"/>
    <w:rsid w:val="003E1B62"/>
    <w:rsid w:val="003E1BE4"/>
    <w:rsid w:val="003E1EE0"/>
    <w:rsid w:val="003E2041"/>
    <w:rsid w:val="003E222D"/>
    <w:rsid w:val="003E2348"/>
    <w:rsid w:val="003E248D"/>
    <w:rsid w:val="003E275E"/>
    <w:rsid w:val="003E2A6D"/>
    <w:rsid w:val="003E2ACF"/>
    <w:rsid w:val="003E2DE2"/>
    <w:rsid w:val="003E3084"/>
    <w:rsid w:val="003E310F"/>
    <w:rsid w:val="003E3835"/>
    <w:rsid w:val="003E3910"/>
    <w:rsid w:val="003E3BCF"/>
    <w:rsid w:val="003E3C6A"/>
    <w:rsid w:val="003E3CC5"/>
    <w:rsid w:val="003E3D09"/>
    <w:rsid w:val="003E3EBF"/>
    <w:rsid w:val="003E3FC5"/>
    <w:rsid w:val="003E42FC"/>
    <w:rsid w:val="003E44CA"/>
    <w:rsid w:val="003E4599"/>
    <w:rsid w:val="003E46AE"/>
    <w:rsid w:val="003E4746"/>
    <w:rsid w:val="003E4DDD"/>
    <w:rsid w:val="003E4DEA"/>
    <w:rsid w:val="003E4E7F"/>
    <w:rsid w:val="003E4F4C"/>
    <w:rsid w:val="003E4FD2"/>
    <w:rsid w:val="003E4FDD"/>
    <w:rsid w:val="003E538D"/>
    <w:rsid w:val="003E552C"/>
    <w:rsid w:val="003E5861"/>
    <w:rsid w:val="003E5A2F"/>
    <w:rsid w:val="003E5A90"/>
    <w:rsid w:val="003E5B53"/>
    <w:rsid w:val="003E5B9A"/>
    <w:rsid w:val="003E5E0B"/>
    <w:rsid w:val="003E5EAB"/>
    <w:rsid w:val="003E6104"/>
    <w:rsid w:val="003E6494"/>
    <w:rsid w:val="003E6628"/>
    <w:rsid w:val="003E6782"/>
    <w:rsid w:val="003E690A"/>
    <w:rsid w:val="003E6E91"/>
    <w:rsid w:val="003E749F"/>
    <w:rsid w:val="003E781E"/>
    <w:rsid w:val="003E7A0D"/>
    <w:rsid w:val="003E7F1D"/>
    <w:rsid w:val="003E7FD7"/>
    <w:rsid w:val="003E7FE8"/>
    <w:rsid w:val="003F0002"/>
    <w:rsid w:val="003F01D9"/>
    <w:rsid w:val="003F01EE"/>
    <w:rsid w:val="003F0383"/>
    <w:rsid w:val="003F044A"/>
    <w:rsid w:val="003F062D"/>
    <w:rsid w:val="003F0A68"/>
    <w:rsid w:val="003F0B2B"/>
    <w:rsid w:val="003F0C55"/>
    <w:rsid w:val="003F0E31"/>
    <w:rsid w:val="003F1090"/>
    <w:rsid w:val="003F1278"/>
    <w:rsid w:val="003F129E"/>
    <w:rsid w:val="003F1505"/>
    <w:rsid w:val="003F1A13"/>
    <w:rsid w:val="003F1B63"/>
    <w:rsid w:val="003F24D6"/>
    <w:rsid w:val="003F25DA"/>
    <w:rsid w:val="003F2913"/>
    <w:rsid w:val="003F2A4A"/>
    <w:rsid w:val="003F2B87"/>
    <w:rsid w:val="003F2C6A"/>
    <w:rsid w:val="003F2D41"/>
    <w:rsid w:val="003F2F6E"/>
    <w:rsid w:val="003F308F"/>
    <w:rsid w:val="003F32A7"/>
    <w:rsid w:val="003F34CC"/>
    <w:rsid w:val="003F3A32"/>
    <w:rsid w:val="003F3E5F"/>
    <w:rsid w:val="003F40FE"/>
    <w:rsid w:val="003F411F"/>
    <w:rsid w:val="003F4513"/>
    <w:rsid w:val="003F458F"/>
    <w:rsid w:val="003F47DC"/>
    <w:rsid w:val="003F47FB"/>
    <w:rsid w:val="003F49C4"/>
    <w:rsid w:val="003F4BE4"/>
    <w:rsid w:val="003F4C43"/>
    <w:rsid w:val="003F5079"/>
    <w:rsid w:val="003F51A4"/>
    <w:rsid w:val="003F523F"/>
    <w:rsid w:val="003F53D1"/>
    <w:rsid w:val="003F54DF"/>
    <w:rsid w:val="003F5578"/>
    <w:rsid w:val="003F5809"/>
    <w:rsid w:val="003F59AC"/>
    <w:rsid w:val="003F5FD6"/>
    <w:rsid w:val="003F61F7"/>
    <w:rsid w:val="003F6213"/>
    <w:rsid w:val="003F647E"/>
    <w:rsid w:val="003F6810"/>
    <w:rsid w:val="003F6821"/>
    <w:rsid w:val="003F6A78"/>
    <w:rsid w:val="003F6A7C"/>
    <w:rsid w:val="003F6B4E"/>
    <w:rsid w:val="003F6DF5"/>
    <w:rsid w:val="003F6E4A"/>
    <w:rsid w:val="003F6FCD"/>
    <w:rsid w:val="003F702A"/>
    <w:rsid w:val="003F705C"/>
    <w:rsid w:val="003F7126"/>
    <w:rsid w:val="003F7366"/>
    <w:rsid w:val="003F751C"/>
    <w:rsid w:val="003F753B"/>
    <w:rsid w:val="003F7834"/>
    <w:rsid w:val="003F798A"/>
    <w:rsid w:val="003F7E71"/>
    <w:rsid w:val="004006BF"/>
    <w:rsid w:val="00400C29"/>
    <w:rsid w:val="00400D85"/>
    <w:rsid w:val="00400F47"/>
    <w:rsid w:val="0040103E"/>
    <w:rsid w:val="00401165"/>
    <w:rsid w:val="004012DB"/>
    <w:rsid w:val="00401523"/>
    <w:rsid w:val="00401545"/>
    <w:rsid w:val="00401665"/>
    <w:rsid w:val="00401922"/>
    <w:rsid w:val="00401964"/>
    <w:rsid w:val="004020DA"/>
    <w:rsid w:val="00402252"/>
    <w:rsid w:val="00402412"/>
    <w:rsid w:val="00402905"/>
    <w:rsid w:val="00402951"/>
    <w:rsid w:val="00402A6A"/>
    <w:rsid w:val="00402BD1"/>
    <w:rsid w:val="00402DB2"/>
    <w:rsid w:val="00402E10"/>
    <w:rsid w:val="00402F1A"/>
    <w:rsid w:val="00402F28"/>
    <w:rsid w:val="00403135"/>
    <w:rsid w:val="004032D1"/>
    <w:rsid w:val="004036A2"/>
    <w:rsid w:val="0040380C"/>
    <w:rsid w:val="0040397D"/>
    <w:rsid w:val="00403AF1"/>
    <w:rsid w:val="00404070"/>
    <w:rsid w:val="00404073"/>
    <w:rsid w:val="00404428"/>
    <w:rsid w:val="0040459E"/>
    <w:rsid w:val="004046C8"/>
    <w:rsid w:val="00404996"/>
    <w:rsid w:val="00404B07"/>
    <w:rsid w:val="00404C8D"/>
    <w:rsid w:val="004050C4"/>
    <w:rsid w:val="004053DB"/>
    <w:rsid w:val="00405424"/>
    <w:rsid w:val="004056BA"/>
    <w:rsid w:val="0040584D"/>
    <w:rsid w:val="00405C6C"/>
    <w:rsid w:val="004061D8"/>
    <w:rsid w:val="004063A1"/>
    <w:rsid w:val="00406417"/>
    <w:rsid w:val="00406454"/>
    <w:rsid w:val="004064B0"/>
    <w:rsid w:val="00406688"/>
    <w:rsid w:val="004067CC"/>
    <w:rsid w:val="004068B8"/>
    <w:rsid w:val="00406A11"/>
    <w:rsid w:val="00406B83"/>
    <w:rsid w:val="00406E5E"/>
    <w:rsid w:val="00406F65"/>
    <w:rsid w:val="004070F4"/>
    <w:rsid w:val="004073F4"/>
    <w:rsid w:val="00407539"/>
    <w:rsid w:val="0040776D"/>
    <w:rsid w:val="00407817"/>
    <w:rsid w:val="00407D44"/>
    <w:rsid w:val="00407E4D"/>
    <w:rsid w:val="00407E9E"/>
    <w:rsid w:val="00410432"/>
    <w:rsid w:val="00410E5E"/>
    <w:rsid w:val="00410E63"/>
    <w:rsid w:val="004113EF"/>
    <w:rsid w:val="004114A8"/>
    <w:rsid w:val="004115D0"/>
    <w:rsid w:val="0041176D"/>
    <w:rsid w:val="004118FC"/>
    <w:rsid w:val="00411BAB"/>
    <w:rsid w:val="00411D94"/>
    <w:rsid w:val="00412031"/>
    <w:rsid w:val="00412953"/>
    <w:rsid w:val="00412A7D"/>
    <w:rsid w:val="004130C5"/>
    <w:rsid w:val="004135D3"/>
    <w:rsid w:val="004135F2"/>
    <w:rsid w:val="00413726"/>
    <w:rsid w:val="00413752"/>
    <w:rsid w:val="00413899"/>
    <w:rsid w:val="00413F38"/>
    <w:rsid w:val="00413FAD"/>
    <w:rsid w:val="00414050"/>
    <w:rsid w:val="00414431"/>
    <w:rsid w:val="004145B4"/>
    <w:rsid w:val="0041471A"/>
    <w:rsid w:val="00414DA2"/>
    <w:rsid w:val="00414F62"/>
    <w:rsid w:val="0041558D"/>
    <w:rsid w:val="00415675"/>
    <w:rsid w:val="00415859"/>
    <w:rsid w:val="004159A8"/>
    <w:rsid w:val="00415C6C"/>
    <w:rsid w:val="00415C95"/>
    <w:rsid w:val="00415E29"/>
    <w:rsid w:val="0041608F"/>
    <w:rsid w:val="0041630A"/>
    <w:rsid w:val="00416361"/>
    <w:rsid w:val="00416449"/>
    <w:rsid w:val="00416906"/>
    <w:rsid w:val="00416A31"/>
    <w:rsid w:val="00416E85"/>
    <w:rsid w:val="00416F06"/>
    <w:rsid w:val="00417288"/>
    <w:rsid w:val="0041729D"/>
    <w:rsid w:val="0041796B"/>
    <w:rsid w:val="00417B50"/>
    <w:rsid w:val="00417BF4"/>
    <w:rsid w:val="00417D7E"/>
    <w:rsid w:val="00417F25"/>
    <w:rsid w:val="00420041"/>
    <w:rsid w:val="0042009D"/>
    <w:rsid w:val="00420560"/>
    <w:rsid w:val="00420818"/>
    <w:rsid w:val="00420EE9"/>
    <w:rsid w:val="0042105A"/>
    <w:rsid w:val="004211C4"/>
    <w:rsid w:val="0042166B"/>
    <w:rsid w:val="004219D0"/>
    <w:rsid w:val="00421A3C"/>
    <w:rsid w:val="00421E36"/>
    <w:rsid w:val="00421FC5"/>
    <w:rsid w:val="00422270"/>
    <w:rsid w:val="00422512"/>
    <w:rsid w:val="0042254A"/>
    <w:rsid w:val="00422557"/>
    <w:rsid w:val="004225F7"/>
    <w:rsid w:val="00422855"/>
    <w:rsid w:val="00422968"/>
    <w:rsid w:val="00422AD0"/>
    <w:rsid w:val="00422BFE"/>
    <w:rsid w:val="00422EE1"/>
    <w:rsid w:val="0042305D"/>
    <w:rsid w:val="00423145"/>
    <w:rsid w:val="004231FC"/>
    <w:rsid w:val="0042331C"/>
    <w:rsid w:val="0042377F"/>
    <w:rsid w:val="00423D54"/>
    <w:rsid w:val="00423DD6"/>
    <w:rsid w:val="00423F4E"/>
    <w:rsid w:val="00424109"/>
    <w:rsid w:val="00424160"/>
    <w:rsid w:val="00424188"/>
    <w:rsid w:val="004243CB"/>
    <w:rsid w:val="004244E5"/>
    <w:rsid w:val="0042450C"/>
    <w:rsid w:val="004247A7"/>
    <w:rsid w:val="00424909"/>
    <w:rsid w:val="004249E8"/>
    <w:rsid w:val="00424B02"/>
    <w:rsid w:val="00424E9D"/>
    <w:rsid w:val="004252A1"/>
    <w:rsid w:val="004253DC"/>
    <w:rsid w:val="00425AFD"/>
    <w:rsid w:val="00425C27"/>
    <w:rsid w:val="00425DFE"/>
    <w:rsid w:val="00425E54"/>
    <w:rsid w:val="00425EB8"/>
    <w:rsid w:val="004264C9"/>
    <w:rsid w:val="0042657B"/>
    <w:rsid w:val="004265D8"/>
    <w:rsid w:val="0042679B"/>
    <w:rsid w:val="00426A63"/>
    <w:rsid w:val="00426C81"/>
    <w:rsid w:val="00426C8B"/>
    <w:rsid w:val="00426EEC"/>
    <w:rsid w:val="00427369"/>
    <w:rsid w:val="004277AF"/>
    <w:rsid w:val="004277DB"/>
    <w:rsid w:val="0042798F"/>
    <w:rsid w:val="00427B13"/>
    <w:rsid w:val="00427DF1"/>
    <w:rsid w:val="00427F92"/>
    <w:rsid w:val="0043008B"/>
    <w:rsid w:val="00430236"/>
    <w:rsid w:val="004303AC"/>
    <w:rsid w:val="0043075C"/>
    <w:rsid w:val="00430A25"/>
    <w:rsid w:val="00430B4F"/>
    <w:rsid w:val="00430C67"/>
    <w:rsid w:val="00430CB2"/>
    <w:rsid w:val="00430D91"/>
    <w:rsid w:val="00430DB3"/>
    <w:rsid w:val="00430E71"/>
    <w:rsid w:val="004311BE"/>
    <w:rsid w:val="004317D5"/>
    <w:rsid w:val="004317DC"/>
    <w:rsid w:val="00431B33"/>
    <w:rsid w:val="00431BB0"/>
    <w:rsid w:val="00431E4C"/>
    <w:rsid w:val="00431F3B"/>
    <w:rsid w:val="00432624"/>
    <w:rsid w:val="00432684"/>
    <w:rsid w:val="0043283F"/>
    <w:rsid w:val="0043293D"/>
    <w:rsid w:val="00432E3D"/>
    <w:rsid w:val="00433002"/>
    <w:rsid w:val="00433104"/>
    <w:rsid w:val="004333D5"/>
    <w:rsid w:val="004334BE"/>
    <w:rsid w:val="004341EE"/>
    <w:rsid w:val="004347D1"/>
    <w:rsid w:val="00434C92"/>
    <w:rsid w:val="00434D93"/>
    <w:rsid w:val="00434DFC"/>
    <w:rsid w:val="00434FBC"/>
    <w:rsid w:val="00435020"/>
    <w:rsid w:val="004352BE"/>
    <w:rsid w:val="004352D7"/>
    <w:rsid w:val="0043562A"/>
    <w:rsid w:val="00435B33"/>
    <w:rsid w:val="00435B4C"/>
    <w:rsid w:val="00435BBA"/>
    <w:rsid w:val="0043612B"/>
    <w:rsid w:val="0043622A"/>
    <w:rsid w:val="004364BE"/>
    <w:rsid w:val="004366A5"/>
    <w:rsid w:val="004369B4"/>
    <w:rsid w:val="00436CD7"/>
    <w:rsid w:val="00436D63"/>
    <w:rsid w:val="00437088"/>
    <w:rsid w:val="0043714F"/>
    <w:rsid w:val="00437173"/>
    <w:rsid w:val="004373CB"/>
    <w:rsid w:val="0043778E"/>
    <w:rsid w:val="004378E1"/>
    <w:rsid w:val="00437AC8"/>
    <w:rsid w:val="00440308"/>
    <w:rsid w:val="00440477"/>
    <w:rsid w:val="004406A0"/>
    <w:rsid w:val="004406C2"/>
    <w:rsid w:val="00440F1F"/>
    <w:rsid w:val="004411DE"/>
    <w:rsid w:val="00441374"/>
    <w:rsid w:val="00441520"/>
    <w:rsid w:val="00441601"/>
    <w:rsid w:val="0044190D"/>
    <w:rsid w:val="00441B11"/>
    <w:rsid w:val="00441B9B"/>
    <w:rsid w:val="0044227A"/>
    <w:rsid w:val="0044229E"/>
    <w:rsid w:val="004423A4"/>
    <w:rsid w:val="0044241A"/>
    <w:rsid w:val="00442625"/>
    <w:rsid w:val="00442EF8"/>
    <w:rsid w:val="00442FBE"/>
    <w:rsid w:val="00443260"/>
    <w:rsid w:val="0044337C"/>
    <w:rsid w:val="004437AC"/>
    <w:rsid w:val="0044383B"/>
    <w:rsid w:val="0044390E"/>
    <w:rsid w:val="00443AF5"/>
    <w:rsid w:val="00443B10"/>
    <w:rsid w:val="00443DF7"/>
    <w:rsid w:val="00444031"/>
    <w:rsid w:val="0044416D"/>
    <w:rsid w:val="004443F6"/>
    <w:rsid w:val="00444524"/>
    <w:rsid w:val="0044477E"/>
    <w:rsid w:val="004449FD"/>
    <w:rsid w:val="00444B20"/>
    <w:rsid w:val="00444F57"/>
    <w:rsid w:val="00444F82"/>
    <w:rsid w:val="004451A2"/>
    <w:rsid w:val="00445308"/>
    <w:rsid w:val="00445397"/>
    <w:rsid w:val="0044539D"/>
    <w:rsid w:val="004454EB"/>
    <w:rsid w:val="00445642"/>
    <w:rsid w:val="00445653"/>
    <w:rsid w:val="00445885"/>
    <w:rsid w:val="00445992"/>
    <w:rsid w:val="004459E2"/>
    <w:rsid w:val="00445C1E"/>
    <w:rsid w:val="00445E2D"/>
    <w:rsid w:val="004460D7"/>
    <w:rsid w:val="004461A3"/>
    <w:rsid w:val="00446535"/>
    <w:rsid w:val="00446A9F"/>
    <w:rsid w:val="00446B1F"/>
    <w:rsid w:val="00446B4E"/>
    <w:rsid w:val="00446CCC"/>
    <w:rsid w:val="0044705B"/>
    <w:rsid w:val="0044766C"/>
    <w:rsid w:val="00447C24"/>
    <w:rsid w:val="00447C86"/>
    <w:rsid w:val="00447D24"/>
    <w:rsid w:val="00447D56"/>
    <w:rsid w:val="00447E70"/>
    <w:rsid w:val="00447EEB"/>
    <w:rsid w:val="00447F77"/>
    <w:rsid w:val="004500E6"/>
    <w:rsid w:val="0045017C"/>
    <w:rsid w:val="0045057F"/>
    <w:rsid w:val="0045064B"/>
    <w:rsid w:val="004509CF"/>
    <w:rsid w:val="00450A19"/>
    <w:rsid w:val="00450B07"/>
    <w:rsid w:val="00450B1E"/>
    <w:rsid w:val="00450E17"/>
    <w:rsid w:val="00451137"/>
    <w:rsid w:val="0045195D"/>
    <w:rsid w:val="00451B1F"/>
    <w:rsid w:val="00451C79"/>
    <w:rsid w:val="00451CE5"/>
    <w:rsid w:val="00451DB1"/>
    <w:rsid w:val="00451FD7"/>
    <w:rsid w:val="004521E2"/>
    <w:rsid w:val="0045223B"/>
    <w:rsid w:val="00452349"/>
    <w:rsid w:val="00452379"/>
    <w:rsid w:val="004523E5"/>
    <w:rsid w:val="00452842"/>
    <w:rsid w:val="0045285D"/>
    <w:rsid w:val="0045295D"/>
    <w:rsid w:val="00452C3F"/>
    <w:rsid w:val="00452D04"/>
    <w:rsid w:val="00452F43"/>
    <w:rsid w:val="00452F66"/>
    <w:rsid w:val="00453148"/>
    <w:rsid w:val="004531DB"/>
    <w:rsid w:val="00453243"/>
    <w:rsid w:val="0045327B"/>
    <w:rsid w:val="004532A1"/>
    <w:rsid w:val="0045333D"/>
    <w:rsid w:val="004534F7"/>
    <w:rsid w:val="004536B3"/>
    <w:rsid w:val="00453A65"/>
    <w:rsid w:val="00453E9B"/>
    <w:rsid w:val="00453F13"/>
    <w:rsid w:val="004543E9"/>
    <w:rsid w:val="004544D4"/>
    <w:rsid w:val="004544D6"/>
    <w:rsid w:val="00454557"/>
    <w:rsid w:val="004545A0"/>
    <w:rsid w:val="004545AB"/>
    <w:rsid w:val="00454663"/>
    <w:rsid w:val="00454B4C"/>
    <w:rsid w:val="00454FE1"/>
    <w:rsid w:val="004558FC"/>
    <w:rsid w:val="00455C0B"/>
    <w:rsid w:val="00455ED3"/>
    <w:rsid w:val="0045631D"/>
    <w:rsid w:val="00456464"/>
    <w:rsid w:val="0045660D"/>
    <w:rsid w:val="00456765"/>
    <w:rsid w:val="00456DD2"/>
    <w:rsid w:val="00456DF4"/>
    <w:rsid w:val="0045721B"/>
    <w:rsid w:val="0045738B"/>
    <w:rsid w:val="0045761D"/>
    <w:rsid w:val="00457632"/>
    <w:rsid w:val="0045772D"/>
    <w:rsid w:val="00457986"/>
    <w:rsid w:val="00457D65"/>
    <w:rsid w:val="00457DCF"/>
    <w:rsid w:val="00457E91"/>
    <w:rsid w:val="00460075"/>
    <w:rsid w:val="004600C5"/>
    <w:rsid w:val="00460187"/>
    <w:rsid w:val="00460572"/>
    <w:rsid w:val="0046070D"/>
    <w:rsid w:val="004607B9"/>
    <w:rsid w:val="00460873"/>
    <w:rsid w:val="004608ED"/>
    <w:rsid w:val="0046090E"/>
    <w:rsid w:val="00460911"/>
    <w:rsid w:val="00460EAB"/>
    <w:rsid w:val="00460F88"/>
    <w:rsid w:val="004613A9"/>
    <w:rsid w:val="0046141F"/>
    <w:rsid w:val="004615A2"/>
    <w:rsid w:val="0046165D"/>
    <w:rsid w:val="004619EE"/>
    <w:rsid w:val="00461A78"/>
    <w:rsid w:val="00461E5E"/>
    <w:rsid w:val="00462178"/>
    <w:rsid w:val="00462335"/>
    <w:rsid w:val="004623EA"/>
    <w:rsid w:val="00462588"/>
    <w:rsid w:val="00462791"/>
    <w:rsid w:val="004627EC"/>
    <w:rsid w:val="00462963"/>
    <w:rsid w:val="00462A71"/>
    <w:rsid w:val="00462C58"/>
    <w:rsid w:val="00463123"/>
    <w:rsid w:val="0046319D"/>
    <w:rsid w:val="00463470"/>
    <w:rsid w:val="00463550"/>
    <w:rsid w:val="004637E5"/>
    <w:rsid w:val="004638BF"/>
    <w:rsid w:val="00463B62"/>
    <w:rsid w:val="00463C80"/>
    <w:rsid w:val="00463E85"/>
    <w:rsid w:val="00464059"/>
    <w:rsid w:val="00464305"/>
    <w:rsid w:val="004648D8"/>
    <w:rsid w:val="00464F39"/>
    <w:rsid w:val="00464FA1"/>
    <w:rsid w:val="0046504F"/>
    <w:rsid w:val="00465371"/>
    <w:rsid w:val="00465494"/>
    <w:rsid w:val="0046549F"/>
    <w:rsid w:val="004655F6"/>
    <w:rsid w:val="0046562A"/>
    <w:rsid w:val="00465981"/>
    <w:rsid w:val="0046624B"/>
    <w:rsid w:val="0046677B"/>
    <w:rsid w:val="00467090"/>
    <w:rsid w:val="00467151"/>
    <w:rsid w:val="00467279"/>
    <w:rsid w:val="004673D4"/>
    <w:rsid w:val="004673FF"/>
    <w:rsid w:val="00467475"/>
    <w:rsid w:val="0046761D"/>
    <w:rsid w:val="00467783"/>
    <w:rsid w:val="004677B4"/>
    <w:rsid w:val="00467938"/>
    <w:rsid w:val="004679AA"/>
    <w:rsid w:val="004679CF"/>
    <w:rsid w:val="00467B9E"/>
    <w:rsid w:val="00467F07"/>
    <w:rsid w:val="0047007E"/>
    <w:rsid w:val="004703E8"/>
    <w:rsid w:val="0047073A"/>
    <w:rsid w:val="00470B22"/>
    <w:rsid w:val="00470CA7"/>
    <w:rsid w:val="00470CCB"/>
    <w:rsid w:val="00470DCF"/>
    <w:rsid w:val="00470F14"/>
    <w:rsid w:val="00470F85"/>
    <w:rsid w:val="0047100C"/>
    <w:rsid w:val="00471069"/>
    <w:rsid w:val="004711C1"/>
    <w:rsid w:val="004718C7"/>
    <w:rsid w:val="0047193D"/>
    <w:rsid w:val="00471A08"/>
    <w:rsid w:val="00471AFD"/>
    <w:rsid w:val="00471C1F"/>
    <w:rsid w:val="00471F42"/>
    <w:rsid w:val="0047218B"/>
    <w:rsid w:val="004723D1"/>
    <w:rsid w:val="00472510"/>
    <w:rsid w:val="004725CB"/>
    <w:rsid w:val="004727E2"/>
    <w:rsid w:val="00472B92"/>
    <w:rsid w:val="00472C56"/>
    <w:rsid w:val="00472E20"/>
    <w:rsid w:val="00473444"/>
    <w:rsid w:val="004736D0"/>
    <w:rsid w:val="00473896"/>
    <w:rsid w:val="00473A27"/>
    <w:rsid w:val="00473B37"/>
    <w:rsid w:val="00473B8E"/>
    <w:rsid w:val="00473EC5"/>
    <w:rsid w:val="0047443F"/>
    <w:rsid w:val="004744E5"/>
    <w:rsid w:val="00474B0D"/>
    <w:rsid w:val="00474DF2"/>
    <w:rsid w:val="00474DF8"/>
    <w:rsid w:val="00474E50"/>
    <w:rsid w:val="00474F54"/>
    <w:rsid w:val="00474F83"/>
    <w:rsid w:val="0047512F"/>
    <w:rsid w:val="00475267"/>
    <w:rsid w:val="0047529D"/>
    <w:rsid w:val="004754CB"/>
    <w:rsid w:val="004756E9"/>
    <w:rsid w:val="0047572D"/>
    <w:rsid w:val="0047596F"/>
    <w:rsid w:val="00475A5E"/>
    <w:rsid w:val="00475C9C"/>
    <w:rsid w:val="00475D3B"/>
    <w:rsid w:val="00475E7E"/>
    <w:rsid w:val="00475EDF"/>
    <w:rsid w:val="00475FD2"/>
    <w:rsid w:val="004762C0"/>
    <w:rsid w:val="0047654F"/>
    <w:rsid w:val="00476704"/>
    <w:rsid w:val="004767BC"/>
    <w:rsid w:val="00476AF5"/>
    <w:rsid w:val="00476FE0"/>
    <w:rsid w:val="00477067"/>
    <w:rsid w:val="0047710D"/>
    <w:rsid w:val="00477216"/>
    <w:rsid w:val="00477247"/>
    <w:rsid w:val="004776E0"/>
    <w:rsid w:val="00477A45"/>
    <w:rsid w:val="00477EBA"/>
    <w:rsid w:val="00480035"/>
    <w:rsid w:val="004803A3"/>
    <w:rsid w:val="004805A0"/>
    <w:rsid w:val="004805F0"/>
    <w:rsid w:val="00480906"/>
    <w:rsid w:val="004809E1"/>
    <w:rsid w:val="00480DBD"/>
    <w:rsid w:val="004812AF"/>
    <w:rsid w:val="004813B9"/>
    <w:rsid w:val="0048148F"/>
    <w:rsid w:val="0048152C"/>
    <w:rsid w:val="004816DA"/>
    <w:rsid w:val="004819CF"/>
    <w:rsid w:val="00481DDD"/>
    <w:rsid w:val="004823D5"/>
    <w:rsid w:val="0048241F"/>
    <w:rsid w:val="00482509"/>
    <w:rsid w:val="00482567"/>
    <w:rsid w:val="0048297C"/>
    <w:rsid w:val="00482C34"/>
    <w:rsid w:val="004831DE"/>
    <w:rsid w:val="0048379C"/>
    <w:rsid w:val="00483A6F"/>
    <w:rsid w:val="00483CC0"/>
    <w:rsid w:val="00484748"/>
    <w:rsid w:val="004848EC"/>
    <w:rsid w:val="00484D04"/>
    <w:rsid w:val="00484D32"/>
    <w:rsid w:val="00484DF7"/>
    <w:rsid w:val="0048508D"/>
    <w:rsid w:val="004851C3"/>
    <w:rsid w:val="00485232"/>
    <w:rsid w:val="0048551B"/>
    <w:rsid w:val="00485687"/>
    <w:rsid w:val="004856C7"/>
    <w:rsid w:val="00485846"/>
    <w:rsid w:val="00485864"/>
    <w:rsid w:val="004858F7"/>
    <w:rsid w:val="00485A7F"/>
    <w:rsid w:val="00485C5C"/>
    <w:rsid w:val="00485CAA"/>
    <w:rsid w:val="00485CBD"/>
    <w:rsid w:val="00485DBC"/>
    <w:rsid w:val="00485E13"/>
    <w:rsid w:val="00486498"/>
    <w:rsid w:val="00486D92"/>
    <w:rsid w:val="00486F47"/>
    <w:rsid w:val="004871DB"/>
    <w:rsid w:val="004872DC"/>
    <w:rsid w:val="004873B7"/>
    <w:rsid w:val="004873D5"/>
    <w:rsid w:val="0048749E"/>
    <w:rsid w:val="0048765E"/>
    <w:rsid w:val="0048766A"/>
    <w:rsid w:val="004879A7"/>
    <w:rsid w:val="00487C94"/>
    <w:rsid w:val="004903DD"/>
    <w:rsid w:val="0049057C"/>
    <w:rsid w:val="004908A3"/>
    <w:rsid w:val="00490D80"/>
    <w:rsid w:val="00490EA8"/>
    <w:rsid w:val="00491445"/>
    <w:rsid w:val="00491A86"/>
    <w:rsid w:val="00491C3A"/>
    <w:rsid w:val="00491F6C"/>
    <w:rsid w:val="00491F8E"/>
    <w:rsid w:val="00492026"/>
    <w:rsid w:val="004922D6"/>
    <w:rsid w:val="00492729"/>
    <w:rsid w:val="00492770"/>
    <w:rsid w:val="00492907"/>
    <w:rsid w:val="00492CBA"/>
    <w:rsid w:val="00492EB2"/>
    <w:rsid w:val="00493700"/>
    <w:rsid w:val="0049389F"/>
    <w:rsid w:val="004938AE"/>
    <w:rsid w:val="00493E83"/>
    <w:rsid w:val="00494107"/>
    <w:rsid w:val="004944EC"/>
    <w:rsid w:val="00494721"/>
    <w:rsid w:val="00494CF1"/>
    <w:rsid w:val="00495136"/>
    <w:rsid w:val="00495173"/>
    <w:rsid w:val="0049532B"/>
    <w:rsid w:val="0049533E"/>
    <w:rsid w:val="004954EF"/>
    <w:rsid w:val="0049551E"/>
    <w:rsid w:val="00495656"/>
    <w:rsid w:val="0049581B"/>
    <w:rsid w:val="00495BFB"/>
    <w:rsid w:val="00496728"/>
    <w:rsid w:val="00496A63"/>
    <w:rsid w:val="00496E2A"/>
    <w:rsid w:val="00496FD4"/>
    <w:rsid w:val="004971F9"/>
    <w:rsid w:val="004974C6"/>
    <w:rsid w:val="00497863"/>
    <w:rsid w:val="00497C24"/>
    <w:rsid w:val="00497F88"/>
    <w:rsid w:val="004A02C9"/>
    <w:rsid w:val="004A07A3"/>
    <w:rsid w:val="004A0980"/>
    <w:rsid w:val="004A0B6E"/>
    <w:rsid w:val="004A0C8D"/>
    <w:rsid w:val="004A10B1"/>
    <w:rsid w:val="004A11A9"/>
    <w:rsid w:val="004A128B"/>
    <w:rsid w:val="004A14A8"/>
    <w:rsid w:val="004A158E"/>
    <w:rsid w:val="004A184A"/>
    <w:rsid w:val="004A1A1A"/>
    <w:rsid w:val="004A2009"/>
    <w:rsid w:val="004A2262"/>
    <w:rsid w:val="004A25E4"/>
    <w:rsid w:val="004A289E"/>
    <w:rsid w:val="004A28EE"/>
    <w:rsid w:val="004A2A13"/>
    <w:rsid w:val="004A2A16"/>
    <w:rsid w:val="004A3291"/>
    <w:rsid w:val="004A3303"/>
    <w:rsid w:val="004A3418"/>
    <w:rsid w:val="004A35CF"/>
    <w:rsid w:val="004A3657"/>
    <w:rsid w:val="004A36CB"/>
    <w:rsid w:val="004A36D0"/>
    <w:rsid w:val="004A374C"/>
    <w:rsid w:val="004A40BE"/>
    <w:rsid w:val="004A420C"/>
    <w:rsid w:val="004A42D0"/>
    <w:rsid w:val="004A4646"/>
    <w:rsid w:val="004A47B9"/>
    <w:rsid w:val="004A4A05"/>
    <w:rsid w:val="004A4A11"/>
    <w:rsid w:val="004A4C70"/>
    <w:rsid w:val="004A5359"/>
    <w:rsid w:val="004A544C"/>
    <w:rsid w:val="004A5454"/>
    <w:rsid w:val="004A551B"/>
    <w:rsid w:val="004A5590"/>
    <w:rsid w:val="004A592C"/>
    <w:rsid w:val="004A5B3A"/>
    <w:rsid w:val="004A5F30"/>
    <w:rsid w:val="004A6024"/>
    <w:rsid w:val="004A6416"/>
    <w:rsid w:val="004A6452"/>
    <w:rsid w:val="004A6614"/>
    <w:rsid w:val="004A6DEB"/>
    <w:rsid w:val="004A7078"/>
    <w:rsid w:val="004A7165"/>
    <w:rsid w:val="004A7248"/>
    <w:rsid w:val="004A7530"/>
    <w:rsid w:val="004A798F"/>
    <w:rsid w:val="004A7ABF"/>
    <w:rsid w:val="004A7C13"/>
    <w:rsid w:val="004A7C3D"/>
    <w:rsid w:val="004A7CD2"/>
    <w:rsid w:val="004B01BE"/>
    <w:rsid w:val="004B02B0"/>
    <w:rsid w:val="004B063C"/>
    <w:rsid w:val="004B074C"/>
    <w:rsid w:val="004B07A3"/>
    <w:rsid w:val="004B0864"/>
    <w:rsid w:val="004B0ECC"/>
    <w:rsid w:val="004B0FBF"/>
    <w:rsid w:val="004B102C"/>
    <w:rsid w:val="004B12F1"/>
    <w:rsid w:val="004B149D"/>
    <w:rsid w:val="004B1540"/>
    <w:rsid w:val="004B17A6"/>
    <w:rsid w:val="004B1CE7"/>
    <w:rsid w:val="004B1F06"/>
    <w:rsid w:val="004B24AE"/>
    <w:rsid w:val="004B24B7"/>
    <w:rsid w:val="004B25AD"/>
    <w:rsid w:val="004B25D2"/>
    <w:rsid w:val="004B25D8"/>
    <w:rsid w:val="004B25E1"/>
    <w:rsid w:val="004B2642"/>
    <w:rsid w:val="004B2878"/>
    <w:rsid w:val="004B2930"/>
    <w:rsid w:val="004B2BA4"/>
    <w:rsid w:val="004B2BAD"/>
    <w:rsid w:val="004B2DC7"/>
    <w:rsid w:val="004B2E59"/>
    <w:rsid w:val="004B2F04"/>
    <w:rsid w:val="004B2FA5"/>
    <w:rsid w:val="004B3074"/>
    <w:rsid w:val="004B318C"/>
    <w:rsid w:val="004B3340"/>
    <w:rsid w:val="004B3490"/>
    <w:rsid w:val="004B36E0"/>
    <w:rsid w:val="004B3739"/>
    <w:rsid w:val="004B3B41"/>
    <w:rsid w:val="004B3C83"/>
    <w:rsid w:val="004B3F1E"/>
    <w:rsid w:val="004B3F9F"/>
    <w:rsid w:val="004B46FC"/>
    <w:rsid w:val="004B497D"/>
    <w:rsid w:val="004B4C2C"/>
    <w:rsid w:val="004B4E0B"/>
    <w:rsid w:val="004B525B"/>
    <w:rsid w:val="004B52F0"/>
    <w:rsid w:val="004B54F5"/>
    <w:rsid w:val="004B552F"/>
    <w:rsid w:val="004B5692"/>
    <w:rsid w:val="004B5827"/>
    <w:rsid w:val="004B5B33"/>
    <w:rsid w:val="004B5CF3"/>
    <w:rsid w:val="004B5E63"/>
    <w:rsid w:val="004B5E89"/>
    <w:rsid w:val="004B5FAC"/>
    <w:rsid w:val="004B6331"/>
    <w:rsid w:val="004B67B2"/>
    <w:rsid w:val="004B68F9"/>
    <w:rsid w:val="004B6938"/>
    <w:rsid w:val="004B6D98"/>
    <w:rsid w:val="004B700C"/>
    <w:rsid w:val="004B701A"/>
    <w:rsid w:val="004B711A"/>
    <w:rsid w:val="004B7134"/>
    <w:rsid w:val="004B7275"/>
    <w:rsid w:val="004B745A"/>
    <w:rsid w:val="004B74A4"/>
    <w:rsid w:val="004B789C"/>
    <w:rsid w:val="004B7C68"/>
    <w:rsid w:val="004B7FF5"/>
    <w:rsid w:val="004C0090"/>
    <w:rsid w:val="004C02AF"/>
    <w:rsid w:val="004C06E6"/>
    <w:rsid w:val="004C0762"/>
    <w:rsid w:val="004C09E1"/>
    <w:rsid w:val="004C0C20"/>
    <w:rsid w:val="004C0C31"/>
    <w:rsid w:val="004C0E26"/>
    <w:rsid w:val="004C1275"/>
    <w:rsid w:val="004C1331"/>
    <w:rsid w:val="004C13F4"/>
    <w:rsid w:val="004C1476"/>
    <w:rsid w:val="004C15B5"/>
    <w:rsid w:val="004C166B"/>
    <w:rsid w:val="004C182C"/>
    <w:rsid w:val="004C1850"/>
    <w:rsid w:val="004C19DC"/>
    <w:rsid w:val="004C1C01"/>
    <w:rsid w:val="004C1F58"/>
    <w:rsid w:val="004C1FB9"/>
    <w:rsid w:val="004C202C"/>
    <w:rsid w:val="004C20E4"/>
    <w:rsid w:val="004C2346"/>
    <w:rsid w:val="004C236E"/>
    <w:rsid w:val="004C2701"/>
    <w:rsid w:val="004C289C"/>
    <w:rsid w:val="004C2914"/>
    <w:rsid w:val="004C2DD0"/>
    <w:rsid w:val="004C2DE5"/>
    <w:rsid w:val="004C2F64"/>
    <w:rsid w:val="004C34D5"/>
    <w:rsid w:val="004C3717"/>
    <w:rsid w:val="004C3B6E"/>
    <w:rsid w:val="004C3F2E"/>
    <w:rsid w:val="004C4053"/>
    <w:rsid w:val="004C45EF"/>
    <w:rsid w:val="004C4ED0"/>
    <w:rsid w:val="004C5075"/>
    <w:rsid w:val="004C5363"/>
    <w:rsid w:val="004C54E4"/>
    <w:rsid w:val="004C564A"/>
    <w:rsid w:val="004C56F8"/>
    <w:rsid w:val="004C5734"/>
    <w:rsid w:val="004C57C8"/>
    <w:rsid w:val="004C57DE"/>
    <w:rsid w:val="004C593E"/>
    <w:rsid w:val="004C5AEE"/>
    <w:rsid w:val="004C5BEC"/>
    <w:rsid w:val="004C5EBB"/>
    <w:rsid w:val="004C6074"/>
    <w:rsid w:val="004C614A"/>
    <w:rsid w:val="004C691C"/>
    <w:rsid w:val="004C6BF7"/>
    <w:rsid w:val="004C6D9F"/>
    <w:rsid w:val="004C6FB9"/>
    <w:rsid w:val="004C6FCB"/>
    <w:rsid w:val="004C70DA"/>
    <w:rsid w:val="004C7121"/>
    <w:rsid w:val="004C7124"/>
    <w:rsid w:val="004C7E37"/>
    <w:rsid w:val="004C7F1B"/>
    <w:rsid w:val="004C7F90"/>
    <w:rsid w:val="004D0045"/>
    <w:rsid w:val="004D01E1"/>
    <w:rsid w:val="004D03D8"/>
    <w:rsid w:val="004D04A5"/>
    <w:rsid w:val="004D083C"/>
    <w:rsid w:val="004D08ED"/>
    <w:rsid w:val="004D0A08"/>
    <w:rsid w:val="004D0C00"/>
    <w:rsid w:val="004D0D07"/>
    <w:rsid w:val="004D0DC1"/>
    <w:rsid w:val="004D13AC"/>
    <w:rsid w:val="004D1A98"/>
    <w:rsid w:val="004D1C05"/>
    <w:rsid w:val="004D1C77"/>
    <w:rsid w:val="004D1FFC"/>
    <w:rsid w:val="004D20FC"/>
    <w:rsid w:val="004D2BFD"/>
    <w:rsid w:val="004D2D73"/>
    <w:rsid w:val="004D2E28"/>
    <w:rsid w:val="004D2E2A"/>
    <w:rsid w:val="004D2EDB"/>
    <w:rsid w:val="004D2FC3"/>
    <w:rsid w:val="004D2FD4"/>
    <w:rsid w:val="004D2FD5"/>
    <w:rsid w:val="004D3277"/>
    <w:rsid w:val="004D330D"/>
    <w:rsid w:val="004D334E"/>
    <w:rsid w:val="004D335A"/>
    <w:rsid w:val="004D388E"/>
    <w:rsid w:val="004D3D1A"/>
    <w:rsid w:val="004D3E8B"/>
    <w:rsid w:val="004D3FBB"/>
    <w:rsid w:val="004D4293"/>
    <w:rsid w:val="004D4626"/>
    <w:rsid w:val="004D465D"/>
    <w:rsid w:val="004D4E95"/>
    <w:rsid w:val="004D4F43"/>
    <w:rsid w:val="004D5045"/>
    <w:rsid w:val="004D51BB"/>
    <w:rsid w:val="004D51CB"/>
    <w:rsid w:val="004D5308"/>
    <w:rsid w:val="004D5345"/>
    <w:rsid w:val="004D5377"/>
    <w:rsid w:val="004D5541"/>
    <w:rsid w:val="004D58E6"/>
    <w:rsid w:val="004D593C"/>
    <w:rsid w:val="004D5E22"/>
    <w:rsid w:val="004D65C5"/>
    <w:rsid w:val="004D6887"/>
    <w:rsid w:val="004D6C9A"/>
    <w:rsid w:val="004D6E02"/>
    <w:rsid w:val="004D6E70"/>
    <w:rsid w:val="004D6F0E"/>
    <w:rsid w:val="004D6F37"/>
    <w:rsid w:val="004D730A"/>
    <w:rsid w:val="004D74CF"/>
    <w:rsid w:val="004D7622"/>
    <w:rsid w:val="004D7710"/>
    <w:rsid w:val="004D78F0"/>
    <w:rsid w:val="004D7991"/>
    <w:rsid w:val="004D7AB3"/>
    <w:rsid w:val="004D7ACA"/>
    <w:rsid w:val="004D7F5C"/>
    <w:rsid w:val="004E012F"/>
    <w:rsid w:val="004E02AB"/>
    <w:rsid w:val="004E0534"/>
    <w:rsid w:val="004E06BA"/>
    <w:rsid w:val="004E08D8"/>
    <w:rsid w:val="004E08F1"/>
    <w:rsid w:val="004E0AD7"/>
    <w:rsid w:val="004E0C18"/>
    <w:rsid w:val="004E0C40"/>
    <w:rsid w:val="004E1010"/>
    <w:rsid w:val="004E11F1"/>
    <w:rsid w:val="004E166E"/>
    <w:rsid w:val="004E197A"/>
    <w:rsid w:val="004E1986"/>
    <w:rsid w:val="004E2322"/>
    <w:rsid w:val="004E2402"/>
    <w:rsid w:val="004E25A2"/>
    <w:rsid w:val="004E2958"/>
    <w:rsid w:val="004E2A97"/>
    <w:rsid w:val="004E302F"/>
    <w:rsid w:val="004E341D"/>
    <w:rsid w:val="004E348F"/>
    <w:rsid w:val="004E34DF"/>
    <w:rsid w:val="004E378D"/>
    <w:rsid w:val="004E3875"/>
    <w:rsid w:val="004E3DC0"/>
    <w:rsid w:val="004E3F76"/>
    <w:rsid w:val="004E3F94"/>
    <w:rsid w:val="004E40C8"/>
    <w:rsid w:val="004E41A4"/>
    <w:rsid w:val="004E42D2"/>
    <w:rsid w:val="004E45BF"/>
    <w:rsid w:val="004E464C"/>
    <w:rsid w:val="004E4AF0"/>
    <w:rsid w:val="004E4D37"/>
    <w:rsid w:val="004E4E75"/>
    <w:rsid w:val="004E5010"/>
    <w:rsid w:val="004E5176"/>
    <w:rsid w:val="004E524B"/>
    <w:rsid w:val="004E557A"/>
    <w:rsid w:val="004E55DB"/>
    <w:rsid w:val="004E576D"/>
    <w:rsid w:val="004E57E3"/>
    <w:rsid w:val="004E5995"/>
    <w:rsid w:val="004E5CBC"/>
    <w:rsid w:val="004E5DA6"/>
    <w:rsid w:val="004E5FD8"/>
    <w:rsid w:val="004E6120"/>
    <w:rsid w:val="004E6468"/>
    <w:rsid w:val="004E686C"/>
    <w:rsid w:val="004E6BDA"/>
    <w:rsid w:val="004E6CA1"/>
    <w:rsid w:val="004E6CEC"/>
    <w:rsid w:val="004E6FFF"/>
    <w:rsid w:val="004E72D4"/>
    <w:rsid w:val="004E73E6"/>
    <w:rsid w:val="004E77CE"/>
    <w:rsid w:val="004E7A18"/>
    <w:rsid w:val="004E7B29"/>
    <w:rsid w:val="004E7EB2"/>
    <w:rsid w:val="004F03D8"/>
    <w:rsid w:val="004F03E2"/>
    <w:rsid w:val="004F0677"/>
    <w:rsid w:val="004F0C0C"/>
    <w:rsid w:val="004F0E83"/>
    <w:rsid w:val="004F0EDB"/>
    <w:rsid w:val="004F1077"/>
    <w:rsid w:val="004F118D"/>
    <w:rsid w:val="004F1E3A"/>
    <w:rsid w:val="004F1F0F"/>
    <w:rsid w:val="004F21B3"/>
    <w:rsid w:val="004F22E0"/>
    <w:rsid w:val="004F234E"/>
    <w:rsid w:val="004F2358"/>
    <w:rsid w:val="004F23F6"/>
    <w:rsid w:val="004F2427"/>
    <w:rsid w:val="004F2465"/>
    <w:rsid w:val="004F2504"/>
    <w:rsid w:val="004F252F"/>
    <w:rsid w:val="004F2570"/>
    <w:rsid w:val="004F27C3"/>
    <w:rsid w:val="004F2A90"/>
    <w:rsid w:val="004F2D43"/>
    <w:rsid w:val="004F2E0B"/>
    <w:rsid w:val="004F30BB"/>
    <w:rsid w:val="004F32B4"/>
    <w:rsid w:val="004F3503"/>
    <w:rsid w:val="004F3544"/>
    <w:rsid w:val="004F36F9"/>
    <w:rsid w:val="004F387E"/>
    <w:rsid w:val="004F38AD"/>
    <w:rsid w:val="004F3910"/>
    <w:rsid w:val="004F3948"/>
    <w:rsid w:val="004F3A2D"/>
    <w:rsid w:val="004F3A41"/>
    <w:rsid w:val="004F3AEE"/>
    <w:rsid w:val="004F4196"/>
    <w:rsid w:val="004F4277"/>
    <w:rsid w:val="004F4330"/>
    <w:rsid w:val="004F45D9"/>
    <w:rsid w:val="004F4720"/>
    <w:rsid w:val="004F4DCF"/>
    <w:rsid w:val="004F4EC7"/>
    <w:rsid w:val="004F52C1"/>
    <w:rsid w:val="004F5357"/>
    <w:rsid w:val="004F535D"/>
    <w:rsid w:val="004F58CD"/>
    <w:rsid w:val="004F59CF"/>
    <w:rsid w:val="004F59E2"/>
    <w:rsid w:val="004F5A8D"/>
    <w:rsid w:val="004F5AF4"/>
    <w:rsid w:val="004F6132"/>
    <w:rsid w:val="004F627B"/>
    <w:rsid w:val="004F62F5"/>
    <w:rsid w:val="004F6303"/>
    <w:rsid w:val="004F640C"/>
    <w:rsid w:val="004F67E7"/>
    <w:rsid w:val="004F67EF"/>
    <w:rsid w:val="004F6A30"/>
    <w:rsid w:val="004F6A7A"/>
    <w:rsid w:val="004F71A8"/>
    <w:rsid w:val="004F7207"/>
    <w:rsid w:val="004F75AB"/>
    <w:rsid w:val="004F7685"/>
    <w:rsid w:val="004F7857"/>
    <w:rsid w:val="004F7A7B"/>
    <w:rsid w:val="004F7A90"/>
    <w:rsid w:val="004F7CAE"/>
    <w:rsid w:val="004F7DDC"/>
    <w:rsid w:val="004F7F89"/>
    <w:rsid w:val="0050003F"/>
    <w:rsid w:val="005004F9"/>
    <w:rsid w:val="005005DF"/>
    <w:rsid w:val="00500626"/>
    <w:rsid w:val="00500628"/>
    <w:rsid w:val="005006F0"/>
    <w:rsid w:val="00500A02"/>
    <w:rsid w:val="0050133F"/>
    <w:rsid w:val="005013DD"/>
    <w:rsid w:val="0050183B"/>
    <w:rsid w:val="005019DD"/>
    <w:rsid w:val="00501AC5"/>
    <w:rsid w:val="00501DA8"/>
    <w:rsid w:val="00502298"/>
    <w:rsid w:val="00502355"/>
    <w:rsid w:val="00502487"/>
    <w:rsid w:val="005024AD"/>
    <w:rsid w:val="0050258B"/>
    <w:rsid w:val="00502990"/>
    <w:rsid w:val="00502B06"/>
    <w:rsid w:val="00502BAA"/>
    <w:rsid w:val="00502BAD"/>
    <w:rsid w:val="00502F3B"/>
    <w:rsid w:val="00502F5A"/>
    <w:rsid w:val="00502F74"/>
    <w:rsid w:val="00502F91"/>
    <w:rsid w:val="0050320F"/>
    <w:rsid w:val="0050327D"/>
    <w:rsid w:val="005032C3"/>
    <w:rsid w:val="00503514"/>
    <w:rsid w:val="00503A1E"/>
    <w:rsid w:val="00503BC7"/>
    <w:rsid w:val="00503D8F"/>
    <w:rsid w:val="00503DB6"/>
    <w:rsid w:val="00504430"/>
    <w:rsid w:val="00504669"/>
    <w:rsid w:val="00504940"/>
    <w:rsid w:val="00504CC3"/>
    <w:rsid w:val="00504ED2"/>
    <w:rsid w:val="00504F86"/>
    <w:rsid w:val="005051EA"/>
    <w:rsid w:val="005052EF"/>
    <w:rsid w:val="00505655"/>
    <w:rsid w:val="00505C8B"/>
    <w:rsid w:val="00505D6E"/>
    <w:rsid w:val="00505E12"/>
    <w:rsid w:val="00505E1D"/>
    <w:rsid w:val="00506223"/>
    <w:rsid w:val="00506288"/>
    <w:rsid w:val="005065DF"/>
    <w:rsid w:val="0050687D"/>
    <w:rsid w:val="0050688D"/>
    <w:rsid w:val="00506925"/>
    <w:rsid w:val="005069DE"/>
    <w:rsid w:val="00506A2F"/>
    <w:rsid w:val="00506A90"/>
    <w:rsid w:val="00506B9D"/>
    <w:rsid w:val="00506BAD"/>
    <w:rsid w:val="00506BD2"/>
    <w:rsid w:val="00506BD3"/>
    <w:rsid w:val="00506C6A"/>
    <w:rsid w:val="00506E3E"/>
    <w:rsid w:val="00506E79"/>
    <w:rsid w:val="00506F97"/>
    <w:rsid w:val="00507360"/>
    <w:rsid w:val="005074E1"/>
    <w:rsid w:val="00507559"/>
    <w:rsid w:val="0050756D"/>
    <w:rsid w:val="005075AA"/>
    <w:rsid w:val="0050762E"/>
    <w:rsid w:val="0050765B"/>
    <w:rsid w:val="00507B49"/>
    <w:rsid w:val="00507C47"/>
    <w:rsid w:val="00507EDB"/>
    <w:rsid w:val="00507F01"/>
    <w:rsid w:val="00507FC3"/>
    <w:rsid w:val="00510350"/>
    <w:rsid w:val="00510675"/>
    <w:rsid w:val="00510BEF"/>
    <w:rsid w:val="00510F5D"/>
    <w:rsid w:val="005117D9"/>
    <w:rsid w:val="005119E0"/>
    <w:rsid w:val="00511CA0"/>
    <w:rsid w:val="00511DD5"/>
    <w:rsid w:val="00511EC6"/>
    <w:rsid w:val="005120B2"/>
    <w:rsid w:val="0051212A"/>
    <w:rsid w:val="005121C7"/>
    <w:rsid w:val="0051258B"/>
    <w:rsid w:val="00512694"/>
    <w:rsid w:val="005127BC"/>
    <w:rsid w:val="00512EB0"/>
    <w:rsid w:val="005130C6"/>
    <w:rsid w:val="005131F0"/>
    <w:rsid w:val="005131FD"/>
    <w:rsid w:val="0051339E"/>
    <w:rsid w:val="00513421"/>
    <w:rsid w:val="00513800"/>
    <w:rsid w:val="00513974"/>
    <w:rsid w:val="00513B40"/>
    <w:rsid w:val="00513B9F"/>
    <w:rsid w:val="00513D53"/>
    <w:rsid w:val="00513F76"/>
    <w:rsid w:val="00514489"/>
    <w:rsid w:val="00514829"/>
    <w:rsid w:val="00514995"/>
    <w:rsid w:val="00514A0C"/>
    <w:rsid w:val="00514B8F"/>
    <w:rsid w:val="00514C9C"/>
    <w:rsid w:val="00514EEB"/>
    <w:rsid w:val="00514F63"/>
    <w:rsid w:val="00515092"/>
    <w:rsid w:val="005152BF"/>
    <w:rsid w:val="005152CB"/>
    <w:rsid w:val="00515301"/>
    <w:rsid w:val="0051552E"/>
    <w:rsid w:val="00515606"/>
    <w:rsid w:val="005158BB"/>
    <w:rsid w:val="005159C1"/>
    <w:rsid w:val="00515D07"/>
    <w:rsid w:val="00515F3C"/>
    <w:rsid w:val="005160E6"/>
    <w:rsid w:val="0051636C"/>
    <w:rsid w:val="005166AA"/>
    <w:rsid w:val="0051675A"/>
    <w:rsid w:val="005168D6"/>
    <w:rsid w:val="0051694B"/>
    <w:rsid w:val="005169A3"/>
    <w:rsid w:val="005169EF"/>
    <w:rsid w:val="00516D2F"/>
    <w:rsid w:val="0051720B"/>
    <w:rsid w:val="0051726D"/>
    <w:rsid w:val="005173E7"/>
    <w:rsid w:val="00517BAE"/>
    <w:rsid w:val="00517F3B"/>
    <w:rsid w:val="00520641"/>
    <w:rsid w:val="005207D0"/>
    <w:rsid w:val="005207E7"/>
    <w:rsid w:val="00520810"/>
    <w:rsid w:val="00521061"/>
    <w:rsid w:val="0052117E"/>
    <w:rsid w:val="00521206"/>
    <w:rsid w:val="005213CC"/>
    <w:rsid w:val="0052187C"/>
    <w:rsid w:val="005218A3"/>
    <w:rsid w:val="005218FF"/>
    <w:rsid w:val="00521E4F"/>
    <w:rsid w:val="00521E6B"/>
    <w:rsid w:val="00521EAD"/>
    <w:rsid w:val="00521F1F"/>
    <w:rsid w:val="005220A4"/>
    <w:rsid w:val="00522336"/>
    <w:rsid w:val="005223CB"/>
    <w:rsid w:val="00522C1D"/>
    <w:rsid w:val="00522DC6"/>
    <w:rsid w:val="00522DEE"/>
    <w:rsid w:val="00523052"/>
    <w:rsid w:val="005233D4"/>
    <w:rsid w:val="00523495"/>
    <w:rsid w:val="005235AC"/>
    <w:rsid w:val="005235E0"/>
    <w:rsid w:val="0052367B"/>
    <w:rsid w:val="005237FF"/>
    <w:rsid w:val="00523A3A"/>
    <w:rsid w:val="00523B55"/>
    <w:rsid w:val="00523BBD"/>
    <w:rsid w:val="00523D9D"/>
    <w:rsid w:val="00523DA9"/>
    <w:rsid w:val="00523FE5"/>
    <w:rsid w:val="00524013"/>
    <w:rsid w:val="00524087"/>
    <w:rsid w:val="0052415D"/>
    <w:rsid w:val="00524186"/>
    <w:rsid w:val="005241E9"/>
    <w:rsid w:val="00524311"/>
    <w:rsid w:val="00524758"/>
    <w:rsid w:val="005247B0"/>
    <w:rsid w:val="005248AB"/>
    <w:rsid w:val="00524A43"/>
    <w:rsid w:val="00524AB4"/>
    <w:rsid w:val="00524C12"/>
    <w:rsid w:val="00524D06"/>
    <w:rsid w:val="00524D14"/>
    <w:rsid w:val="00524FA7"/>
    <w:rsid w:val="005258EE"/>
    <w:rsid w:val="00525902"/>
    <w:rsid w:val="00525BD0"/>
    <w:rsid w:val="00525E2C"/>
    <w:rsid w:val="00525E2F"/>
    <w:rsid w:val="00525ECF"/>
    <w:rsid w:val="0052608F"/>
    <w:rsid w:val="0052624E"/>
    <w:rsid w:val="005265A4"/>
    <w:rsid w:val="00526791"/>
    <w:rsid w:val="00526D5F"/>
    <w:rsid w:val="00526E4E"/>
    <w:rsid w:val="00526F1D"/>
    <w:rsid w:val="00527317"/>
    <w:rsid w:val="00527402"/>
    <w:rsid w:val="00527619"/>
    <w:rsid w:val="00527745"/>
    <w:rsid w:val="00527A39"/>
    <w:rsid w:val="00527B50"/>
    <w:rsid w:val="00527B7A"/>
    <w:rsid w:val="005304F4"/>
    <w:rsid w:val="00530942"/>
    <w:rsid w:val="00530E3C"/>
    <w:rsid w:val="00530F57"/>
    <w:rsid w:val="005310A7"/>
    <w:rsid w:val="005314F1"/>
    <w:rsid w:val="00531521"/>
    <w:rsid w:val="00531581"/>
    <w:rsid w:val="00531873"/>
    <w:rsid w:val="00531F8A"/>
    <w:rsid w:val="005324E2"/>
    <w:rsid w:val="005325A6"/>
    <w:rsid w:val="005326A2"/>
    <w:rsid w:val="0053276F"/>
    <w:rsid w:val="005328DD"/>
    <w:rsid w:val="00532A58"/>
    <w:rsid w:val="00532B91"/>
    <w:rsid w:val="00532D17"/>
    <w:rsid w:val="00532DFD"/>
    <w:rsid w:val="00532F57"/>
    <w:rsid w:val="00533766"/>
    <w:rsid w:val="005339B4"/>
    <w:rsid w:val="00533A2A"/>
    <w:rsid w:val="00533BFC"/>
    <w:rsid w:val="00534353"/>
    <w:rsid w:val="005343A9"/>
    <w:rsid w:val="005345C1"/>
    <w:rsid w:val="005345DC"/>
    <w:rsid w:val="005346BB"/>
    <w:rsid w:val="0053482B"/>
    <w:rsid w:val="00534D91"/>
    <w:rsid w:val="00534E2D"/>
    <w:rsid w:val="005350DC"/>
    <w:rsid w:val="005351AB"/>
    <w:rsid w:val="00535443"/>
    <w:rsid w:val="0053638E"/>
    <w:rsid w:val="00536658"/>
    <w:rsid w:val="0053679F"/>
    <w:rsid w:val="00536C7A"/>
    <w:rsid w:val="00536FFC"/>
    <w:rsid w:val="00537120"/>
    <w:rsid w:val="00537129"/>
    <w:rsid w:val="0053718C"/>
    <w:rsid w:val="005372FB"/>
    <w:rsid w:val="00537425"/>
    <w:rsid w:val="00537516"/>
    <w:rsid w:val="0053762E"/>
    <w:rsid w:val="00537893"/>
    <w:rsid w:val="00537A15"/>
    <w:rsid w:val="005404EC"/>
    <w:rsid w:val="005405D2"/>
    <w:rsid w:val="005407BC"/>
    <w:rsid w:val="00540888"/>
    <w:rsid w:val="0054089E"/>
    <w:rsid w:val="0054090F"/>
    <w:rsid w:val="005409D0"/>
    <w:rsid w:val="00540F5A"/>
    <w:rsid w:val="005410FD"/>
    <w:rsid w:val="00541342"/>
    <w:rsid w:val="00541474"/>
    <w:rsid w:val="0054159B"/>
    <w:rsid w:val="005415B6"/>
    <w:rsid w:val="00541962"/>
    <w:rsid w:val="00541A03"/>
    <w:rsid w:val="00541A21"/>
    <w:rsid w:val="00541B83"/>
    <w:rsid w:val="00541D91"/>
    <w:rsid w:val="00541E66"/>
    <w:rsid w:val="0054210D"/>
    <w:rsid w:val="005422D8"/>
    <w:rsid w:val="0054231B"/>
    <w:rsid w:val="00542431"/>
    <w:rsid w:val="00542691"/>
    <w:rsid w:val="00542883"/>
    <w:rsid w:val="00542E66"/>
    <w:rsid w:val="00542FE2"/>
    <w:rsid w:val="00542FEC"/>
    <w:rsid w:val="00543072"/>
    <w:rsid w:val="005430B4"/>
    <w:rsid w:val="005432F8"/>
    <w:rsid w:val="00543522"/>
    <w:rsid w:val="0054356A"/>
    <w:rsid w:val="00543A2F"/>
    <w:rsid w:val="00543C98"/>
    <w:rsid w:val="00543F00"/>
    <w:rsid w:val="00543F7D"/>
    <w:rsid w:val="00544296"/>
    <w:rsid w:val="0054460E"/>
    <w:rsid w:val="00544A21"/>
    <w:rsid w:val="00544A27"/>
    <w:rsid w:val="00544E56"/>
    <w:rsid w:val="00544E81"/>
    <w:rsid w:val="00544F41"/>
    <w:rsid w:val="00545776"/>
    <w:rsid w:val="005461A4"/>
    <w:rsid w:val="005461AB"/>
    <w:rsid w:val="0054633A"/>
    <w:rsid w:val="00546440"/>
    <w:rsid w:val="0054647B"/>
    <w:rsid w:val="00546618"/>
    <w:rsid w:val="00546844"/>
    <w:rsid w:val="0054688C"/>
    <w:rsid w:val="00546AAF"/>
    <w:rsid w:val="00546F9E"/>
    <w:rsid w:val="00547146"/>
    <w:rsid w:val="0054742F"/>
    <w:rsid w:val="005474FA"/>
    <w:rsid w:val="005477AE"/>
    <w:rsid w:val="00547856"/>
    <w:rsid w:val="005479A0"/>
    <w:rsid w:val="00547A01"/>
    <w:rsid w:val="00547B0F"/>
    <w:rsid w:val="00547E3C"/>
    <w:rsid w:val="00547F8B"/>
    <w:rsid w:val="0055042C"/>
    <w:rsid w:val="0055045F"/>
    <w:rsid w:val="0055050A"/>
    <w:rsid w:val="005505E6"/>
    <w:rsid w:val="00550713"/>
    <w:rsid w:val="00550984"/>
    <w:rsid w:val="00550D1E"/>
    <w:rsid w:val="00550E78"/>
    <w:rsid w:val="00550EDB"/>
    <w:rsid w:val="00551087"/>
    <w:rsid w:val="00551261"/>
    <w:rsid w:val="00551359"/>
    <w:rsid w:val="0055189E"/>
    <w:rsid w:val="005518CD"/>
    <w:rsid w:val="00551928"/>
    <w:rsid w:val="00551A28"/>
    <w:rsid w:val="00551B30"/>
    <w:rsid w:val="00551FEE"/>
    <w:rsid w:val="005521E2"/>
    <w:rsid w:val="0055233F"/>
    <w:rsid w:val="00552363"/>
    <w:rsid w:val="005524DD"/>
    <w:rsid w:val="00552640"/>
    <w:rsid w:val="00552715"/>
    <w:rsid w:val="0055287A"/>
    <w:rsid w:val="00552B02"/>
    <w:rsid w:val="00552B2D"/>
    <w:rsid w:val="00552B7B"/>
    <w:rsid w:val="00552D20"/>
    <w:rsid w:val="00552F1B"/>
    <w:rsid w:val="00553193"/>
    <w:rsid w:val="005532AB"/>
    <w:rsid w:val="00553A46"/>
    <w:rsid w:val="00553CC0"/>
    <w:rsid w:val="00554841"/>
    <w:rsid w:val="00554CD8"/>
    <w:rsid w:val="00554F4C"/>
    <w:rsid w:val="00554F89"/>
    <w:rsid w:val="00554FAC"/>
    <w:rsid w:val="00555013"/>
    <w:rsid w:val="0055520D"/>
    <w:rsid w:val="00555355"/>
    <w:rsid w:val="00555442"/>
    <w:rsid w:val="00555663"/>
    <w:rsid w:val="00555699"/>
    <w:rsid w:val="00555A93"/>
    <w:rsid w:val="00555C36"/>
    <w:rsid w:val="00555DB9"/>
    <w:rsid w:val="00555F17"/>
    <w:rsid w:val="00555FEF"/>
    <w:rsid w:val="0055608A"/>
    <w:rsid w:val="005560A1"/>
    <w:rsid w:val="00556527"/>
    <w:rsid w:val="005566CE"/>
    <w:rsid w:val="0055684D"/>
    <w:rsid w:val="00556991"/>
    <w:rsid w:val="00556B30"/>
    <w:rsid w:val="00556CF3"/>
    <w:rsid w:val="00556E5D"/>
    <w:rsid w:val="00557167"/>
    <w:rsid w:val="00557560"/>
    <w:rsid w:val="005575DF"/>
    <w:rsid w:val="00557B5A"/>
    <w:rsid w:val="00557C83"/>
    <w:rsid w:val="00557CC0"/>
    <w:rsid w:val="0056015C"/>
    <w:rsid w:val="005602F2"/>
    <w:rsid w:val="00560626"/>
    <w:rsid w:val="0056095F"/>
    <w:rsid w:val="00560A6A"/>
    <w:rsid w:val="00560B61"/>
    <w:rsid w:val="00560B9C"/>
    <w:rsid w:val="0056142B"/>
    <w:rsid w:val="005617EA"/>
    <w:rsid w:val="00561A34"/>
    <w:rsid w:val="00561A96"/>
    <w:rsid w:val="005622B1"/>
    <w:rsid w:val="0056289B"/>
    <w:rsid w:val="00562905"/>
    <w:rsid w:val="00562975"/>
    <w:rsid w:val="00562AA5"/>
    <w:rsid w:val="00562BC1"/>
    <w:rsid w:val="00562E21"/>
    <w:rsid w:val="00562E91"/>
    <w:rsid w:val="00563094"/>
    <w:rsid w:val="005630F1"/>
    <w:rsid w:val="00563114"/>
    <w:rsid w:val="00563152"/>
    <w:rsid w:val="0056318A"/>
    <w:rsid w:val="0056330B"/>
    <w:rsid w:val="005633AB"/>
    <w:rsid w:val="00563C3A"/>
    <w:rsid w:val="00564069"/>
    <w:rsid w:val="005643B5"/>
    <w:rsid w:val="0056483B"/>
    <w:rsid w:val="005649BF"/>
    <w:rsid w:val="00564B06"/>
    <w:rsid w:val="00565311"/>
    <w:rsid w:val="005653D7"/>
    <w:rsid w:val="00565401"/>
    <w:rsid w:val="005657FF"/>
    <w:rsid w:val="00565906"/>
    <w:rsid w:val="00565D80"/>
    <w:rsid w:val="00566199"/>
    <w:rsid w:val="005661AE"/>
    <w:rsid w:val="005663CC"/>
    <w:rsid w:val="00566D9B"/>
    <w:rsid w:val="00566F34"/>
    <w:rsid w:val="0056732B"/>
    <w:rsid w:val="00567574"/>
    <w:rsid w:val="00567619"/>
    <w:rsid w:val="00567772"/>
    <w:rsid w:val="005677C9"/>
    <w:rsid w:val="0056788D"/>
    <w:rsid w:val="00567962"/>
    <w:rsid w:val="00567C48"/>
    <w:rsid w:val="005701D5"/>
    <w:rsid w:val="00570312"/>
    <w:rsid w:val="00570407"/>
    <w:rsid w:val="00570627"/>
    <w:rsid w:val="0057083F"/>
    <w:rsid w:val="0057092A"/>
    <w:rsid w:val="00570A9D"/>
    <w:rsid w:val="00570F33"/>
    <w:rsid w:val="00570FC1"/>
    <w:rsid w:val="00571097"/>
    <w:rsid w:val="005713BE"/>
    <w:rsid w:val="005713CF"/>
    <w:rsid w:val="0057150D"/>
    <w:rsid w:val="00571763"/>
    <w:rsid w:val="00571A09"/>
    <w:rsid w:val="00572117"/>
    <w:rsid w:val="0057224A"/>
    <w:rsid w:val="00572444"/>
    <w:rsid w:val="00572624"/>
    <w:rsid w:val="005726BF"/>
    <w:rsid w:val="005727D0"/>
    <w:rsid w:val="00572914"/>
    <w:rsid w:val="00572C03"/>
    <w:rsid w:val="00572CC8"/>
    <w:rsid w:val="00572E28"/>
    <w:rsid w:val="00573068"/>
    <w:rsid w:val="00573263"/>
    <w:rsid w:val="00573497"/>
    <w:rsid w:val="0057355D"/>
    <w:rsid w:val="005735A9"/>
    <w:rsid w:val="0057392E"/>
    <w:rsid w:val="00573942"/>
    <w:rsid w:val="00573BD8"/>
    <w:rsid w:val="00573D4D"/>
    <w:rsid w:val="00573E09"/>
    <w:rsid w:val="00573F4C"/>
    <w:rsid w:val="00573FA1"/>
    <w:rsid w:val="005740EE"/>
    <w:rsid w:val="0057429E"/>
    <w:rsid w:val="005743EE"/>
    <w:rsid w:val="00574485"/>
    <w:rsid w:val="005745A4"/>
    <w:rsid w:val="005745D4"/>
    <w:rsid w:val="005746EA"/>
    <w:rsid w:val="0057484F"/>
    <w:rsid w:val="00574C8F"/>
    <w:rsid w:val="00574F5F"/>
    <w:rsid w:val="005750B5"/>
    <w:rsid w:val="00575AEF"/>
    <w:rsid w:val="00575CCC"/>
    <w:rsid w:val="00575CD9"/>
    <w:rsid w:val="00575E01"/>
    <w:rsid w:val="00576352"/>
    <w:rsid w:val="0057640B"/>
    <w:rsid w:val="00576911"/>
    <w:rsid w:val="00576C1B"/>
    <w:rsid w:val="00576CAB"/>
    <w:rsid w:val="00576CD6"/>
    <w:rsid w:val="00576DEF"/>
    <w:rsid w:val="005770E1"/>
    <w:rsid w:val="0057752F"/>
    <w:rsid w:val="0057759C"/>
    <w:rsid w:val="005775CC"/>
    <w:rsid w:val="005777C6"/>
    <w:rsid w:val="005779BB"/>
    <w:rsid w:val="00577A93"/>
    <w:rsid w:val="00577ADA"/>
    <w:rsid w:val="00577F77"/>
    <w:rsid w:val="00577F92"/>
    <w:rsid w:val="00580340"/>
    <w:rsid w:val="005808F1"/>
    <w:rsid w:val="005809D2"/>
    <w:rsid w:val="00580A4A"/>
    <w:rsid w:val="00580C2B"/>
    <w:rsid w:val="00580C7F"/>
    <w:rsid w:val="00580FB3"/>
    <w:rsid w:val="0058153C"/>
    <w:rsid w:val="0058190F"/>
    <w:rsid w:val="00581CCB"/>
    <w:rsid w:val="00581EA2"/>
    <w:rsid w:val="00581F62"/>
    <w:rsid w:val="005821C5"/>
    <w:rsid w:val="00582248"/>
    <w:rsid w:val="0058231E"/>
    <w:rsid w:val="00582555"/>
    <w:rsid w:val="0058275E"/>
    <w:rsid w:val="0058279E"/>
    <w:rsid w:val="00582E08"/>
    <w:rsid w:val="00582E35"/>
    <w:rsid w:val="00582F7D"/>
    <w:rsid w:val="0058308F"/>
    <w:rsid w:val="005831F1"/>
    <w:rsid w:val="00583760"/>
    <w:rsid w:val="0058394E"/>
    <w:rsid w:val="00583DB7"/>
    <w:rsid w:val="00583FC7"/>
    <w:rsid w:val="0058400A"/>
    <w:rsid w:val="005841A8"/>
    <w:rsid w:val="005844A1"/>
    <w:rsid w:val="0058457E"/>
    <w:rsid w:val="00584623"/>
    <w:rsid w:val="00584654"/>
    <w:rsid w:val="00584E78"/>
    <w:rsid w:val="00584EBC"/>
    <w:rsid w:val="00584EFE"/>
    <w:rsid w:val="005851C7"/>
    <w:rsid w:val="00585298"/>
    <w:rsid w:val="0058582A"/>
    <w:rsid w:val="005858E5"/>
    <w:rsid w:val="00585B8B"/>
    <w:rsid w:val="00585FA5"/>
    <w:rsid w:val="00586082"/>
    <w:rsid w:val="005861AD"/>
    <w:rsid w:val="0058623B"/>
    <w:rsid w:val="0058637B"/>
    <w:rsid w:val="00586677"/>
    <w:rsid w:val="005866A1"/>
    <w:rsid w:val="005868BB"/>
    <w:rsid w:val="00586BB5"/>
    <w:rsid w:val="00586C13"/>
    <w:rsid w:val="00586F8C"/>
    <w:rsid w:val="00587259"/>
    <w:rsid w:val="005873AF"/>
    <w:rsid w:val="005875E9"/>
    <w:rsid w:val="005876B0"/>
    <w:rsid w:val="0058775B"/>
    <w:rsid w:val="00587DBC"/>
    <w:rsid w:val="005900FE"/>
    <w:rsid w:val="005902D7"/>
    <w:rsid w:val="005905F1"/>
    <w:rsid w:val="0059066E"/>
    <w:rsid w:val="005906E2"/>
    <w:rsid w:val="00590875"/>
    <w:rsid w:val="00590B44"/>
    <w:rsid w:val="00590E5E"/>
    <w:rsid w:val="00590EBB"/>
    <w:rsid w:val="005910F0"/>
    <w:rsid w:val="005911AF"/>
    <w:rsid w:val="0059137C"/>
    <w:rsid w:val="0059148B"/>
    <w:rsid w:val="005917CD"/>
    <w:rsid w:val="00591896"/>
    <w:rsid w:val="005919E8"/>
    <w:rsid w:val="00591B92"/>
    <w:rsid w:val="00591EED"/>
    <w:rsid w:val="005925F5"/>
    <w:rsid w:val="00592684"/>
    <w:rsid w:val="005928CC"/>
    <w:rsid w:val="005929DF"/>
    <w:rsid w:val="00592A33"/>
    <w:rsid w:val="00592ADE"/>
    <w:rsid w:val="00592D2A"/>
    <w:rsid w:val="0059324B"/>
    <w:rsid w:val="0059332A"/>
    <w:rsid w:val="00593563"/>
    <w:rsid w:val="00593718"/>
    <w:rsid w:val="005937BD"/>
    <w:rsid w:val="00593BBD"/>
    <w:rsid w:val="00593CA6"/>
    <w:rsid w:val="00593DC5"/>
    <w:rsid w:val="00593EEA"/>
    <w:rsid w:val="00593F84"/>
    <w:rsid w:val="00594083"/>
    <w:rsid w:val="0059449E"/>
    <w:rsid w:val="00594528"/>
    <w:rsid w:val="005945C1"/>
    <w:rsid w:val="00595003"/>
    <w:rsid w:val="00595041"/>
    <w:rsid w:val="005950BB"/>
    <w:rsid w:val="00595214"/>
    <w:rsid w:val="005955D1"/>
    <w:rsid w:val="0059571A"/>
    <w:rsid w:val="005957DF"/>
    <w:rsid w:val="00595B8A"/>
    <w:rsid w:val="00595BAE"/>
    <w:rsid w:val="00595F87"/>
    <w:rsid w:val="00596017"/>
    <w:rsid w:val="005961A2"/>
    <w:rsid w:val="00596323"/>
    <w:rsid w:val="00596334"/>
    <w:rsid w:val="005964E6"/>
    <w:rsid w:val="0059652B"/>
    <w:rsid w:val="0059656E"/>
    <w:rsid w:val="00596584"/>
    <w:rsid w:val="0059699F"/>
    <w:rsid w:val="00596C0F"/>
    <w:rsid w:val="00596C3A"/>
    <w:rsid w:val="00596EB0"/>
    <w:rsid w:val="0059720B"/>
    <w:rsid w:val="00597281"/>
    <w:rsid w:val="005979F3"/>
    <w:rsid w:val="00597FB0"/>
    <w:rsid w:val="005A01BE"/>
    <w:rsid w:val="005A0330"/>
    <w:rsid w:val="005A043B"/>
    <w:rsid w:val="005A04E1"/>
    <w:rsid w:val="005A061A"/>
    <w:rsid w:val="005A068C"/>
    <w:rsid w:val="005A081C"/>
    <w:rsid w:val="005A0877"/>
    <w:rsid w:val="005A09D5"/>
    <w:rsid w:val="005A0AB1"/>
    <w:rsid w:val="005A0BAE"/>
    <w:rsid w:val="005A0D1C"/>
    <w:rsid w:val="005A0EE1"/>
    <w:rsid w:val="005A112B"/>
    <w:rsid w:val="005A1136"/>
    <w:rsid w:val="005A13C6"/>
    <w:rsid w:val="005A1B47"/>
    <w:rsid w:val="005A1C26"/>
    <w:rsid w:val="005A256D"/>
    <w:rsid w:val="005A2650"/>
    <w:rsid w:val="005A26BD"/>
    <w:rsid w:val="005A28C2"/>
    <w:rsid w:val="005A2987"/>
    <w:rsid w:val="005A2B57"/>
    <w:rsid w:val="005A2E74"/>
    <w:rsid w:val="005A3170"/>
    <w:rsid w:val="005A32EB"/>
    <w:rsid w:val="005A3617"/>
    <w:rsid w:val="005A3B41"/>
    <w:rsid w:val="005A3C4F"/>
    <w:rsid w:val="005A3FBE"/>
    <w:rsid w:val="005A3FD6"/>
    <w:rsid w:val="005A42F5"/>
    <w:rsid w:val="005A4435"/>
    <w:rsid w:val="005A461D"/>
    <w:rsid w:val="005A4684"/>
    <w:rsid w:val="005A47A6"/>
    <w:rsid w:val="005A4932"/>
    <w:rsid w:val="005A4AA6"/>
    <w:rsid w:val="005A51A9"/>
    <w:rsid w:val="005A5232"/>
    <w:rsid w:val="005A53A1"/>
    <w:rsid w:val="005A5966"/>
    <w:rsid w:val="005A5BA4"/>
    <w:rsid w:val="005A5E5C"/>
    <w:rsid w:val="005A5E7A"/>
    <w:rsid w:val="005A5EF9"/>
    <w:rsid w:val="005A5F93"/>
    <w:rsid w:val="005A5F9C"/>
    <w:rsid w:val="005A60A3"/>
    <w:rsid w:val="005A61A9"/>
    <w:rsid w:val="005A621B"/>
    <w:rsid w:val="005A64C5"/>
    <w:rsid w:val="005A66D1"/>
    <w:rsid w:val="005A6897"/>
    <w:rsid w:val="005A69DE"/>
    <w:rsid w:val="005A69ED"/>
    <w:rsid w:val="005A6A33"/>
    <w:rsid w:val="005A6A4E"/>
    <w:rsid w:val="005A6B65"/>
    <w:rsid w:val="005A6D1B"/>
    <w:rsid w:val="005A6D5D"/>
    <w:rsid w:val="005A727A"/>
    <w:rsid w:val="005A7294"/>
    <w:rsid w:val="005A72F7"/>
    <w:rsid w:val="005A7644"/>
    <w:rsid w:val="005A7725"/>
    <w:rsid w:val="005A793D"/>
    <w:rsid w:val="005A7AB4"/>
    <w:rsid w:val="005A7D76"/>
    <w:rsid w:val="005A7D84"/>
    <w:rsid w:val="005B00AE"/>
    <w:rsid w:val="005B03ED"/>
    <w:rsid w:val="005B0473"/>
    <w:rsid w:val="005B0537"/>
    <w:rsid w:val="005B08AE"/>
    <w:rsid w:val="005B09C2"/>
    <w:rsid w:val="005B1173"/>
    <w:rsid w:val="005B15BD"/>
    <w:rsid w:val="005B16BB"/>
    <w:rsid w:val="005B1720"/>
    <w:rsid w:val="005B18F6"/>
    <w:rsid w:val="005B1E86"/>
    <w:rsid w:val="005B1F2F"/>
    <w:rsid w:val="005B2068"/>
    <w:rsid w:val="005B2108"/>
    <w:rsid w:val="005B25B9"/>
    <w:rsid w:val="005B2B58"/>
    <w:rsid w:val="005B2BA0"/>
    <w:rsid w:val="005B2C50"/>
    <w:rsid w:val="005B2DAB"/>
    <w:rsid w:val="005B30B9"/>
    <w:rsid w:val="005B313B"/>
    <w:rsid w:val="005B3313"/>
    <w:rsid w:val="005B3713"/>
    <w:rsid w:val="005B389B"/>
    <w:rsid w:val="005B3FA7"/>
    <w:rsid w:val="005B3FEE"/>
    <w:rsid w:val="005B40DB"/>
    <w:rsid w:val="005B41CF"/>
    <w:rsid w:val="005B433D"/>
    <w:rsid w:val="005B4355"/>
    <w:rsid w:val="005B4D7C"/>
    <w:rsid w:val="005B4DB6"/>
    <w:rsid w:val="005B5184"/>
    <w:rsid w:val="005B52EC"/>
    <w:rsid w:val="005B542B"/>
    <w:rsid w:val="005B548F"/>
    <w:rsid w:val="005B5704"/>
    <w:rsid w:val="005B5CFE"/>
    <w:rsid w:val="005B5F0D"/>
    <w:rsid w:val="005B60D2"/>
    <w:rsid w:val="005B6254"/>
    <w:rsid w:val="005B642B"/>
    <w:rsid w:val="005B6813"/>
    <w:rsid w:val="005B6B4E"/>
    <w:rsid w:val="005B6CB8"/>
    <w:rsid w:val="005B6D08"/>
    <w:rsid w:val="005B7068"/>
    <w:rsid w:val="005B70EA"/>
    <w:rsid w:val="005B7354"/>
    <w:rsid w:val="005B735D"/>
    <w:rsid w:val="005B78DB"/>
    <w:rsid w:val="005B7C29"/>
    <w:rsid w:val="005B7CEB"/>
    <w:rsid w:val="005B7DC0"/>
    <w:rsid w:val="005C0108"/>
    <w:rsid w:val="005C01AE"/>
    <w:rsid w:val="005C04B0"/>
    <w:rsid w:val="005C05C9"/>
    <w:rsid w:val="005C06F7"/>
    <w:rsid w:val="005C08D1"/>
    <w:rsid w:val="005C0BCC"/>
    <w:rsid w:val="005C0C59"/>
    <w:rsid w:val="005C1061"/>
    <w:rsid w:val="005C10EF"/>
    <w:rsid w:val="005C12C9"/>
    <w:rsid w:val="005C143B"/>
    <w:rsid w:val="005C1530"/>
    <w:rsid w:val="005C1951"/>
    <w:rsid w:val="005C1A63"/>
    <w:rsid w:val="005C1A90"/>
    <w:rsid w:val="005C1D95"/>
    <w:rsid w:val="005C1DCA"/>
    <w:rsid w:val="005C1FBB"/>
    <w:rsid w:val="005C20C1"/>
    <w:rsid w:val="005C2136"/>
    <w:rsid w:val="005C214E"/>
    <w:rsid w:val="005C219C"/>
    <w:rsid w:val="005C21DC"/>
    <w:rsid w:val="005C22FB"/>
    <w:rsid w:val="005C2441"/>
    <w:rsid w:val="005C29B3"/>
    <w:rsid w:val="005C2B04"/>
    <w:rsid w:val="005C306D"/>
    <w:rsid w:val="005C343E"/>
    <w:rsid w:val="005C35C4"/>
    <w:rsid w:val="005C3686"/>
    <w:rsid w:val="005C37C9"/>
    <w:rsid w:val="005C3AE7"/>
    <w:rsid w:val="005C3C0A"/>
    <w:rsid w:val="005C3C18"/>
    <w:rsid w:val="005C3E03"/>
    <w:rsid w:val="005C3E75"/>
    <w:rsid w:val="005C3F57"/>
    <w:rsid w:val="005C4214"/>
    <w:rsid w:val="005C4244"/>
    <w:rsid w:val="005C42F9"/>
    <w:rsid w:val="005C4341"/>
    <w:rsid w:val="005C43EB"/>
    <w:rsid w:val="005C4887"/>
    <w:rsid w:val="005C4AC3"/>
    <w:rsid w:val="005C4FEC"/>
    <w:rsid w:val="005C50A2"/>
    <w:rsid w:val="005C5562"/>
    <w:rsid w:val="005C581E"/>
    <w:rsid w:val="005C5E73"/>
    <w:rsid w:val="005C5EC9"/>
    <w:rsid w:val="005C5F1C"/>
    <w:rsid w:val="005C5F51"/>
    <w:rsid w:val="005C610C"/>
    <w:rsid w:val="005C6236"/>
    <w:rsid w:val="005C6390"/>
    <w:rsid w:val="005C6877"/>
    <w:rsid w:val="005C6A26"/>
    <w:rsid w:val="005C6D16"/>
    <w:rsid w:val="005C6DF1"/>
    <w:rsid w:val="005C6EC9"/>
    <w:rsid w:val="005C6F94"/>
    <w:rsid w:val="005C6FDC"/>
    <w:rsid w:val="005C779A"/>
    <w:rsid w:val="005C7C3B"/>
    <w:rsid w:val="005C7CB9"/>
    <w:rsid w:val="005C7E6F"/>
    <w:rsid w:val="005C7E9F"/>
    <w:rsid w:val="005D00F2"/>
    <w:rsid w:val="005D0111"/>
    <w:rsid w:val="005D043E"/>
    <w:rsid w:val="005D06A8"/>
    <w:rsid w:val="005D0826"/>
    <w:rsid w:val="005D0947"/>
    <w:rsid w:val="005D1154"/>
    <w:rsid w:val="005D1239"/>
    <w:rsid w:val="005D1460"/>
    <w:rsid w:val="005D18C3"/>
    <w:rsid w:val="005D195D"/>
    <w:rsid w:val="005D1A3E"/>
    <w:rsid w:val="005D1AE8"/>
    <w:rsid w:val="005D1B25"/>
    <w:rsid w:val="005D1E4D"/>
    <w:rsid w:val="005D1FE6"/>
    <w:rsid w:val="005D2B62"/>
    <w:rsid w:val="005D2E1F"/>
    <w:rsid w:val="005D2EC3"/>
    <w:rsid w:val="005D301E"/>
    <w:rsid w:val="005D30A3"/>
    <w:rsid w:val="005D35E4"/>
    <w:rsid w:val="005D3BB8"/>
    <w:rsid w:val="005D3E6D"/>
    <w:rsid w:val="005D4567"/>
    <w:rsid w:val="005D458F"/>
    <w:rsid w:val="005D45CF"/>
    <w:rsid w:val="005D4A55"/>
    <w:rsid w:val="005D4D81"/>
    <w:rsid w:val="005D4F34"/>
    <w:rsid w:val="005D5165"/>
    <w:rsid w:val="005D523D"/>
    <w:rsid w:val="005D5CA9"/>
    <w:rsid w:val="005D5D45"/>
    <w:rsid w:val="005D5DB9"/>
    <w:rsid w:val="005D62FF"/>
    <w:rsid w:val="005D6424"/>
    <w:rsid w:val="005D66DE"/>
    <w:rsid w:val="005D68E7"/>
    <w:rsid w:val="005D6A33"/>
    <w:rsid w:val="005D7260"/>
    <w:rsid w:val="005D7645"/>
    <w:rsid w:val="005D7AB6"/>
    <w:rsid w:val="005D7CFE"/>
    <w:rsid w:val="005E0389"/>
    <w:rsid w:val="005E042F"/>
    <w:rsid w:val="005E0624"/>
    <w:rsid w:val="005E0780"/>
    <w:rsid w:val="005E0EC8"/>
    <w:rsid w:val="005E0F86"/>
    <w:rsid w:val="005E0FA0"/>
    <w:rsid w:val="005E112F"/>
    <w:rsid w:val="005E1130"/>
    <w:rsid w:val="005E18C0"/>
    <w:rsid w:val="005E1985"/>
    <w:rsid w:val="005E1B9E"/>
    <w:rsid w:val="005E1CDB"/>
    <w:rsid w:val="005E1CFB"/>
    <w:rsid w:val="005E2073"/>
    <w:rsid w:val="005E20FD"/>
    <w:rsid w:val="005E215D"/>
    <w:rsid w:val="005E22DC"/>
    <w:rsid w:val="005E2375"/>
    <w:rsid w:val="005E2442"/>
    <w:rsid w:val="005E2739"/>
    <w:rsid w:val="005E280B"/>
    <w:rsid w:val="005E292F"/>
    <w:rsid w:val="005E29E0"/>
    <w:rsid w:val="005E2C86"/>
    <w:rsid w:val="005E2D98"/>
    <w:rsid w:val="005E2F6D"/>
    <w:rsid w:val="005E30AA"/>
    <w:rsid w:val="005E3521"/>
    <w:rsid w:val="005E3537"/>
    <w:rsid w:val="005E37E8"/>
    <w:rsid w:val="005E3892"/>
    <w:rsid w:val="005E3AEE"/>
    <w:rsid w:val="005E3B30"/>
    <w:rsid w:val="005E3C9B"/>
    <w:rsid w:val="005E3CB9"/>
    <w:rsid w:val="005E3D66"/>
    <w:rsid w:val="005E3E4F"/>
    <w:rsid w:val="005E3F8B"/>
    <w:rsid w:val="005E42DE"/>
    <w:rsid w:val="005E457A"/>
    <w:rsid w:val="005E4667"/>
    <w:rsid w:val="005E4672"/>
    <w:rsid w:val="005E49C7"/>
    <w:rsid w:val="005E49E3"/>
    <w:rsid w:val="005E4C84"/>
    <w:rsid w:val="005E4C89"/>
    <w:rsid w:val="005E4FFD"/>
    <w:rsid w:val="005E5164"/>
    <w:rsid w:val="005E56F5"/>
    <w:rsid w:val="005E5D7F"/>
    <w:rsid w:val="005E6437"/>
    <w:rsid w:val="005E6787"/>
    <w:rsid w:val="005E69B4"/>
    <w:rsid w:val="005E6AF4"/>
    <w:rsid w:val="005E745C"/>
    <w:rsid w:val="005E751B"/>
    <w:rsid w:val="005E7550"/>
    <w:rsid w:val="005E795A"/>
    <w:rsid w:val="005E7AF2"/>
    <w:rsid w:val="005E7B9E"/>
    <w:rsid w:val="005E7C29"/>
    <w:rsid w:val="005F00E7"/>
    <w:rsid w:val="005F033A"/>
    <w:rsid w:val="005F0501"/>
    <w:rsid w:val="005F061A"/>
    <w:rsid w:val="005F0672"/>
    <w:rsid w:val="005F0862"/>
    <w:rsid w:val="005F087D"/>
    <w:rsid w:val="005F088A"/>
    <w:rsid w:val="005F08C7"/>
    <w:rsid w:val="005F0917"/>
    <w:rsid w:val="005F0E23"/>
    <w:rsid w:val="005F1155"/>
    <w:rsid w:val="005F12A6"/>
    <w:rsid w:val="005F149F"/>
    <w:rsid w:val="005F1AD8"/>
    <w:rsid w:val="005F1DD0"/>
    <w:rsid w:val="005F20F0"/>
    <w:rsid w:val="005F2234"/>
    <w:rsid w:val="005F225E"/>
    <w:rsid w:val="005F2298"/>
    <w:rsid w:val="005F2BAD"/>
    <w:rsid w:val="005F2DAB"/>
    <w:rsid w:val="005F2E2F"/>
    <w:rsid w:val="005F2F20"/>
    <w:rsid w:val="005F30B1"/>
    <w:rsid w:val="005F315E"/>
    <w:rsid w:val="005F319A"/>
    <w:rsid w:val="005F32AC"/>
    <w:rsid w:val="005F331D"/>
    <w:rsid w:val="005F3A32"/>
    <w:rsid w:val="005F3CE8"/>
    <w:rsid w:val="005F430E"/>
    <w:rsid w:val="005F43C8"/>
    <w:rsid w:val="005F44E7"/>
    <w:rsid w:val="005F4C8D"/>
    <w:rsid w:val="005F4DB6"/>
    <w:rsid w:val="005F4DBD"/>
    <w:rsid w:val="005F4F13"/>
    <w:rsid w:val="005F50E4"/>
    <w:rsid w:val="005F52A1"/>
    <w:rsid w:val="005F56D6"/>
    <w:rsid w:val="005F56FC"/>
    <w:rsid w:val="005F59F5"/>
    <w:rsid w:val="005F59F9"/>
    <w:rsid w:val="005F59FB"/>
    <w:rsid w:val="005F5BEF"/>
    <w:rsid w:val="005F5DF3"/>
    <w:rsid w:val="005F5E51"/>
    <w:rsid w:val="005F5F93"/>
    <w:rsid w:val="005F609A"/>
    <w:rsid w:val="005F66E7"/>
    <w:rsid w:val="005F6BC2"/>
    <w:rsid w:val="005F6E7A"/>
    <w:rsid w:val="005F6E83"/>
    <w:rsid w:val="005F6F8F"/>
    <w:rsid w:val="005F7070"/>
    <w:rsid w:val="005F70CB"/>
    <w:rsid w:val="005F7267"/>
    <w:rsid w:val="005F73E4"/>
    <w:rsid w:val="005F76CE"/>
    <w:rsid w:val="005F77DE"/>
    <w:rsid w:val="005F784B"/>
    <w:rsid w:val="005F79CC"/>
    <w:rsid w:val="005F7BF4"/>
    <w:rsid w:val="005F7E79"/>
    <w:rsid w:val="006000C1"/>
    <w:rsid w:val="00600131"/>
    <w:rsid w:val="00600404"/>
    <w:rsid w:val="006004C2"/>
    <w:rsid w:val="006004C8"/>
    <w:rsid w:val="006004E8"/>
    <w:rsid w:val="00600683"/>
    <w:rsid w:val="006007CC"/>
    <w:rsid w:val="0060080E"/>
    <w:rsid w:val="00600887"/>
    <w:rsid w:val="00600B17"/>
    <w:rsid w:val="00600B5B"/>
    <w:rsid w:val="00600EB5"/>
    <w:rsid w:val="006011AD"/>
    <w:rsid w:val="00601470"/>
    <w:rsid w:val="006015D8"/>
    <w:rsid w:val="006017B0"/>
    <w:rsid w:val="006017EE"/>
    <w:rsid w:val="00601913"/>
    <w:rsid w:val="00601A31"/>
    <w:rsid w:val="00601E97"/>
    <w:rsid w:val="00601F8C"/>
    <w:rsid w:val="0060231A"/>
    <w:rsid w:val="006025A9"/>
    <w:rsid w:val="00602617"/>
    <w:rsid w:val="00602930"/>
    <w:rsid w:val="00602E47"/>
    <w:rsid w:val="00602ECA"/>
    <w:rsid w:val="00602FF7"/>
    <w:rsid w:val="006033CA"/>
    <w:rsid w:val="00603850"/>
    <w:rsid w:val="006038B0"/>
    <w:rsid w:val="00603955"/>
    <w:rsid w:val="00603C42"/>
    <w:rsid w:val="00603C9C"/>
    <w:rsid w:val="00603D8C"/>
    <w:rsid w:val="00603DEA"/>
    <w:rsid w:val="00603EB4"/>
    <w:rsid w:val="00604175"/>
    <w:rsid w:val="0060440F"/>
    <w:rsid w:val="0060458E"/>
    <w:rsid w:val="006048E6"/>
    <w:rsid w:val="00604B7B"/>
    <w:rsid w:val="00604DD5"/>
    <w:rsid w:val="00604F9D"/>
    <w:rsid w:val="00605177"/>
    <w:rsid w:val="00605672"/>
    <w:rsid w:val="006056DE"/>
    <w:rsid w:val="00605739"/>
    <w:rsid w:val="006058A2"/>
    <w:rsid w:val="00605CC2"/>
    <w:rsid w:val="00605DCC"/>
    <w:rsid w:val="00605EF1"/>
    <w:rsid w:val="00605F38"/>
    <w:rsid w:val="00605FB9"/>
    <w:rsid w:val="00606081"/>
    <w:rsid w:val="006060A8"/>
    <w:rsid w:val="006061CA"/>
    <w:rsid w:val="0060621F"/>
    <w:rsid w:val="0060636A"/>
    <w:rsid w:val="0060645E"/>
    <w:rsid w:val="0060653D"/>
    <w:rsid w:val="00606976"/>
    <w:rsid w:val="00606AE8"/>
    <w:rsid w:val="00606BD7"/>
    <w:rsid w:val="00606C32"/>
    <w:rsid w:val="00606FBD"/>
    <w:rsid w:val="00607292"/>
    <w:rsid w:val="00607380"/>
    <w:rsid w:val="00607879"/>
    <w:rsid w:val="0060792E"/>
    <w:rsid w:val="00607B72"/>
    <w:rsid w:val="00607F25"/>
    <w:rsid w:val="00607F61"/>
    <w:rsid w:val="0061005A"/>
    <w:rsid w:val="006100A6"/>
    <w:rsid w:val="0061028C"/>
    <w:rsid w:val="006105C5"/>
    <w:rsid w:val="006107A3"/>
    <w:rsid w:val="00610940"/>
    <w:rsid w:val="00610A3C"/>
    <w:rsid w:val="00610B7D"/>
    <w:rsid w:val="00610CD3"/>
    <w:rsid w:val="00610F28"/>
    <w:rsid w:val="00611123"/>
    <w:rsid w:val="0061113D"/>
    <w:rsid w:val="006111F4"/>
    <w:rsid w:val="00611428"/>
    <w:rsid w:val="0061165E"/>
    <w:rsid w:val="006119B1"/>
    <w:rsid w:val="00611D18"/>
    <w:rsid w:val="00611FDC"/>
    <w:rsid w:val="00612025"/>
    <w:rsid w:val="006120AC"/>
    <w:rsid w:val="0061235E"/>
    <w:rsid w:val="0061266B"/>
    <w:rsid w:val="00612A38"/>
    <w:rsid w:val="00612DAE"/>
    <w:rsid w:val="006130F2"/>
    <w:rsid w:val="006135C9"/>
    <w:rsid w:val="006136ED"/>
    <w:rsid w:val="006137E7"/>
    <w:rsid w:val="00613829"/>
    <w:rsid w:val="00613B21"/>
    <w:rsid w:val="00613F99"/>
    <w:rsid w:val="00613FFF"/>
    <w:rsid w:val="0061414C"/>
    <w:rsid w:val="0061429F"/>
    <w:rsid w:val="006144B4"/>
    <w:rsid w:val="00614532"/>
    <w:rsid w:val="00614AF6"/>
    <w:rsid w:val="00614BF0"/>
    <w:rsid w:val="00614D0A"/>
    <w:rsid w:val="00614DE6"/>
    <w:rsid w:val="00614DF2"/>
    <w:rsid w:val="00615015"/>
    <w:rsid w:val="006151E4"/>
    <w:rsid w:val="00615747"/>
    <w:rsid w:val="006157BD"/>
    <w:rsid w:val="006157D8"/>
    <w:rsid w:val="00615D06"/>
    <w:rsid w:val="00616251"/>
    <w:rsid w:val="00616359"/>
    <w:rsid w:val="006163B4"/>
    <w:rsid w:val="00616647"/>
    <w:rsid w:val="00616BB9"/>
    <w:rsid w:val="00616CE6"/>
    <w:rsid w:val="00616E42"/>
    <w:rsid w:val="00616E60"/>
    <w:rsid w:val="00616F75"/>
    <w:rsid w:val="006174AF"/>
    <w:rsid w:val="00617689"/>
    <w:rsid w:val="006179E1"/>
    <w:rsid w:val="006179EF"/>
    <w:rsid w:val="00617B20"/>
    <w:rsid w:val="00617DC5"/>
    <w:rsid w:val="00620065"/>
    <w:rsid w:val="006200D5"/>
    <w:rsid w:val="0062047E"/>
    <w:rsid w:val="00620645"/>
    <w:rsid w:val="0062064E"/>
    <w:rsid w:val="00620850"/>
    <w:rsid w:val="00620953"/>
    <w:rsid w:val="00620E94"/>
    <w:rsid w:val="00620F38"/>
    <w:rsid w:val="00620F81"/>
    <w:rsid w:val="00621024"/>
    <w:rsid w:val="00621043"/>
    <w:rsid w:val="00621258"/>
    <w:rsid w:val="0062126C"/>
    <w:rsid w:val="0062145A"/>
    <w:rsid w:val="006215B7"/>
    <w:rsid w:val="006217C6"/>
    <w:rsid w:val="006217CD"/>
    <w:rsid w:val="006218AE"/>
    <w:rsid w:val="006218E9"/>
    <w:rsid w:val="00621A1C"/>
    <w:rsid w:val="00621A93"/>
    <w:rsid w:val="00621EA8"/>
    <w:rsid w:val="00621F23"/>
    <w:rsid w:val="0062218A"/>
    <w:rsid w:val="006221D6"/>
    <w:rsid w:val="006223A7"/>
    <w:rsid w:val="00622545"/>
    <w:rsid w:val="00622656"/>
    <w:rsid w:val="00622C62"/>
    <w:rsid w:val="006236E0"/>
    <w:rsid w:val="00623B41"/>
    <w:rsid w:val="00623CE0"/>
    <w:rsid w:val="00623E9D"/>
    <w:rsid w:val="00623F74"/>
    <w:rsid w:val="00624136"/>
    <w:rsid w:val="00624350"/>
    <w:rsid w:val="00624583"/>
    <w:rsid w:val="00624C8C"/>
    <w:rsid w:val="0062504F"/>
    <w:rsid w:val="00625130"/>
    <w:rsid w:val="006252AE"/>
    <w:rsid w:val="006252DE"/>
    <w:rsid w:val="00625753"/>
    <w:rsid w:val="0062578D"/>
    <w:rsid w:val="00625A1B"/>
    <w:rsid w:val="00625A4F"/>
    <w:rsid w:val="00625CCC"/>
    <w:rsid w:val="0062607A"/>
    <w:rsid w:val="006261B5"/>
    <w:rsid w:val="00626235"/>
    <w:rsid w:val="00626332"/>
    <w:rsid w:val="006266DC"/>
    <w:rsid w:val="00626A40"/>
    <w:rsid w:val="00626AA3"/>
    <w:rsid w:val="00626AC6"/>
    <w:rsid w:val="00626B74"/>
    <w:rsid w:val="00626DD7"/>
    <w:rsid w:val="00626DE0"/>
    <w:rsid w:val="00626EF2"/>
    <w:rsid w:val="00627406"/>
    <w:rsid w:val="00627455"/>
    <w:rsid w:val="00627570"/>
    <w:rsid w:val="006276D7"/>
    <w:rsid w:val="006279B0"/>
    <w:rsid w:val="00627A03"/>
    <w:rsid w:val="00627BE4"/>
    <w:rsid w:val="00627D76"/>
    <w:rsid w:val="00627E2A"/>
    <w:rsid w:val="006301BA"/>
    <w:rsid w:val="0063028F"/>
    <w:rsid w:val="006302BA"/>
    <w:rsid w:val="00630458"/>
    <w:rsid w:val="00630635"/>
    <w:rsid w:val="00630707"/>
    <w:rsid w:val="0063085F"/>
    <w:rsid w:val="006312BE"/>
    <w:rsid w:val="0063162B"/>
    <w:rsid w:val="00631911"/>
    <w:rsid w:val="00631B83"/>
    <w:rsid w:val="00631FF2"/>
    <w:rsid w:val="00632191"/>
    <w:rsid w:val="00632218"/>
    <w:rsid w:val="0063241F"/>
    <w:rsid w:val="00632441"/>
    <w:rsid w:val="00632A56"/>
    <w:rsid w:val="00632BC5"/>
    <w:rsid w:val="00632DC6"/>
    <w:rsid w:val="00632E45"/>
    <w:rsid w:val="00632E5D"/>
    <w:rsid w:val="00632ED6"/>
    <w:rsid w:val="00632F9E"/>
    <w:rsid w:val="00633184"/>
    <w:rsid w:val="00633333"/>
    <w:rsid w:val="00633471"/>
    <w:rsid w:val="00633622"/>
    <w:rsid w:val="00633A60"/>
    <w:rsid w:val="00633B32"/>
    <w:rsid w:val="00633DF5"/>
    <w:rsid w:val="00633E22"/>
    <w:rsid w:val="00633FED"/>
    <w:rsid w:val="006342E2"/>
    <w:rsid w:val="00634369"/>
    <w:rsid w:val="00634423"/>
    <w:rsid w:val="006344C9"/>
    <w:rsid w:val="006344FC"/>
    <w:rsid w:val="00634908"/>
    <w:rsid w:val="00634A04"/>
    <w:rsid w:val="00634A57"/>
    <w:rsid w:val="00634FE8"/>
    <w:rsid w:val="00635068"/>
    <w:rsid w:val="006350D7"/>
    <w:rsid w:val="006351B4"/>
    <w:rsid w:val="00635278"/>
    <w:rsid w:val="006352E0"/>
    <w:rsid w:val="0063536B"/>
    <w:rsid w:val="00635548"/>
    <w:rsid w:val="0063556A"/>
    <w:rsid w:val="006358F6"/>
    <w:rsid w:val="00635985"/>
    <w:rsid w:val="00635CAD"/>
    <w:rsid w:val="00635D23"/>
    <w:rsid w:val="00635F70"/>
    <w:rsid w:val="00636056"/>
    <w:rsid w:val="00636099"/>
    <w:rsid w:val="0063647E"/>
    <w:rsid w:val="0063686E"/>
    <w:rsid w:val="006368DC"/>
    <w:rsid w:val="00637283"/>
    <w:rsid w:val="00637359"/>
    <w:rsid w:val="00637460"/>
    <w:rsid w:val="006374F9"/>
    <w:rsid w:val="00637C1D"/>
    <w:rsid w:val="00637CDB"/>
    <w:rsid w:val="00637DE1"/>
    <w:rsid w:val="006400A0"/>
    <w:rsid w:val="006401DE"/>
    <w:rsid w:val="0064036F"/>
    <w:rsid w:val="006403DB"/>
    <w:rsid w:val="0064068C"/>
    <w:rsid w:val="00640861"/>
    <w:rsid w:val="00640A3F"/>
    <w:rsid w:val="00640BBD"/>
    <w:rsid w:val="00640C85"/>
    <w:rsid w:val="00640E71"/>
    <w:rsid w:val="00640FF3"/>
    <w:rsid w:val="00641067"/>
    <w:rsid w:val="0064126B"/>
    <w:rsid w:val="006412F8"/>
    <w:rsid w:val="00641894"/>
    <w:rsid w:val="00641B96"/>
    <w:rsid w:val="00641C5A"/>
    <w:rsid w:val="00641EAC"/>
    <w:rsid w:val="00641EC5"/>
    <w:rsid w:val="00642911"/>
    <w:rsid w:val="00642EF0"/>
    <w:rsid w:val="00642EF8"/>
    <w:rsid w:val="0064302E"/>
    <w:rsid w:val="006430FA"/>
    <w:rsid w:val="006433F0"/>
    <w:rsid w:val="00643820"/>
    <w:rsid w:val="0064399C"/>
    <w:rsid w:val="00643E31"/>
    <w:rsid w:val="0064401A"/>
    <w:rsid w:val="006440F3"/>
    <w:rsid w:val="00644191"/>
    <w:rsid w:val="006441DB"/>
    <w:rsid w:val="006442FF"/>
    <w:rsid w:val="0064447B"/>
    <w:rsid w:val="00644577"/>
    <w:rsid w:val="006449B4"/>
    <w:rsid w:val="00644D64"/>
    <w:rsid w:val="00644DA0"/>
    <w:rsid w:val="00644EE9"/>
    <w:rsid w:val="00645270"/>
    <w:rsid w:val="00645379"/>
    <w:rsid w:val="00645429"/>
    <w:rsid w:val="0064561F"/>
    <w:rsid w:val="006457B5"/>
    <w:rsid w:val="00645BFF"/>
    <w:rsid w:val="00645C28"/>
    <w:rsid w:val="00645DB5"/>
    <w:rsid w:val="00645E5B"/>
    <w:rsid w:val="00645FD9"/>
    <w:rsid w:val="00646052"/>
    <w:rsid w:val="00646154"/>
    <w:rsid w:val="006463C9"/>
    <w:rsid w:val="0064642F"/>
    <w:rsid w:val="006467A5"/>
    <w:rsid w:val="00646902"/>
    <w:rsid w:val="00646BF9"/>
    <w:rsid w:val="00646DD8"/>
    <w:rsid w:val="00646EAB"/>
    <w:rsid w:val="00646FBE"/>
    <w:rsid w:val="006471A9"/>
    <w:rsid w:val="006472FA"/>
    <w:rsid w:val="0064733C"/>
    <w:rsid w:val="00647883"/>
    <w:rsid w:val="00647B4F"/>
    <w:rsid w:val="00647E8C"/>
    <w:rsid w:val="00647EC7"/>
    <w:rsid w:val="006500FD"/>
    <w:rsid w:val="006502BF"/>
    <w:rsid w:val="006509A2"/>
    <w:rsid w:val="00650C78"/>
    <w:rsid w:val="00650C90"/>
    <w:rsid w:val="00650CFF"/>
    <w:rsid w:val="00650E29"/>
    <w:rsid w:val="00650EDD"/>
    <w:rsid w:val="00651276"/>
    <w:rsid w:val="00651354"/>
    <w:rsid w:val="0065138E"/>
    <w:rsid w:val="0065140F"/>
    <w:rsid w:val="006517F2"/>
    <w:rsid w:val="00651845"/>
    <w:rsid w:val="006519B9"/>
    <w:rsid w:val="00651B6B"/>
    <w:rsid w:val="00651CC3"/>
    <w:rsid w:val="00651D37"/>
    <w:rsid w:val="00651D76"/>
    <w:rsid w:val="00651EF8"/>
    <w:rsid w:val="0065214C"/>
    <w:rsid w:val="006521D3"/>
    <w:rsid w:val="0065231D"/>
    <w:rsid w:val="00652382"/>
    <w:rsid w:val="006523CF"/>
    <w:rsid w:val="006525A7"/>
    <w:rsid w:val="00652B9B"/>
    <w:rsid w:val="00652CCE"/>
    <w:rsid w:val="00653051"/>
    <w:rsid w:val="00653244"/>
    <w:rsid w:val="00653A19"/>
    <w:rsid w:val="00653A76"/>
    <w:rsid w:val="0065434B"/>
    <w:rsid w:val="006543DB"/>
    <w:rsid w:val="006546B6"/>
    <w:rsid w:val="006548DA"/>
    <w:rsid w:val="00654C6D"/>
    <w:rsid w:val="00654CCB"/>
    <w:rsid w:val="006553CB"/>
    <w:rsid w:val="00655BDC"/>
    <w:rsid w:val="00655EC0"/>
    <w:rsid w:val="00656550"/>
    <w:rsid w:val="006565AB"/>
    <w:rsid w:val="006567B6"/>
    <w:rsid w:val="00656990"/>
    <w:rsid w:val="00656A7F"/>
    <w:rsid w:val="00656C58"/>
    <w:rsid w:val="00657054"/>
    <w:rsid w:val="00657925"/>
    <w:rsid w:val="00657A16"/>
    <w:rsid w:val="00657DF9"/>
    <w:rsid w:val="00657F05"/>
    <w:rsid w:val="00660219"/>
    <w:rsid w:val="0066032A"/>
    <w:rsid w:val="0066064F"/>
    <w:rsid w:val="0066082F"/>
    <w:rsid w:val="006610E8"/>
    <w:rsid w:val="006613F8"/>
    <w:rsid w:val="0066145F"/>
    <w:rsid w:val="006616FC"/>
    <w:rsid w:val="0066177D"/>
    <w:rsid w:val="006618CF"/>
    <w:rsid w:val="00661C8C"/>
    <w:rsid w:val="00662144"/>
    <w:rsid w:val="00662180"/>
    <w:rsid w:val="006625DD"/>
    <w:rsid w:val="00662868"/>
    <w:rsid w:val="006629F3"/>
    <w:rsid w:val="00662A12"/>
    <w:rsid w:val="00662D46"/>
    <w:rsid w:val="00662E17"/>
    <w:rsid w:val="00662EF7"/>
    <w:rsid w:val="00662F83"/>
    <w:rsid w:val="006634CD"/>
    <w:rsid w:val="0066362D"/>
    <w:rsid w:val="00663687"/>
    <w:rsid w:val="006639B2"/>
    <w:rsid w:val="00663ABB"/>
    <w:rsid w:val="00663B0E"/>
    <w:rsid w:val="00663EBA"/>
    <w:rsid w:val="0066464E"/>
    <w:rsid w:val="00664E51"/>
    <w:rsid w:val="00664E60"/>
    <w:rsid w:val="00664F95"/>
    <w:rsid w:val="00665096"/>
    <w:rsid w:val="006650FF"/>
    <w:rsid w:val="006651DE"/>
    <w:rsid w:val="006653E2"/>
    <w:rsid w:val="006655E6"/>
    <w:rsid w:val="006656D8"/>
    <w:rsid w:val="006656FD"/>
    <w:rsid w:val="0066577E"/>
    <w:rsid w:val="00665A85"/>
    <w:rsid w:val="00665B6D"/>
    <w:rsid w:val="00665B85"/>
    <w:rsid w:val="0066600A"/>
    <w:rsid w:val="00666026"/>
    <w:rsid w:val="00666280"/>
    <w:rsid w:val="00666765"/>
    <w:rsid w:val="0066684E"/>
    <w:rsid w:val="006668AD"/>
    <w:rsid w:val="00666BA8"/>
    <w:rsid w:val="00666BF1"/>
    <w:rsid w:val="0066709A"/>
    <w:rsid w:val="006670DA"/>
    <w:rsid w:val="00667211"/>
    <w:rsid w:val="006672ED"/>
    <w:rsid w:val="006675A5"/>
    <w:rsid w:val="006677BA"/>
    <w:rsid w:val="00667888"/>
    <w:rsid w:val="00667890"/>
    <w:rsid w:val="00667CD4"/>
    <w:rsid w:val="00667FC5"/>
    <w:rsid w:val="00670274"/>
    <w:rsid w:val="006703AC"/>
    <w:rsid w:val="0067046A"/>
    <w:rsid w:val="006704E5"/>
    <w:rsid w:val="00670646"/>
    <w:rsid w:val="00670768"/>
    <w:rsid w:val="0067077E"/>
    <w:rsid w:val="00670983"/>
    <w:rsid w:val="006711D2"/>
    <w:rsid w:val="00671F73"/>
    <w:rsid w:val="006721F8"/>
    <w:rsid w:val="0067341D"/>
    <w:rsid w:val="006734AA"/>
    <w:rsid w:val="006736B6"/>
    <w:rsid w:val="00673941"/>
    <w:rsid w:val="00673B65"/>
    <w:rsid w:val="00673C9E"/>
    <w:rsid w:val="00673CB0"/>
    <w:rsid w:val="00673F37"/>
    <w:rsid w:val="00674049"/>
    <w:rsid w:val="00674376"/>
    <w:rsid w:val="0067457F"/>
    <w:rsid w:val="0067459F"/>
    <w:rsid w:val="00674728"/>
    <w:rsid w:val="006749E2"/>
    <w:rsid w:val="006749F0"/>
    <w:rsid w:val="00674AE7"/>
    <w:rsid w:val="0067544E"/>
    <w:rsid w:val="006754DF"/>
    <w:rsid w:val="00675605"/>
    <w:rsid w:val="00675BCC"/>
    <w:rsid w:val="00675E17"/>
    <w:rsid w:val="00675E44"/>
    <w:rsid w:val="006766FF"/>
    <w:rsid w:val="006769CD"/>
    <w:rsid w:val="00676A50"/>
    <w:rsid w:val="00676A9E"/>
    <w:rsid w:val="00676ABE"/>
    <w:rsid w:val="00676B07"/>
    <w:rsid w:val="00677145"/>
    <w:rsid w:val="006773A4"/>
    <w:rsid w:val="00677423"/>
    <w:rsid w:val="00677436"/>
    <w:rsid w:val="006774C2"/>
    <w:rsid w:val="00677641"/>
    <w:rsid w:val="006779DD"/>
    <w:rsid w:val="006802EC"/>
    <w:rsid w:val="00680335"/>
    <w:rsid w:val="0068044B"/>
    <w:rsid w:val="00680562"/>
    <w:rsid w:val="00680661"/>
    <w:rsid w:val="006809EC"/>
    <w:rsid w:val="00680A65"/>
    <w:rsid w:val="00680B64"/>
    <w:rsid w:val="00680C4D"/>
    <w:rsid w:val="0068117E"/>
    <w:rsid w:val="00681426"/>
    <w:rsid w:val="00681433"/>
    <w:rsid w:val="0068173F"/>
    <w:rsid w:val="00681E59"/>
    <w:rsid w:val="00681E6D"/>
    <w:rsid w:val="00681FB0"/>
    <w:rsid w:val="006820CF"/>
    <w:rsid w:val="0068217C"/>
    <w:rsid w:val="00682282"/>
    <w:rsid w:val="006825B1"/>
    <w:rsid w:val="00682721"/>
    <w:rsid w:val="006827B0"/>
    <w:rsid w:val="00682843"/>
    <w:rsid w:val="006828A9"/>
    <w:rsid w:val="00682A7C"/>
    <w:rsid w:val="00682AD1"/>
    <w:rsid w:val="00682B30"/>
    <w:rsid w:val="00682BDF"/>
    <w:rsid w:val="00682BFD"/>
    <w:rsid w:val="00682CF8"/>
    <w:rsid w:val="00683079"/>
    <w:rsid w:val="006832D8"/>
    <w:rsid w:val="006834CC"/>
    <w:rsid w:val="006835D7"/>
    <w:rsid w:val="00683ED0"/>
    <w:rsid w:val="006842DA"/>
    <w:rsid w:val="00684375"/>
    <w:rsid w:val="00684442"/>
    <w:rsid w:val="00684644"/>
    <w:rsid w:val="0068472F"/>
    <w:rsid w:val="006849CA"/>
    <w:rsid w:val="00684C63"/>
    <w:rsid w:val="006850A9"/>
    <w:rsid w:val="00685182"/>
    <w:rsid w:val="0068522F"/>
    <w:rsid w:val="006854EA"/>
    <w:rsid w:val="00685514"/>
    <w:rsid w:val="0068579E"/>
    <w:rsid w:val="006857E3"/>
    <w:rsid w:val="00685826"/>
    <w:rsid w:val="006858C6"/>
    <w:rsid w:val="00685E23"/>
    <w:rsid w:val="00685E43"/>
    <w:rsid w:val="00685E92"/>
    <w:rsid w:val="00686192"/>
    <w:rsid w:val="00686496"/>
    <w:rsid w:val="006867BB"/>
    <w:rsid w:val="00686937"/>
    <w:rsid w:val="00686C25"/>
    <w:rsid w:val="00686D4D"/>
    <w:rsid w:val="00686E8B"/>
    <w:rsid w:val="00687097"/>
    <w:rsid w:val="006872B9"/>
    <w:rsid w:val="006878EF"/>
    <w:rsid w:val="006903E0"/>
    <w:rsid w:val="00690424"/>
    <w:rsid w:val="006905FB"/>
    <w:rsid w:val="00690644"/>
    <w:rsid w:val="006906C5"/>
    <w:rsid w:val="00690829"/>
    <w:rsid w:val="00690912"/>
    <w:rsid w:val="00690FBD"/>
    <w:rsid w:val="006910AF"/>
    <w:rsid w:val="00691363"/>
    <w:rsid w:val="00691464"/>
    <w:rsid w:val="0069160F"/>
    <w:rsid w:val="00691630"/>
    <w:rsid w:val="00691A12"/>
    <w:rsid w:val="00691EC7"/>
    <w:rsid w:val="006920AD"/>
    <w:rsid w:val="00692167"/>
    <w:rsid w:val="0069225F"/>
    <w:rsid w:val="006927D1"/>
    <w:rsid w:val="00692CA4"/>
    <w:rsid w:val="00692DAD"/>
    <w:rsid w:val="00692EFD"/>
    <w:rsid w:val="00693593"/>
    <w:rsid w:val="0069365A"/>
    <w:rsid w:val="006938DF"/>
    <w:rsid w:val="00693B08"/>
    <w:rsid w:val="00693F85"/>
    <w:rsid w:val="006940D8"/>
    <w:rsid w:val="00694141"/>
    <w:rsid w:val="00694307"/>
    <w:rsid w:val="006945AE"/>
    <w:rsid w:val="0069460B"/>
    <w:rsid w:val="0069478E"/>
    <w:rsid w:val="006947BB"/>
    <w:rsid w:val="00694C9D"/>
    <w:rsid w:val="00694CE0"/>
    <w:rsid w:val="00694EC5"/>
    <w:rsid w:val="00695001"/>
    <w:rsid w:val="00695060"/>
    <w:rsid w:val="006950B6"/>
    <w:rsid w:val="00695284"/>
    <w:rsid w:val="006955F2"/>
    <w:rsid w:val="00695841"/>
    <w:rsid w:val="00695D2B"/>
    <w:rsid w:val="00695E7F"/>
    <w:rsid w:val="00695F51"/>
    <w:rsid w:val="006960D2"/>
    <w:rsid w:val="006964F0"/>
    <w:rsid w:val="00696524"/>
    <w:rsid w:val="0069676D"/>
    <w:rsid w:val="006967EC"/>
    <w:rsid w:val="00696ADA"/>
    <w:rsid w:val="00696B56"/>
    <w:rsid w:val="00696DDA"/>
    <w:rsid w:val="006970CA"/>
    <w:rsid w:val="00697881"/>
    <w:rsid w:val="006979BB"/>
    <w:rsid w:val="00697DFE"/>
    <w:rsid w:val="00697F8A"/>
    <w:rsid w:val="006A0110"/>
    <w:rsid w:val="006A02CE"/>
    <w:rsid w:val="006A0F55"/>
    <w:rsid w:val="006A112E"/>
    <w:rsid w:val="006A14D7"/>
    <w:rsid w:val="006A198C"/>
    <w:rsid w:val="006A1C59"/>
    <w:rsid w:val="006A1D10"/>
    <w:rsid w:val="006A1F14"/>
    <w:rsid w:val="006A2241"/>
    <w:rsid w:val="006A2331"/>
    <w:rsid w:val="006A237D"/>
    <w:rsid w:val="006A2473"/>
    <w:rsid w:val="006A2517"/>
    <w:rsid w:val="006A259A"/>
    <w:rsid w:val="006A26D4"/>
    <w:rsid w:val="006A2889"/>
    <w:rsid w:val="006A2DE5"/>
    <w:rsid w:val="006A333D"/>
    <w:rsid w:val="006A3680"/>
    <w:rsid w:val="006A3A83"/>
    <w:rsid w:val="006A3C29"/>
    <w:rsid w:val="006A3C5B"/>
    <w:rsid w:val="006A3DDB"/>
    <w:rsid w:val="006A3FE4"/>
    <w:rsid w:val="006A3FF5"/>
    <w:rsid w:val="006A3FFC"/>
    <w:rsid w:val="006A40F7"/>
    <w:rsid w:val="006A42F6"/>
    <w:rsid w:val="006A4371"/>
    <w:rsid w:val="006A45F7"/>
    <w:rsid w:val="006A498D"/>
    <w:rsid w:val="006A4C0E"/>
    <w:rsid w:val="006A4C4B"/>
    <w:rsid w:val="006A5054"/>
    <w:rsid w:val="006A50C7"/>
    <w:rsid w:val="006A5268"/>
    <w:rsid w:val="006A539E"/>
    <w:rsid w:val="006A5475"/>
    <w:rsid w:val="006A56DC"/>
    <w:rsid w:val="006A5A25"/>
    <w:rsid w:val="006A5A6C"/>
    <w:rsid w:val="006A5C67"/>
    <w:rsid w:val="006A5C81"/>
    <w:rsid w:val="006A5D09"/>
    <w:rsid w:val="006A5F57"/>
    <w:rsid w:val="006A64F9"/>
    <w:rsid w:val="006A68BE"/>
    <w:rsid w:val="006A6ACA"/>
    <w:rsid w:val="006A6B1B"/>
    <w:rsid w:val="006A6FA7"/>
    <w:rsid w:val="006A725F"/>
    <w:rsid w:val="006A7393"/>
    <w:rsid w:val="006A7633"/>
    <w:rsid w:val="006A76B7"/>
    <w:rsid w:val="006A7BC0"/>
    <w:rsid w:val="006A7BD2"/>
    <w:rsid w:val="006A7CEC"/>
    <w:rsid w:val="006A7F61"/>
    <w:rsid w:val="006B02B8"/>
    <w:rsid w:val="006B0323"/>
    <w:rsid w:val="006B03FA"/>
    <w:rsid w:val="006B077B"/>
    <w:rsid w:val="006B0A00"/>
    <w:rsid w:val="006B11B9"/>
    <w:rsid w:val="006B11F0"/>
    <w:rsid w:val="006B1212"/>
    <w:rsid w:val="006B133E"/>
    <w:rsid w:val="006B158C"/>
    <w:rsid w:val="006B1766"/>
    <w:rsid w:val="006B17D6"/>
    <w:rsid w:val="006B187C"/>
    <w:rsid w:val="006B18A5"/>
    <w:rsid w:val="006B1963"/>
    <w:rsid w:val="006B1A7C"/>
    <w:rsid w:val="006B1B40"/>
    <w:rsid w:val="006B1CBC"/>
    <w:rsid w:val="006B2080"/>
    <w:rsid w:val="006B2105"/>
    <w:rsid w:val="006B2445"/>
    <w:rsid w:val="006B249F"/>
    <w:rsid w:val="006B25C6"/>
    <w:rsid w:val="006B25DE"/>
    <w:rsid w:val="006B2695"/>
    <w:rsid w:val="006B27DE"/>
    <w:rsid w:val="006B2D34"/>
    <w:rsid w:val="006B2E27"/>
    <w:rsid w:val="006B307B"/>
    <w:rsid w:val="006B33E7"/>
    <w:rsid w:val="006B3655"/>
    <w:rsid w:val="006B39AC"/>
    <w:rsid w:val="006B39C9"/>
    <w:rsid w:val="006B3A7E"/>
    <w:rsid w:val="006B3C16"/>
    <w:rsid w:val="006B3CAC"/>
    <w:rsid w:val="006B3F5D"/>
    <w:rsid w:val="006B4969"/>
    <w:rsid w:val="006B4FBF"/>
    <w:rsid w:val="006B524D"/>
    <w:rsid w:val="006B532C"/>
    <w:rsid w:val="006B5541"/>
    <w:rsid w:val="006B55B6"/>
    <w:rsid w:val="006B55F2"/>
    <w:rsid w:val="006B5911"/>
    <w:rsid w:val="006B5A65"/>
    <w:rsid w:val="006B5C18"/>
    <w:rsid w:val="006B5D90"/>
    <w:rsid w:val="006B6030"/>
    <w:rsid w:val="006B61E2"/>
    <w:rsid w:val="006B6A9B"/>
    <w:rsid w:val="006B6BD9"/>
    <w:rsid w:val="006B6E39"/>
    <w:rsid w:val="006B6E89"/>
    <w:rsid w:val="006B6FC2"/>
    <w:rsid w:val="006B71A4"/>
    <w:rsid w:val="006B753F"/>
    <w:rsid w:val="006B763E"/>
    <w:rsid w:val="006B78CB"/>
    <w:rsid w:val="006B7AC4"/>
    <w:rsid w:val="006B7D15"/>
    <w:rsid w:val="006C0124"/>
    <w:rsid w:val="006C048E"/>
    <w:rsid w:val="006C07CD"/>
    <w:rsid w:val="006C0A5D"/>
    <w:rsid w:val="006C0DB1"/>
    <w:rsid w:val="006C0F42"/>
    <w:rsid w:val="006C10A1"/>
    <w:rsid w:val="006C1101"/>
    <w:rsid w:val="006C1523"/>
    <w:rsid w:val="006C179E"/>
    <w:rsid w:val="006C1CAD"/>
    <w:rsid w:val="006C1D00"/>
    <w:rsid w:val="006C1E53"/>
    <w:rsid w:val="006C2275"/>
    <w:rsid w:val="006C2661"/>
    <w:rsid w:val="006C2717"/>
    <w:rsid w:val="006C293E"/>
    <w:rsid w:val="006C2AFD"/>
    <w:rsid w:val="006C2BEB"/>
    <w:rsid w:val="006C2D04"/>
    <w:rsid w:val="006C2E68"/>
    <w:rsid w:val="006C2F10"/>
    <w:rsid w:val="006C2FE3"/>
    <w:rsid w:val="006C3031"/>
    <w:rsid w:val="006C3229"/>
    <w:rsid w:val="006C326B"/>
    <w:rsid w:val="006C327E"/>
    <w:rsid w:val="006C38C6"/>
    <w:rsid w:val="006C3B14"/>
    <w:rsid w:val="006C3BC3"/>
    <w:rsid w:val="006C3C1C"/>
    <w:rsid w:val="006C3EFF"/>
    <w:rsid w:val="006C4007"/>
    <w:rsid w:val="006C43BA"/>
    <w:rsid w:val="006C43F0"/>
    <w:rsid w:val="006C49A6"/>
    <w:rsid w:val="006C4ACB"/>
    <w:rsid w:val="006C4C43"/>
    <w:rsid w:val="006C4FF4"/>
    <w:rsid w:val="006C539B"/>
    <w:rsid w:val="006C6158"/>
    <w:rsid w:val="006C63E7"/>
    <w:rsid w:val="006C64AD"/>
    <w:rsid w:val="006C667C"/>
    <w:rsid w:val="006C68F2"/>
    <w:rsid w:val="006C6936"/>
    <w:rsid w:val="006C6C31"/>
    <w:rsid w:val="006C733A"/>
    <w:rsid w:val="006C744E"/>
    <w:rsid w:val="006C793A"/>
    <w:rsid w:val="006D01ED"/>
    <w:rsid w:val="006D04A0"/>
    <w:rsid w:val="006D0978"/>
    <w:rsid w:val="006D0B7C"/>
    <w:rsid w:val="006D12F1"/>
    <w:rsid w:val="006D13E7"/>
    <w:rsid w:val="006D17F3"/>
    <w:rsid w:val="006D1A12"/>
    <w:rsid w:val="006D1AF1"/>
    <w:rsid w:val="006D1C85"/>
    <w:rsid w:val="006D1DBA"/>
    <w:rsid w:val="006D2068"/>
    <w:rsid w:val="006D24BF"/>
    <w:rsid w:val="006D29D4"/>
    <w:rsid w:val="006D2BCF"/>
    <w:rsid w:val="006D2CA8"/>
    <w:rsid w:val="006D2CF3"/>
    <w:rsid w:val="006D2DEE"/>
    <w:rsid w:val="006D2EF3"/>
    <w:rsid w:val="006D2F64"/>
    <w:rsid w:val="006D2FF7"/>
    <w:rsid w:val="006D320F"/>
    <w:rsid w:val="006D3327"/>
    <w:rsid w:val="006D3403"/>
    <w:rsid w:val="006D3671"/>
    <w:rsid w:val="006D374F"/>
    <w:rsid w:val="006D3DD7"/>
    <w:rsid w:val="006D3FDD"/>
    <w:rsid w:val="006D40CE"/>
    <w:rsid w:val="006D43F0"/>
    <w:rsid w:val="006D46A2"/>
    <w:rsid w:val="006D4765"/>
    <w:rsid w:val="006D484E"/>
    <w:rsid w:val="006D4AFE"/>
    <w:rsid w:val="006D4B0D"/>
    <w:rsid w:val="006D5168"/>
    <w:rsid w:val="006D51ED"/>
    <w:rsid w:val="006D525F"/>
    <w:rsid w:val="006D544D"/>
    <w:rsid w:val="006D56EC"/>
    <w:rsid w:val="006D574F"/>
    <w:rsid w:val="006D589F"/>
    <w:rsid w:val="006D59A8"/>
    <w:rsid w:val="006D5C03"/>
    <w:rsid w:val="006D5CA2"/>
    <w:rsid w:val="006D5D0E"/>
    <w:rsid w:val="006D5E0D"/>
    <w:rsid w:val="006D5E24"/>
    <w:rsid w:val="006D6080"/>
    <w:rsid w:val="006D6117"/>
    <w:rsid w:val="006D62DB"/>
    <w:rsid w:val="006D6326"/>
    <w:rsid w:val="006D63AE"/>
    <w:rsid w:val="006D63DD"/>
    <w:rsid w:val="006D647B"/>
    <w:rsid w:val="006D67E9"/>
    <w:rsid w:val="006D6957"/>
    <w:rsid w:val="006D6E39"/>
    <w:rsid w:val="006D6FD4"/>
    <w:rsid w:val="006D708E"/>
    <w:rsid w:val="006D72ED"/>
    <w:rsid w:val="006D7671"/>
    <w:rsid w:val="006D7880"/>
    <w:rsid w:val="006D796D"/>
    <w:rsid w:val="006D7ADD"/>
    <w:rsid w:val="006D7B21"/>
    <w:rsid w:val="006D7EB6"/>
    <w:rsid w:val="006D7EBA"/>
    <w:rsid w:val="006D7F35"/>
    <w:rsid w:val="006E0118"/>
    <w:rsid w:val="006E0185"/>
    <w:rsid w:val="006E070D"/>
    <w:rsid w:val="006E094F"/>
    <w:rsid w:val="006E09DA"/>
    <w:rsid w:val="006E0AB2"/>
    <w:rsid w:val="006E0BC1"/>
    <w:rsid w:val="006E0C91"/>
    <w:rsid w:val="006E0E6A"/>
    <w:rsid w:val="006E120D"/>
    <w:rsid w:val="006E1267"/>
    <w:rsid w:val="006E12B9"/>
    <w:rsid w:val="006E137C"/>
    <w:rsid w:val="006E1AEF"/>
    <w:rsid w:val="006E1B5F"/>
    <w:rsid w:val="006E1BF5"/>
    <w:rsid w:val="006E1C66"/>
    <w:rsid w:val="006E2407"/>
    <w:rsid w:val="006E259A"/>
    <w:rsid w:val="006E2718"/>
    <w:rsid w:val="006E2C7F"/>
    <w:rsid w:val="006E2E62"/>
    <w:rsid w:val="006E2F9F"/>
    <w:rsid w:val="006E30AF"/>
    <w:rsid w:val="006E34B8"/>
    <w:rsid w:val="006E3599"/>
    <w:rsid w:val="006E35B9"/>
    <w:rsid w:val="006E36D9"/>
    <w:rsid w:val="006E3724"/>
    <w:rsid w:val="006E37C9"/>
    <w:rsid w:val="006E3891"/>
    <w:rsid w:val="006E39C4"/>
    <w:rsid w:val="006E405C"/>
    <w:rsid w:val="006E422F"/>
    <w:rsid w:val="006E4444"/>
    <w:rsid w:val="006E51AD"/>
    <w:rsid w:val="006E51D5"/>
    <w:rsid w:val="006E5223"/>
    <w:rsid w:val="006E53DD"/>
    <w:rsid w:val="006E5414"/>
    <w:rsid w:val="006E55EA"/>
    <w:rsid w:val="006E58CE"/>
    <w:rsid w:val="006E63CD"/>
    <w:rsid w:val="006E64AE"/>
    <w:rsid w:val="006E64E0"/>
    <w:rsid w:val="006E656E"/>
    <w:rsid w:val="006E660C"/>
    <w:rsid w:val="006E67D4"/>
    <w:rsid w:val="006E695F"/>
    <w:rsid w:val="006E69D3"/>
    <w:rsid w:val="006E6C2A"/>
    <w:rsid w:val="006E6F3F"/>
    <w:rsid w:val="006E71EE"/>
    <w:rsid w:val="006E744B"/>
    <w:rsid w:val="006E7767"/>
    <w:rsid w:val="006E7FF0"/>
    <w:rsid w:val="006F0187"/>
    <w:rsid w:val="006F01C1"/>
    <w:rsid w:val="006F042E"/>
    <w:rsid w:val="006F047C"/>
    <w:rsid w:val="006F07D4"/>
    <w:rsid w:val="006F07DC"/>
    <w:rsid w:val="006F0AA7"/>
    <w:rsid w:val="006F0B94"/>
    <w:rsid w:val="006F0CD6"/>
    <w:rsid w:val="006F10A0"/>
    <w:rsid w:val="006F1119"/>
    <w:rsid w:val="006F11BD"/>
    <w:rsid w:val="006F1323"/>
    <w:rsid w:val="006F1499"/>
    <w:rsid w:val="006F15A1"/>
    <w:rsid w:val="006F1741"/>
    <w:rsid w:val="006F1778"/>
    <w:rsid w:val="006F198A"/>
    <w:rsid w:val="006F1CE9"/>
    <w:rsid w:val="006F1EBE"/>
    <w:rsid w:val="006F1FDB"/>
    <w:rsid w:val="006F1FEE"/>
    <w:rsid w:val="006F2125"/>
    <w:rsid w:val="006F2221"/>
    <w:rsid w:val="006F2301"/>
    <w:rsid w:val="006F26AB"/>
    <w:rsid w:val="006F27F3"/>
    <w:rsid w:val="006F28D3"/>
    <w:rsid w:val="006F2A88"/>
    <w:rsid w:val="006F2BF3"/>
    <w:rsid w:val="006F2C40"/>
    <w:rsid w:val="006F2CB7"/>
    <w:rsid w:val="006F2CE6"/>
    <w:rsid w:val="006F30F5"/>
    <w:rsid w:val="006F32DA"/>
    <w:rsid w:val="006F332B"/>
    <w:rsid w:val="006F3490"/>
    <w:rsid w:val="006F3CCB"/>
    <w:rsid w:val="006F3E98"/>
    <w:rsid w:val="006F417C"/>
    <w:rsid w:val="006F4515"/>
    <w:rsid w:val="006F4673"/>
    <w:rsid w:val="006F468C"/>
    <w:rsid w:val="006F4D4C"/>
    <w:rsid w:val="006F50D9"/>
    <w:rsid w:val="006F518A"/>
    <w:rsid w:val="006F51C0"/>
    <w:rsid w:val="006F5217"/>
    <w:rsid w:val="006F52A4"/>
    <w:rsid w:val="006F53D5"/>
    <w:rsid w:val="006F556E"/>
    <w:rsid w:val="006F58F2"/>
    <w:rsid w:val="006F5C18"/>
    <w:rsid w:val="006F5D47"/>
    <w:rsid w:val="006F67B4"/>
    <w:rsid w:val="006F6825"/>
    <w:rsid w:val="006F6B3D"/>
    <w:rsid w:val="006F7524"/>
    <w:rsid w:val="006F75EF"/>
    <w:rsid w:val="006F7889"/>
    <w:rsid w:val="006F7A33"/>
    <w:rsid w:val="006F7F3C"/>
    <w:rsid w:val="006F7F46"/>
    <w:rsid w:val="00700503"/>
    <w:rsid w:val="007005FA"/>
    <w:rsid w:val="00700A05"/>
    <w:rsid w:val="00700CA7"/>
    <w:rsid w:val="00700E57"/>
    <w:rsid w:val="007011F8"/>
    <w:rsid w:val="007012B6"/>
    <w:rsid w:val="007013CB"/>
    <w:rsid w:val="007017C4"/>
    <w:rsid w:val="00701C8F"/>
    <w:rsid w:val="00701E56"/>
    <w:rsid w:val="00702076"/>
    <w:rsid w:val="0070211D"/>
    <w:rsid w:val="007022A5"/>
    <w:rsid w:val="007025AF"/>
    <w:rsid w:val="007026B8"/>
    <w:rsid w:val="00702A56"/>
    <w:rsid w:val="00702D36"/>
    <w:rsid w:val="00702DA6"/>
    <w:rsid w:val="00702DC7"/>
    <w:rsid w:val="00702FAB"/>
    <w:rsid w:val="0070365F"/>
    <w:rsid w:val="007036CC"/>
    <w:rsid w:val="0070394F"/>
    <w:rsid w:val="007039F4"/>
    <w:rsid w:val="00703AF4"/>
    <w:rsid w:val="00703B2C"/>
    <w:rsid w:val="00703F48"/>
    <w:rsid w:val="00704238"/>
    <w:rsid w:val="00704533"/>
    <w:rsid w:val="0070455E"/>
    <w:rsid w:val="0070464B"/>
    <w:rsid w:val="00704A40"/>
    <w:rsid w:val="00704A48"/>
    <w:rsid w:val="00704AB3"/>
    <w:rsid w:val="00704F7E"/>
    <w:rsid w:val="00704F98"/>
    <w:rsid w:val="007052BE"/>
    <w:rsid w:val="00705472"/>
    <w:rsid w:val="0070547C"/>
    <w:rsid w:val="007058AC"/>
    <w:rsid w:val="00705984"/>
    <w:rsid w:val="00705B0E"/>
    <w:rsid w:val="00705C15"/>
    <w:rsid w:val="00705ED7"/>
    <w:rsid w:val="00705F44"/>
    <w:rsid w:val="0070601B"/>
    <w:rsid w:val="00706506"/>
    <w:rsid w:val="007065E2"/>
    <w:rsid w:val="007066B1"/>
    <w:rsid w:val="007066B2"/>
    <w:rsid w:val="0070676B"/>
    <w:rsid w:val="00706965"/>
    <w:rsid w:val="007069B2"/>
    <w:rsid w:val="00706AD6"/>
    <w:rsid w:val="00706D40"/>
    <w:rsid w:val="00706DFC"/>
    <w:rsid w:val="00706EAD"/>
    <w:rsid w:val="00706F40"/>
    <w:rsid w:val="00707047"/>
    <w:rsid w:val="00707176"/>
    <w:rsid w:val="007071CB"/>
    <w:rsid w:val="00707400"/>
    <w:rsid w:val="007075E2"/>
    <w:rsid w:val="00707651"/>
    <w:rsid w:val="00707734"/>
    <w:rsid w:val="00707C31"/>
    <w:rsid w:val="00707C66"/>
    <w:rsid w:val="00710191"/>
    <w:rsid w:val="007101EA"/>
    <w:rsid w:val="00710340"/>
    <w:rsid w:val="007108D7"/>
    <w:rsid w:val="00710991"/>
    <w:rsid w:val="00710E63"/>
    <w:rsid w:val="007115EA"/>
    <w:rsid w:val="00711A90"/>
    <w:rsid w:val="00711D4C"/>
    <w:rsid w:val="00711D69"/>
    <w:rsid w:val="00711D7D"/>
    <w:rsid w:val="00711F4D"/>
    <w:rsid w:val="007123C6"/>
    <w:rsid w:val="00712993"/>
    <w:rsid w:val="0071306D"/>
    <w:rsid w:val="00713722"/>
    <w:rsid w:val="007138AA"/>
    <w:rsid w:val="007138EB"/>
    <w:rsid w:val="00713B92"/>
    <w:rsid w:val="00713F5E"/>
    <w:rsid w:val="00713FEA"/>
    <w:rsid w:val="00714172"/>
    <w:rsid w:val="00714323"/>
    <w:rsid w:val="0071459D"/>
    <w:rsid w:val="00714686"/>
    <w:rsid w:val="00714BF4"/>
    <w:rsid w:val="00714CDA"/>
    <w:rsid w:val="00714E41"/>
    <w:rsid w:val="00714EF3"/>
    <w:rsid w:val="00715217"/>
    <w:rsid w:val="00715231"/>
    <w:rsid w:val="00715424"/>
    <w:rsid w:val="00715588"/>
    <w:rsid w:val="0071558E"/>
    <w:rsid w:val="00715734"/>
    <w:rsid w:val="00715797"/>
    <w:rsid w:val="0071588E"/>
    <w:rsid w:val="00715B94"/>
    <w:rsid w:val="00715BB6"/>
    <w:rsid w:val="00715CA7"/>
    <w:rsid w:val="00715F78"/>
    <w:rsid w:val="00716040"/>
    <w:rsid w:val="00716041"/>
    <w:rsid w:val="00716BCA"/>
    <w:rsid w:val="00716ED9"/>
    <w:rsid w:val="00717080"/>
    <w:rsid w:val="00717547"/>
    <w:rsid w:val="0071782F"/>
    <w:rsid w:val="007179DD"/>
    <w:rsid w:val="00717A72"/>
    <w:rsid w:val="00717BBA"/>
    <w:rsid w:val="00717CA3"/>
    <w:rsid w:val="00717E6B"/>
    <w:rsid w:val="00717E74"/>
    <w:rsid w:val="0072043E"/>
    <w:rsid w:val="00720494"/>
    <w:rsid w:val="0072052D"/>
    <w:rsid w:val="00720533"/>
    <w:rsid w:val="00720738"/>
    <w:rsid w:val="0072081A"/>
    <w:rsid w:val="007208E4"/>
    <w:rsid w:val="00720971"/>
    <w:rsid w:val="00720B51"/>
    <w:rsid w:val="00720D47"/>
    <w:rsid w:val="00720D63"/>
    <w:rsid w:val="00720F58"/>
    <w:rsid w:val="00721106"/>
    <w:rsid w:val="00721237"/>
    <w:rsid w:val="007213A6"/>
    <w:rsid w:val="00721557"/>
    <w:rsid w:val="007215A1"/>
    <w:rsid w:val="007215CC"/>
    <w:rsid w:val="007217D4"/>
    <w:rsid w:val="0072189F"/>
    <w:rsid w:val="00721B62"/>
    <w:rsid w:val="00722021"/>
    <w:rsid w:val="00722187"/>
    <w:rsid w:val="007221F6"/>
    <w:rsid w:val="007222AE"/>
    <w:rsid w:val="007222FE"/>
    <w:rsid w:val="00722679"/>
    <w:rsid w:val="007227B7"/>
    <w:rsid w:val="007228F6"/>
    <w:rsid w:val="00722982"/>
    <w:rsid w:val="00722C63"/>
    <w:rsid w:val="00722E0D"/>
    <w:rsid w:val="00722E9B"/>
    <w:rsid w:val="00723105"/>
    <w:rsid w:val="007232F0"/>
    <w:rsid w:val="00723306"/>
    <w:rsid w:val="007236BB"/>
    <w:rsid w:val="00723755"/>
    <w:rsid w:val="0072392E"/>
    <w:rsid w:val="00723BDA"/>
    <w:rsid w:val="00723D6D"/>
    <w:rsid w:val="00723EFC"/>
    <w:rsid w:val="00723F8D"/>
    <w:rsid w:val="00724166"/>
    <w:rsid w:val="00724624"/>
    <w:rsid w:val="0072494A"/>
    <w:rsid w:val="007249FC"/>
    <w:rsid w:val="00724A2A"/>
    <w:rsid w:val="00724D58"/>
    <w:rsid w:val="00724F36"/>
    <w:rsid w:val="00724F8C"/>
    <w:rsid w:val="0072578D"/>
    <w:rsid w:val="007258F4"/>
    <w:rsid w:val="00725920"/>
    <w:rsid w:val="00725ABE"/>
    <w:rsid w:val="00725C14"/>
    <w:rsid w:val="007263A5"/>
    <w:rsid w:val="0072652D"/>
    <w:rsid w:val="0072655D"/>
    <w:rsid w:val="0072663E"/>
    <w:rsid w:val="007266A0"/>
    <w:rsid w:val="007268F7"/>
    <w:rsid w:val="00726E1E"/>
    <w:rsid w:val="00727153"/>
    <w:rsid w:val="00727356"/>
    <w:rsid w:val="00727544"/>
    <w:rsid w:val="00727561"/>
    <w:rsid w:val="0072757D"/>
    <w:rsid w:val="00727763"/>
    <w:rsid w:val="007278E6"/>
    <w:rsid w:val="00727AE4"/>
    <w:rsid w:val="00727C63"/>
    <w:rsid w:val="00727DA8"/>
    <w:rsid w:val="00727E1C"/>
    <w:rsid w:val="00730036"/>
    <w:rsid w:val="00730209"/>
    <w:rsid w:val="007302C4"/>
    <w:rsid w:val="00730300"/>
    <w:rsid w:val="00730631"/>
    <w:rsid w:val="00730782"/>
    <w:rsid w:val="00730915"/>
    <w:rsid w:val="00730B67"/>
    <w:rsid w:val="00731255"/>
    <w:rsid w:val="00731545"/>
    <w:rsid w:val="00731A26"/>
    <w:rsid w:val="00731DB6"/>
    <w:rsid w:val="00731DE4"/>
    <w:rsid w:val="007320A3"/>
    <w:rsid w:val="007321F6"/>
    <w:rsid w:val="00732353"/>
    <w:rsid w:val="00732597"/>
    <w:rsid w:val="00732755"/>
    <w:rsid w:val="00732774"/>
    <w:rsid w:val="00732E8A"/>
    <w:rsid w:val="00732FFF"/>
    <w:rsid w:val="0073311A"/>
    <w:rsid w:val="007331DC"/>
    <w:rsid w:val="00733211"/>
    <w:rsid w:val="0073343E"/>
    <w:rsid w:val="00733734"/>
    <w:rsid w:val="00733A9C"/>
    <w:rsid w:val="00733CCD"/>
    <w:rsid w:val="00733DA5"/>
    <w:rsid w:val="00733EC4"/>
    <w:rsid w:val="0073436C"/>
    <w:rsid w:val="00734402"/>
    <w:rsid w:val="00734545"/>
    <w:rsid w:val="00734678"/>
    <w:rsid w:val="0073473C"/>
    <w:rsid w:val="007347BC"/>
    <w:rsid w:val="00734937"/>
    <w:rsid w:val="00734AC5"/>
    <w:rsid w:val="00734CAC"/>
    <w:rsid w:val="007356B5"/>
    <w:rsid w:val="00735B61"/>
    <w:rsid w:val="00736163"/>
    <w:rsid w:val="0073646B"/>
    <w:rsid w:val="00736A9A"/>
    <w:rsid w:val="00736E47"/>
    <w:rsid w:val="00736E5A"/>
    <w:rsid w:val="00736F1A"/>
    <w:rsid w:val="0073711F"/>
    <w:rsid w:val="0073737E"/>
    <w:rsid w:val="0073749F"/>
    <w:rsid w:val="00737508"/>
    <w:rsid w:val="0073768E"/>
    <w:rsid w:val="00737B1B"/>
    <w:rsid w:val="00737B2D"/>
    <w:rsid w:val="007404B5"/>
    <w:rsid w:val="007404FF"/>
    <w:rsid w:val="0074054D"/>
    <w:rsid w:val="00740D9F"/>
    <w:rsid w:val="00740DE7"/>
    <w:rsid w:val="00740DF6"/>
    <w:rsid w:val="00740E74"/>
    <w:rsid w:val="007410EC"/>
    <w:rsid w:val="00741232"/>
    <w:rsid w:val="0074144E"/>
    <w:rsid w:val="0074149E"/>
    <w:rsid w:val="00741896"/>
    <w:rsid w:val="00741922"/>
    <w:rsid w:val="00741A3C"/>
    <w:rsid w:val="00741C3B"/>
    <w:rsid w:val="00741D72"/>
    <w:rsid w:val="00741F70"/>
    <w:rsid w:val="007420FD"/>
    <w:rsid w:val="00742305"/>
    <w:rsid w:val="0074241D"/>
    <w:rsid w:val="007424CD"/>
    <w:rsid w:val="0074258D"/>
    <w:rsid w:val="00742A77"/>
    <w:rsid w:val="00742D88"/>
    <w:rsid w:val="00742E89"/>
    <w:rsid w:val="00742F48"/>
    <w:rsid w:val="00743000"/>
    <w:rsid w:val="007430D6"/>
    <w:rsid w:val="007433EB"/>
    <w:rsid w:val="00743521"/>
    <w:rsid w:val="007437F8"/>
    <w:rsid w:val="00743849"/>
    <w:rsid w:val="00743889"/>
    <w:rsid w:val="00743A11"/>
    <w:rsid w:val="00743BE0"/>
    <w:rsid w:val="00743FBB"/>
    <w:rsid w:val="0074469E"/>
    <w:rsid w:val="00744743"/>
    <w:rsid w:val="0074475A"/>
    <w:rsid w:val="00744876"/>
    <w:rsid w:val="0074491D"/>
    <w:rsid w:val="00744BDD"/>
    <w:rsid w:val="00744D6F"/>
    <w:rsid w:val="00744EAC"/>
    <w:rsid w:val="0074522D"/>
    <w:rsid w:val="00745258"/>
    <w:rsid w:val="0074589D"/>
    <w:rsid w:val="0074590D"/>
    <w:rsid w:val="0074598C"/>
    <w:rsid w:val="007460DE"/>
    <w:rsid w:val="0074626B"/>
    <w:rsid w:val="0074628F"/>
    <w:rsid w:val="007464F4"/>
    <w:rsid w:val="00746530"/>
    <w:rsid w:val="0074670B"/>
    <w:rsid w:val="00746888"/>
    <w:rsid w:val="007469AA"/>
    <w:rsid w:val="00746D0E"/>
    <w:rsid w:val="00746D1C"/>
    <w:rsid w:val="00746FC1"/>
    <w:rsid w:val="0074704F"/>
    <w:rsid w:val="007470CF"/>
    <w:rsid w:val="0074717C"/>
    <w:rsid w:val="00747661"/>
    <w:rsid w:val="00747723"/>
    <w:rsid w:val="007479C8"/>
    <w:rsid w:val="00747AF4"/>
    <w:rsid w:val="00747CF7"/>
    <w:rsid w:val="00747EA7"/>
    <w:rsid w:val="00747F0F"/>
    <w:rsid w:val="007500B2"/>
    <w:rsid w:val="00750151"/>
    <w:rsid w:val="00750527"/>
    <w:rsid w:val="00750792"/>
    <w:rsid w:val="007507B9"/>
    <w:rsid w:val="00750828"/>
    <w:rsid w:val="0075086A"/>
    <w:rsid w:val="00750A68"/>
    <w:rsid w:val="00750B9F"/>
    <w:rsid w:val="00750E4F"/>
    <w:rsid w:val="00750E6E"/>
    <w:rsid w:val="007511B0"/>
    <w:rsid w:val="0075154C"/>
    <w:rsid w:val="007518F5"/>
    <w:rsid w:val="00751B3E"/>
    <w:rsid w:val="00751B6E"/>
    <w:rsid w:val="00751D62"/>
    <w:rsid w:val="00751F06"/>
    <w:rsid w:val="00752031"/>
    <w:rsid w:val="00752489"/>
    <w:rsid w:val="007524FA"/>
    <w:rsid w:val="007525FE"/>
    <w:rsid w:val="007527C4"/>
    <w:rsid w:val="00752AF4"/>
    <w:rsid w:val="00752EC2"/>
    <w:rsid w:val="0075314F"/>
    <w:rsid w:val="00753256"/>
    <w:rsid w:val="0075376F"/>
    <w:rsid w:val="007537D5"/>
    <w:rsid w:val="00753A49"/>
    <w:rsid w:val="00753AC9"/>
    <w:rsid w:val="007547A6"/>
    <w:rsid w:val="00754D39"/>
    <w:rsid w:val="00754DCF"/>
    <w:rsid w:val="00754E12"/>
    <w:rsid w:val="00754E52"/>
    <w:rsid w:val="007550DA"/>
    <w:rsid w:val="007551B3"/>
    <w:rsid w:val="0075520C"/>
    <w:rsid w:val="00755405"/>
    <w:rsid w:val="00755685"/>
    <w:rsid w:val="00755783"/>
    <w:rsid w:val="00755B04"/>
    <w:rsid w:val="00755D52"/>
    <w:rsid w:val="00755F28"/>
    <w:rsid w:val="007560CB"/>
    <w:rsid w:val="007563F5"/>
    <w:rsid w:val="00756484"/>
    <w:rsid w:val="007564F8"/>
    <w:rsid w:val="00756544"/>
    <w:rsid w:val="0075668E"/>
    <w:rsid w:val="007575F8"/>
    <w:rsid w:val="00757871"/>
    <w:rsid w:val="00757989"/>
    <w:rsid w:val="00757A06"/>
    <w:rsid w:val="00757A6B"/>
    <w:rsid w:val="00757CF1"/>
    <w:rsid w:val="00757E36"/>
    <w:rsid w:val="0076047A"/>
    <w:rsid w:val="007604B0"/>
    <w:rsid w:val="007606D7"/>
    <w:rsid w:val="007606FF"/>
    <w:rsid w:val="00760C02"/>
    <w:rsid w:val="007610C8"/>
    <w:rsid w:val="0076138B"/>
    <w:rsid w:val="007613F8"/>
    <w:rsid w:val="00761437"/>
    <w:rsid w:val="0076156F"/>
    <w:rsid w:val="00761A7A"/>
    <w:rsid w:val="00761AEF"/>
    <w:rsid w:val="00761C8E"/>
    <w:rsid w:val="00761EA4"/>
    <w:rsid w:val="00761EC7"/>
    <w:rsid w:val="007620CB"/>
    <w:rsid w:val="00762677"/>
    <w:rsid w:val="007628C9"/>
    <w:rsid w:val="0076294A"/>
    <w:rsid w:val="00762B00"/>
    <w:rsid w:val="00762D17"/>
    <w:rsid w:val="00762D61"/>
    <w:rsid w:val="007636A8"/>
    <w:rsid w:val="00763738"/>
    <w:rsid w:val="007639B4"/>
    <w:rsid w:val="00763A29"/>
    <w:rsid w:val="00763E2F"/>
    <w:rsid w:val="00763E45"/>
    <w:rsid w:val="00764066"/>
    <w:rsid w:val="00764183"/>
    <w:rsid w:val="0076435E"/>
    <w:rsid w:val="007644AF"/>
    <w:rsid w:val="007644EF"/>
    <w:rsid w:val="00764613"/>
    <w:rsid w:val="007648C2"/>
    <w:rsid w:val="00764921"/>
    <w:rsid w:val="00764AB4"/>
    <w:rsid w:val="00764C27"/>
    <w:rsid w:val="00764CCC"/>
    <w:rsid w:val="00764DB3"/>
    <w:rsid w:val="00764FDE"/>
    <w:rsid w:val="0076510F"/>
    <w:rsid w:val="0076511E"/>
    <w:rsid w:val="0076528A"/>
    <w:rsid w:val="00765420"/>
    <w:rsid w:val="00765682"/>
    <w:rsid w:val="00765B0E"/>
    <w:rsid w:val="00765D03"/>
    <w:rsid w:val="00766366"/>
    <w:rsid w:val="00766500"/>
    <w:rsid w:val="00766687"/>
    <w:rsid w:val="00766AC1"/>
    <w:rsid w:val="00766C2C"/>
    <w:rsid w:val="00766EC8"/>
    <w:rsid w:val="0076708F"/>
    <w:rsid w:val="00767189"/>
    <w:rsid w:val="0076751E"/>
    <w:rsid w:val="00767611"/>
    <w:rsid w:val="00767C6D"/>
    <w:rsid w:val="00767E83"/>
    <w:rsid w:val="007700DC"/>
    <w:rsid w:val="007706E2"/>
    <w:rsid w:val="007706FC"/>
    <w:rsid w:val="00770BB7"/>
    <w:rsid w:val="00770EBD"/>
    <w:rsid w:val="007710BB"/>
    <w:rsid w:val="00771127"/>
    <w:rsid w:val="0077122B"/>
    <w:rsid w:val="007713C4"/>
    <w:rsid w:val="007715BA"/>
    <w:rsid w:val="007718FA"/>
    <w:rsid w:val="00771A05"/>
    <w:rsid w:val="00771C38"/>
    <w:rsid w:val="00771C4F"/>
    <w:rsid w:val="00771C81"/>
    <w:rsid w:val="00771C91"/>
    <w:rsid w:val="00771E41"/>
    <w:rsid w:val="00771EF7"/>
    <w:rsid w:val="0077201A"/>
    <w:rsid w:val="00772300"/>
    <w:rsid w:val="007724E5"/>
    <w:rsid w:val="0077250D"/>
    <w:rsid w:val="007726F2"/>
    <w:rsid w:val="007729D8"/>
    <w:rsid w:val="00772A89"/>
    <w:rsid w:val="00772AA7"/>
    <w:rsid w:val="00772AD8"/>
    <w:rsid w:val="00773171"/>
    <w:rsid w:val="00773339"/>
    <w:rsid w:val="007737CE"/>
    <w:rsid w:val="00773ACA"/>
    <w:rsid w:val="00773AE5"/>
    <w:rsid w:val="00773C80"/>
    <w:rsid w:val="00773D32"/>
    <w:rsid w:val="00773E5F"/>
    <w:rsid w:val="00774361"/>
    <w:rsid w:val="007744AB"/>
    <w:rsid w:val="00774608"/>
    <w:rsid w:val="007748C8"/>
    <w:rsid w:val="00774ABF"/>
    <w:rsid w:val="00774B5A"/>
    <w:rsid w:val="00774B63"/>
    <w:rsid w:val="00774BBA"/>
    <w:rsid w:val="00774CA1"/>
    <w:rsid w:val="00774D5A"/>
    <w:rsid w:val="007751C8"/>
    <w:rsid w:val="0077525C"/>
    <w:rsid w:val="007757C7"/>
    <w:rsid w:val="007758CC"/>
    <w:rsid w:val="00776002"/>
    <w:rsid w:val="00776106"/>
    <w:rsid w:val="00776142"/>
    <w:rsid w:val="007764CB"/>
    <w:rsid w:val="00776691"/>
    <w:rsid w:val="007766EF"/>
    <w:rsid w:val="00776B8C"/>
    <w:rsid w:val="00776D59"/>
    <w:rsid w:val="00777002"/>
    <w:rsid w:val="00777033"/>
    <w:rsid w:val="007778CC"/>
    <w:rsid w:val="00777C23"/>
    <w:rsid w:val="00777DC7"/>
    <w:rsid w:val="0078006B"/>
    <w:rsid w:val="0078008C"/>
    <w:rsid w:val="0078013C"/>
    <w:rsid w:val="0078069F"/>
    <w:rsid w:val="00780718"/>
    <w:rsid w:val="007807C6"/>
    <w:rsid w:val="00780917"/>
    <w:rsid w:val="007809E5"/>
    <w:rsid w:val="00780EB5"/>
    <w:rsid w:val="00780F3F"/>
    <w:rsid w:val="007810E9"/>
    <w:rsid w:val="007817C8"/>
    <w:rsid w:val="007819F5"/>
    <w:rsid w:val="00781BB4"/>
    <w:rsid w:val="00781D50"/>
    <w:rsid w:val="00781E9F"/>
    <w:rsid w:val="00782089"/>
    <w:rsid w:val="007823B0"/>
    <w:rsid w:val="00782545"/>
    <w:rsid w:val="007825BA"/>
    <w:rsid w:val="00782836"/>
    <w:rsid w:val="007828B4"/>
    <w:rsid w:val="007829C3"/>
    <w:rsid w:val="00782B24"/>
    <w:rsid w:val="00782C02"/>
    <w:rsid w:val="00782DEF"/>
    <w:rsid w:val="00782EC4"/>
    <w:rsid w:val="00783194"/>
    <w:rsid w:val="00783246"/>
    <w:rsid w:val="007832FB"/>
    <w:rsid w:val="0078332F"/>
    <w:rsid w:val="007835D5"/>
    <w:rsid w:val="00783746"/>
    <w:rsid w:val="007838FE"/>
    <w:rsid w:val="00783DC8"/>
    <w:rsid w:val="007843D8"/>
    <w:rsid w:val="007848D0"/>
    <w:rsid w:val="00784940"/>
    <w:rsid w:val="00784A80"/>
    <w:rsid w:val="00784D9D"/>
    <w:rsid w:val="00785014"/>
    <w:rsid w:val="00785103"/>
    <w:rsid w:val="0078548F"/>
    <w:rsid w:val="00785939"/>
    <w:rsid w:val="00785A98"/>
    <w:rsid w:val="00785B26"/>
    <w:rsid w:val="00785B3A"/>
    <w:rsid w:val="00785F1C"/>
    <w:rsid w:val="007861E9"/>
    <w:rsid w:val="0078622A"/>
    <w:rsid w:val="007862BE"/>
    <w:rsid w:val="0078632A"/>
    <w:rsid w:val="0078650E"/>
    <w:rsid w:val="0078668B"/>
    <w:rsid w:val="00786801"/>
    <w:rsid w:val="00786C7F"/>
    <w:rsid w:val="00786EF7"/>
    <w:rsid w:val="007873F5"/>
    <w:rsid w:val="0078744C"/>
    <w:rsid w:val="007875C7"/>
    <w:rsid w:val="007875DD"/>
    <w:rsid w:val="00787626"/>
    <w:rsid w:val="007876F0"/>
    <w:rsid w:val="007877ED"/>
    <w:rsid w:val="00787A5E"/>
    <w:rsid w:val="00787FCD"/>
    <w:rsid w:val="0079028B"/>
    <w:rsid w:val="0079050F"/>
    <w:rsid w:val="00790925"/>
    <w:rsid w:val="00790ADB"/>
    <w:rsid w:val="00790D5D"/>
    <w:rsid w:val="00790D82"/>
    <w:rsid w:val="00790F0C"/>
    <w:rsid w:val="00791713"/>
    <w:rsid w:val="00791727"/>
    <w:rsid w:val="0079174B"/>
    <w:rsid w:val="0079195C"/>
    <w:rsid w:val="007919C9"/>
    <w:rsid w:val="00791B39"/>
    <w:rsid w:val="00791C14"/>
    <w:rsid w:val="00791E5E"/>
    <w:rsid w:val="00791F73"/>
    <w:rsid w:val="0079208F"/>
    <w:rsid w:val="007922DE"/>
    <w:rsid w:val="007923E5"/>
    <w:rsid w:val="0079279F"/>
    <w:rsid w:val="007927E1"/>
    <w:rsid w:val="0079287D"/>
    <w:rsid w:val="007928DC"/>
    <w:rsid w:val="00792CAA"/>
    <w:rsid w:val="00792FE1"/>
    <w:rsid w:val="007936F8"/>
    <w:rsid w:val="00793796"/>
    <w:rsid w:val="00793C67"/>
    <w:rsid w:val="00793DCE"/>
    <w:rsid w:val="00793FD7"/>
    <w:rsid w:val="007940C9"/>
    <w:rsid w:val="007942A8"/>
    <w:rsid w:val="007944B7"/>
    <w:rsid w:val="0079459E"/>
    <w:rsid w:val="00794D1D"/>
    <w:rsid w:val="00794F38"/>
    <w:rsid w:val="00794FCE"/>
    <w:rsid w:val="007951F0"/>
    <w:rsid w:val="0079568B"/>
    <w:rsid w:val="00795996"/>
    <w:rsid w:val="00795A2C"/>
    <w:rsid w:val="00795AFF"/>
    <w:rsid w:val="00795CFA"/>
    <w:rsid w:val="00795E60"/>
    <w:rsid w:val="00796124"/>
    <w:rsid w:val="00796479"/>
    <w:rsid w:val="007969C7"/>
    <w:rsid w:val="00796C77"/>
    <w:rsid w:val="00796F08"/>
    <w:rsid w:val="0079713B"/>
    <w:rsid w:val="007974B1"/>
    <w:rsid w:val="007976D9"/>
    <w:rsid w:val="00797893"/>
    <w:rsid w:val="00797934"/>
    <w:rsid w:val="00797A1B"/>
    <w:rsid w:val="00797D99"/>
    <w:rsid w:val="00797F16"/>
    <w:rsid w:val="007A0023"/>
    <w:rsid w:val="007A00EC"/>
    <w:rsid w:val="007A0131"/>
    <w:rsid w:val="007A02B2"/>
    <w:rsid w:val="007A0865"/>
    <w:rsid w:val="007A0918"/>
    <w:rsid w:val="007A0AEC"/>
    <w:rsid w:val="007A0DCB"/>
    <w:rsid w:val="007A1021"/>
    <w:rsid w:val="007A18E3"/>
    <w:rsid w:val="007A19CA"/>
    <w:rsid w:val="007A1CD0"/>
    <w:rsid w:val="007A1F73"/>
    <w:rsid w:val="007A2005"/>
    <w:rsid w:val="007A2022"/>
    <w:rsid w:val="007A21B2"/>
    <w:rsid w:val="007A22C7"/>
    <w:rsid w:val="007A245C"/>
    <w:rsid w:val="007A25CD"/>
    <w:rsid w:val="007A26D0"/>
    <w:rsid w:val="007A2730"/>
    <w:rsid w:val="007A2792"/>
    <w:rsid w:val="007A282A"/>
    <w:rsid w:val="007A2AFC"/>
    <w:rsid w:val="007A2D63"/>
    <w:rsid w:val="007A2E65"/>
    <w:rsid w:val="007A3027"/>
    <w:rsid w:val="007A3076"/>
    <w:rsid w:val="007A31A0"/>
    <w:rsid w:val="007A3D5C"/>
    <w:rsid w:val="007A3DE7"/>
    <w:rsid w:val="007A4253"/>
    <w:rsid w:val="007A4757"/>
    <w:rsid w:val="007A49A0"/>
    <w:rsid w:val="007A4C41"/>
    <w:rsid w:val="007A50A9"/>
    <w:rsid w:val="007A5795"/>
    <w:rsid w:val="007A5B8F"/>
    <w:rsid w:val="007A5C1D"/>
    <w:rsid w:val="007A5FB3"/>
    <w:rsid w:val="007A6250"/>
    <w:rsid w:val="007A676E"/>
    <w:rsid w:val="007A6DAE"/>
    <w:rsid w:val="007A6F78"/>
    <w:rsid w:val="007A76CF"/>
    <w:rsid w:val="007A7825"/>
    <w:rsid w:val="007A7846"/>
    <w:rsid w:val="007A78E9"/>
    <w:rsid w:val="007A7D7C"/>
    <w:rsid w:val="007A7DEC"/>
    <w:rsid w:val="007A7E4E"/>
    <w:rsid w:val="007A7F11"/>
    <w:rsid w:val="007B068F"/>
    <w:rsid w:val="007B083A"/>
    <w:rsid w:val="007B098B"/>
    <w:rsid w:val="007B09E3"/>
    <w:rsid w:val="007B0B98"/>
    <w:rsid w:val="007B0D42"/>
    <w:rsid w:val="007B0E8C"/>
    <w:rsid w:val="007B0EEA"/>
    <w:rsid w:val="007B1107"/>
    <w:rsid w:val="007B1E66"/>
    <w:rsid w:val="007B21FD"/>
    <w:rsid w:val="007B2344"/>
    <w:rsid w:val="007B28D6"/>
    <w:rsid w:val="007B2981"/>
    <w:rsid w:val="007B311B"/>
    <w:rsid w:val="007B32F9"/>
    <w:rsid w:val="007B3F48"/>
    <w:rsid w:val="007B4073"/>
    <w:rsid w:val="007B44B2"/>
    <w:rsid w:val="007B4ADA"/>
    <w:rsid w:val="007B4B57"/>
    <w:rsid w:val="007B4C60"/>
    <w:rsid w:val="007B501D"/>
    <w:rsid w:val="007B50D0"/>
    <w:rsid w:val="007B5163"/>
    <w:rsid w:val="007B51F0"/>
    <w:rsid w:val="007B532B"/>
    <w:rsid w:val="007B5450"/>
    <w:rsid w:val="007B5AF7"/>
    <w:rsid w:val="007B5D0A"/>
    <w:rsid w:val="007B624A"/>
    <w:rsid w:val="007B6324"/>
    <w:rsid w:val="007B6518"/>
    <w:rsid w:val="007B6726"/>
    <w:rsid w:val="007B69B3"/>
    <w:rsid w:val="007B6BA9"/>
    <w:rsid w:val="007B6E0A"/>
    <w:rsid w:val="007B7088"/>
    <w:rsid w:val="007B710D"/>
    <w:rsid w:val="007B729E"/>
    <w:rsid w:val="007B72B0"/>
    <w:rsid w:val="007B7312"/>
    <w:rsid w:val="007B77DB"/>
    <w:rsid w:val="007B7C39"/>
    <w:rsid w:val="007C02E0"/>
    <w:rsid w:val="007C0331"/>
    <w:rsid w:val="007C0385"/>
    <w:rsid w:val="007C0915"/>
    <w:rsid w:val="007C0DBB"/>
    <w:rsid w:val="007C0E6F"/>
    <w:rsid w:val="007C0EC5"/>
    <w:rsid w:val="007C19CF"/>
    <w:rsid w:val="007C1B1B"/>
    <w:rsid w:val="007C1CD5"/>
    <w:rsid w:val="007C1F53"/>
    <w:rsid w:val="007C20EE"/>
    <w:rsid w:val="007C21D2"/>
    <w:rsid w:val="007C22EE"/>
    <w:rsid w:val="007C27BC"/>
    <w:rsid w:val="007C28E3"/>
    <w:rsid w:val="007C2951"/>
    <w:rsid w:val="007C2C57"/>
    <w:rsid w:val="007C2D95"/>
    <w:rsid w:val="007C2F90"/>
    <w:rsid w:val="007C30DA"/>
    <w:rsid w:val="007C3666"/>
    <w:rsid w:val="007C37F6"/>
    <w:rsid w:val="007C3B62"/>
    <w:rsid w:val="007C3C97"/>
    <w:rsid w:val="007C3CAD"/>
    <w:rsid w:val="007C3CAE"/>
    <w:rsid w:val="007C3CC7"/>
    <w:rsid w:val="007C3F23"/>
    <w:rsid w:val="007C3FEB"/>
    <w:rsid w:val="007C412A"/>
    <w:rsid w:val="007C4140"/>
    <w:rsid w:val="007C48C7"/>
    <w:rsid w:val="007C48F6"/>
    <w:rsid w:val="007C49FF"/>
    <w:rsid w:val="007C4C9D"/>
    <w:rsid w:val="007C4D38"/>
    <w:rsid w:val="007C4E51"/>
    <w:rsid w:val="007C4EB0"/>
    <w:rsid w:val="007C4EF5"/>
    <w:rsid w:val="007C5012"/>
    <w:rsid w:val="007C5162"/>
    <w:rsid w:val="007C54FC"/>
    <w:rsid w:val="007C56C8"/>
    <w:rsid w:val="007C58EC"/>
    <w:rsid w:val="007C5AC2"/>
    <w:rsid w:val="007C5FA9"/>
    <w:rsid w:val="007C5FD4"/>
    <w:rsid w:val="007C60EF"/>
    <w:rsid w:val="007C6301"/>
    <w:rsid w:val="007C664C"/>
    <w:rsid w:val="007C66A6"/>
    <w:rsid w:val="007C67BF"/>
    <w:rsid w:val="007C6A1E"/>
    <w:rsid w:val="007C6F19"/>
    <w:rsid w:val="007C717A"/>
    <w:rsid w:val="007C7394"/>
    <w:rsid w:val="007C7A8E"/>
    <w:rsid w:val="007C7AC4"/>
    <w:rsid w:val="007C7FF4"/>
    <w:rsid w:val="007D0238"/>
    <w:rsid w:val="007D02E0"/>
    <w:rsid w:val="007D02F9"/>
    <w:rsid w:val="007D0372"/>
    <w:rsid w:val="007D081D"/>
    <w:rsid w:val="007D0A00"/>
    <w:rsid w:val="007D0A9B"/>
    <w:rsid w:val="007D0AC9"/>
    <w:rsid w:val="007D0D15"/>
    <w:rsid w:val="007D1111"/>
    <w:rsid w:val="007D11AC"/>
    <w:rsid w:val="007D12CE"/>
    <w:rsid w:val="007D1809"/>
    <w:rsid w:val="007D196B"/>
    <w:rsid w:val="007D2142"/>
    <w:rsid w:val="007D2CC6"/>
    <w:rsid w:val="007D2FAD"/>
    <w:rsid w:val="007D31A0"/>
    <w:rsid w:val="007D33E0"/>
    <w:rsid w:val="007D346E"/>
    <w:rsid w:val="007D3923"/>
    <w:rsid w:val="007D393B"/>
    <w:rsid w:val="007D3AB3"/>
    <w:rsid w:val="007D3BC4"/>
    <w:rsid w:val="007D3C64"/>
    <w:rsid w:val="007D3C8E"/>
    <w:rsid w:val="007D3E2D"/>
    <w:rsid w:val="007D41FE"/>
    <w:rsid w:val="007D4246"/>
    <w:rsid w:val="007D46E2"/>
    <w:rsid w:val="007D4A3F"/>
    <w:rsid w:val="007D4C3A"/>
    <w:rsid w:val="007D4FEB"/>
    <w:rsid w:val="007D518D"/>
    <w:rsid w:val="007D57BC"/>
    <w:rsid w:val="007D588F"/>
    <w:rsid w:val="007D5AF5"/>
    <w:rsid w:val="007D5D18"/>
    <w:rsid w:val="007D5D27"/>
    <w:rsid w:val="007D627B"/>
    <w:rsid w:val="007D6383"/>
    <w:rsid w:val="007D6793"/>
    <w:rsid w:val="007D6D35"/>
    <w:rsid w:val="007D7110"/>
    <w:rsid w:val="007D7A1B"/>
    <w:rsid w:val="007D7B87"/>
    <w:rsid w:val="007D7F4C"/>
    <w:rsid w:val="007E00ED"/>
    <w:rsid w:val="007E021A"/>
    <w:rsid w:val="007E028E"/>
    <w:rsid w:val="007E0455"/>
    <w:rsid w:val="007E05DC"/>
    <w:rsid w:val="007E05FA"/>
    <w:rsid w:val="007E0744"/>
    <w:rsid w:val="007E0817"/>
    <w:rsid w:val="007E08FE"/>
    <w:rsid w:val="007E09A4"/>
    <w:rsid w:val="007E0BB3"/>
    <w:rsid w:val="007E0BCD"/>
    <w:rsid w:val="007E0BCE"/>
    <w:rsid w:val="007E0C5C"/>
    <w:rsid w:val="007E0D7F"/>
    <w:rsid w:val="007E0EEA"/>
    <w:rsid w:val="007E0F03"/>
    <w:rsid w:val="007E0F2D"/>
    <w:rsid w:val="007E127F"/>
    <w:rsid w:val="007E1607"/>
    <w:rsid w:val="007E19A4"/>
    <w:rsid w:val="007E20DB"/>
    <w:rsid w:val="007E2155"/>
    <w:rsid w:val="007E26A0"/>
    <w:rsid w:val="007E26EC"/>
    <w:rsid w:val="007E2790"/>
    <w:rsid w:val="007E2D88"/>
    <w:rsid w:val="007E32A6"/>
    <w:rsid w:val="007E3327"/>
    <w:rsid w:val="007E3369"/>
    <w:rsid w:val="007E3403"/>
    <w:rsid w:val="007E34B5"/>
    <w:rsid w:val="007E34EF"/>
    <w:rsid w:val="007E3B2B"/>
    <w:rsid w:val="007E446C"/>
    <w:rsid w:val="007E4560"/>
    <w:rsid w:val="007E4A5C"/>
    <w:rsid w:val="007E4AD6"/>
    <w:rsid w:val="007E4EDC"/>
    <w:rsid w:val="007E5107"/>
    <w:rsid w:val="007E52EC"/>
    <w:rsid w:val="007E532E"/>
    <w:rsid w:val="007E57A8"/>
    <w:rsid w:val="007E5937"/>
    <w:rsid w:val="007E6169"/>
    <w:rsid w:val="007E6343"/>
    <w:rsid w:val="007E65DD"/>
    <w:rsid w:val="007E66E4"/>
    <w:rsid w:val="007E66F3"/>
    <w:rsid w:val="007E681B"/>
    <w:rsid w:val="007E6C3A"/>
    <w:rsid w:val="007E6CCB"/>
    <w:rsid w:val="007E6CFC"/>
    <w:rsid w:val="007E6D61"/>
    <w:rsid w:val="007E6D70"/>
    <w:rsid w:val="007E6E5A"/>
    <w:rsid w:val="007E6F63"/>
    <w:rsid w:val="007E7334"/>
    <w:rsid w:val="007E74CA"/>
    <w:rsid w:val="007E7510"/>
    <w:rsid w:val="007E7642"/>
    <w:rsid w:val="007E78AE"/>
    <w:rsid w:val="007E7902"/>
    <w:rsid w:val="007E79D1"/>
    <w:rsid w:val="007F04C0"/>
    <w:rsid w:val="007F0639"/>
    <w:rsid w:val="007F0ADB"/>
    <w:rsid w:val="007F0B29"/>
    <w:rsid w:val="007F0B9D"/>
    <w:rsid w:val="007F0C71"/>
    <w:rsid w:val="007F0CE9"/>
    <w:rsid w:val="007F1055"/>
    <w:rsid w:val="007F1123"/>
    <w:rsid w:val="007F1264"/>
    <w:rsid w:val="007F14FF"/>
    <w:rsid w:val="007F17C4"/>
    <w:rsid w:val="007F198A"/>
    <w:rsid w:val="007F1AC5"/>
    <w:rsid w:val="007F25E0"/>
    <w:rsid w:val="007F2601"/>
    <w:rsid w:val="007F274E"/>
    <w:rsid w:val="007F28F5"/>
    <w:rsid w:val="007F29FA"/>
    <w:rsid w:val="007F2A19"/>
    <w:rsid w:val="007F2A2C"/>
    <w:rsid w:val="007F2A80"/>
    <w:rsid w:val="007F2D99"/>
    <w:rsid w:val="007F2DFD"/>
    <w:rsid w:val="007F2F7D"/>
    <w:rsid w:val="007F33C7"/>
    <w:rsid w:val="007F35AA"/>
    <w:rsid w:val="007F3D41"/>
    <w:rsid w:val="007F4179"/>
    <w:rsid w:val="007F4210"/>
    <w:rsid w:val="007F471B"/>
    <w:rsid w:val="007F487D"/>
    <w:rsid w:val="007F4961"/>
    <w:rsid w:val="007F4A88"/>
    <w:rsid w:val="007F5190"/>
    <w:rsid w:val="007F53CD"/>
    <w:rsid w:val="007F5433"/>
    <w:rsid w:val="007F5682"/>
    <w:rsid w:val="007F56F8"/>
    <w:rsid w:val="007F56FE"/>
    <w:rsid w:val="007F5767"/>
    <w:rsid w:val="007F5839"/>
    <w:rsid w:val="007F5AF1"/>
    <w:rsid w:val="007F5B72"/>
    <w:rsid w:val="007F5B75"/>
    <w:rsid w:val="007F5DD0"/>
    <w:rsid w:val="007F5E4B"/>
    <w:rsid w:val="007F61B2"/>
    <w:rsid w:val="007F6285"/>
    <w:rsid w:val="007F6453"/>
    <w:rsid w:val="007F64EA"/>
    <w:rsid w:val="007F6829"/>
    <w:rsid w:val="007F6972"/>
    <w:rsid w:val="007F6A81"/>
    <w:rsid w:val="007F6F18"/>
    <w:rsid w:val="007F70D9"/>
    <w:rsid w:val="007F723C"/>
    <w:rsid w:val="007F74AB"/>
    <w:rsid w:val="007F7502"/>
    <w:rsid w:val="007F7BDC"/>
    <w:rsid w:val="007F7DB1"/>
    <w:rsid w:val="007F7F93"/>
    <w:rsid w:val="007F7FBF"/>
    <w:rsid w:val="00800B02"/>
    <w:rsid w:val="00800FE7"/>
    <w:rsid w:val="008013B9"/>
    <w:rsid w:val="00801505"/>
    <w:rsid w:val="00801531"/>
    <w:rsid w:val="008015BB"/>
    <w:rsid w:val="0080160D"/>
    <w:rsid w:val="008016CE"/>
    <w:rsid w:val="008017B1"/>
    <w:rsid w:val="008017C5"/>
    <w:rsid w:val="008017F2"/>
    <w:rsid w:val="00801803"/>
    <w:rsid w:val="00801857"/>
    <w:rsid w:val="00801925"/>
    <w:rsid w:val="00801D8A"/>
    <w:rsid w:val="00801E88"/>
    <w:rsid w:val="00801F24"/>
    <w:rsid w:val="00802272"/>
    <w:rsid w:val="008023BF"/>
    <w:rsid w:val="00802547"/>
    <w:rsid w:val="00802667"/>
    <w:rsid w:val="008026A6"/>
    <w:rsid w:val="00802833"/>
    <w:rsid w:val="00802925"/>
    <w:rsid w:val="00802B31"/>
    <w:rsid w:val="00802BE4"/>
    <w:rsid w:val="00802C9A"/>
    <w:rsid w:val="00802E4D"/>
    <w:rsid w:val="00802F54"/>
    <w:rsid w:val="0080314F"/>
    <w:rsid w:val="008031A5"/>
    <w:rsid w:val="008031D4"/>
    <w:rsid w:val="0080389D"/>
    <w:rsid w:val="00804510"/>
    <w:rsid w:val="00804BEC"/>
    <w:rsid w:val="008051BB"/>
    <w:rsid w:val="008052E0"/>
    <w:rsid w:val="00805300"/>
    <w:rsid w:val="008056E5"/>
    <w:rsid w:val="0080573E"/>
    <w:rsid w:val="00805F94"/>
    <w:rsid w:val="008063B0"/>
    <w:rsid w:val="0080641B"/>
    <w:rsid w:val="008065ED"/>
    <w:rsid w:val="00806633"/>
    <w:rsid w:val="008066A1"/>
    <w:rsid w:val="008066B8"/>
    <w:rsid w:val="00806C6E"/>
    <w:rsid w:val="00806C84"/>
    <w:rsid w:val="00806E89"/>
    <w:rsid w:val="00807122"/>
    <w:rsid w:val="00807289"/>
    <w:rsid w:val="00807475"/>
    <w:rsid w:val="008076D7"/>
    <w:rsid w:val="0080788C"/>
    <w:rsid w:val="00807923"/>
    <w:rsid w:val="00807B8A"/>
    <w:rsid w:val="00807D36"/>
    <w:rsid w:val="00807D69"/>
    <w:rsid w:val="00807E67"/>
    <w:rsid w:val="00807E75"/>
    <w:rsid w:val="00810181"/>
    <w:rsid w:val="008101DD"/>
    <w:rsid w:val="0081041B"/>
    <w:rsid w:val="0081049F"/>
    <w:rsid w:val="00810A1E"/>
    <w:rsid w:val="00810A88"/>
    <w:rsid w:val="00810CD6"/>
    <w:rsid w:val="00810DA7"/>
    <w:rsid w:val="00811054"/>
    <w:rsid w:val="0081107F"/>
    <w:rsid w:val="0081126E"/>
    <w:rsid w:val="0081160C"/>
    <w:rsid w:val="008119CE"/>
    <w:rsid w:val="00812327"/>
    <w:rsid w:val="0081236B"/>
    <w:rsid w:val="008123B1"/>
    <w:rsid w:val="0081282C"/>
    <w:rsid w:val="008128CA"/>
    <w:rsid w:val="00812C46"/>
    <w:rsid w:val="00812D82"/>
    <w:rsid w:val="008139B9"/>
    <w:rsid w:val="008141FE"/>
    <w:rsid w:val="0081435B"/>
    <w:rsid w:val="0081469A"/>
    <w:rsid w:val="008146C0"/>
    <w:rsid w:val="00814728"/>
    <w:rsid w:val="008148A7"/>
    <w:rsid w:val="00814BA1"/>
    <w:rsid w:val="00815118"/>
    <w:rsid w:val="008151D7"/>
    <w:rsid w:val="00815545"/>
    <w:rsid w:val="00815D86"/>
    <w:rsid w:val="00815EAD"/>
    <w:rsid w:val="00815EF9"/>
    <w:rsid w:val="00815F5C"/>
    <w:rsid w:val="00815F72"/>
    <w:rsid w:val="00816522"/>
    <w:rsid w:val="0081659C"/>
    <w:rsid w:val="00816600"/>
    <w:rsid w:val="00816AEE"/>
    <w:rsid w:val="00816C51"/>
    <w:rsid w:val="00816CB2"/>
    <w:rsid w:val="00816D0B"/>
    <w:rsid w:val="00816D7D"/>
    <w:rsid w:val="00816EAA"/>
    <w:rsid w:val="008171AC"/>
    <w:rsid w:val="0081759D"/>
    <w:rsid w:val="00817BFE"/>
    <w:rsid w:val="00817EF3"/>
    <w:rsid w:val="008202BF"/>
    <w:rsid w:val="008203E3"/>
    <w:rsid w:val="00820421"/>
    <w:rsid w:val="00820824"/>
    <w:rsid w:val="00820C88"/>
    <w:rsid w:val="00820EFB"/>
    <w:rsid w:val="00821119"/>
    <w:rsid w:val="00821258"/>
    <w:rsid w:val="008217E2"/>
    <w:rsid w:val="00821939"/>
    <w:rsid w:val="00821A45"/>
    <w:rsid w:val="0082243D"/>
    <w:rsid w:val="00822B16"/>
    <w:rsid w:val="00822C45"/>
    <w:rsid w:val="00822C89"/>
    <w:rsid w:val="00822F54"/>
    <w:rsid w:val="00823296"/>
    <w:rsid w:val="008232F6"/>
    <w:rsid w:val="00823338"/>
    <w:rsid w:val="008234BD"/>
    <w:rsid w:val="008236C6"/>
    <w:rsid w:val="008236F9"/>
    <w:rsid w:val="00824053"/>
    <w:rsid w:val="00824062"/>
    <w:rsid w:val="00824186"/>
    <w:rsid w:val="0082438F"/>
    <w:rsid w:val="00824453"/>
    <w:rsid w:val="0082454C"/>
    <w:rsid w:val="00824684"/>
    <w:rsid w:val="0082476C"/>
    <w:rsid w:val="008249B1"/>
    <w:rsid w:val="00824A0B"/>
    <w:rsid w:val="00824C0C"/>
    <w:rsid w:val="00824F21"/>
    <w:rsid w:val="0082520C"/>
    <w:rsid w:val="0082531F"/>
    <w:rsid w:val="0082550C"/>
    <w:rsid w:val="00825536"/>
    <w:rsid w:val="008256B5"/>
    <w:rsid w:val="00825973"/>
    <w:rsid w:val="00825BDA"/>
    <w:rsid w:val="00825E27"/>
    <w:rsid w:val="00825F67"/>
    <w:rsid w:val="00825FF1"/>
    <w:rsid w:val="008260AE"/>
    <w:rsid w:val="008264B3"/>
    <w:rsid w:val="008264C6"/>
    <w:rsid w:val="0082681E"/>
    <w:rsid w:val="00826BDE"/>
    <w:rsid w:val="0082749E"/>
    <w:rsid w:val="008274E5"/>
    <w:rsid w:val="00827556"/>
    <w:rsid w:val="00827631"/>
    <w:rsid w:val="00827636"/>
    <w:rsid w:val="00827694"/>
    <w:rsid w:val="00827926"/>
    <w:rsid w:val="00827A68"/>
    <w:rsid w:val="00827BD3"/>
    <w:rsid w:val="00827E8C"/>
    <w:rsid w:val="0083008E"/>
    <w:rsid w:val="008301A3"/>
    <w:rsid w:val="008305EA"/>
    <w:rsid w:val="00830D39"/>
    <w:rsid w:val="00830F61"/>
    <w:rsid w:val="008310A0"/>
    <w:rsid w:val="008311F6"/>
    <w:rsid w:val="008313F9"/>
    <w:rsid w:val="008315FB"/>
    <w:rsid w:val="00831670"/>
    <w:rsid w:val="00831A20"/>
    <w:rsid w:val="00831B11"/>
    <w:rsid w:val="00831CF0"/>
    <w:rsid w:val="00831DC2"/>
    <w:rsid w:val="00832038"/>
    <w:rsid w:val="008324F6"/>
    <w:rsid w:val="00832510"/>
    <w:rsid w:val="0083256F"/>
    <w:rsid w:val="008327B4"/>
    <w:rsid w:val="008327F0"/>
    <w:rsid w:val="0083295C"/>
    <w:rsid w:val="008329DE"/>
    <w:rsid w:val="00832B8E"/>
    <w:rsid w:val="00832C9A"/>
    <w:rsid w:val="00832DE8"/>
    <w:rsid w:val="0083327C"/>
    <w:rsid w:val="00833304"/>
    <w:rsid w:val="00833348"/>
    <w:rsid w:val="00833518"/>
    <w:rsid w:val="00833758"/>
    <w:rsid w:val="008338D9"/>
    <w:rsid w:val="00833B83"/>
    <w:rsid w:val="00833C07"/>
    <w:rsid w:val="00833D3D"/>
    <w:rsid w:val="00833F3D"/>
    <w:rsid w:val="008341E2"/>
    <w:rsid w:val="008348C8"/>
    <w:rsid w:val="008349D4"/>
    <w:rsid w:val="00834BC2"/>
    <w:rsid w:val="00834C1D"/>
    <w:rsid w:val="00834CC1"/>
    <w:rsid w:val="008351B7"/>
    <w:rsid w:val="008358E4"/>
    <w:rsid w:val="00835A8E"/>
    <w:rsid w:val="00835E2D"/>
    <w:rsid w:val="00836063"/>
    <w:rsid w:val="00836072"/>
    <w:rsid w:val="00836114"/>
    <w:rsid w:val="008363E5"/>
    <w:rsid w:val="00836705"/>
    <w:rsid w:val="008369FC"/>
    <w:rsid w:val="00836BBB"/>
    <w:rsid w:val="00836F8A"/>
    <w:rsid w:val="00837189"/>
    <w:rsid w:val="008371B9"/>
    <w:rsid w:val="008373A7"/>
    <w:rsid w:val="008379AE"/>
    <w:rsid w:val="00837D94"/>
    <w:rsid w:val="00837DD8"/>
    <w:rsid w:val="008400A4"/>
    <w:rsid w:val="00840587"/>
    <w:rsid w:val="008406A4"/>
    <w:rsid w:val="00840726"/>
    <w:rsid w:val="00840EEB"/>
    <w:rsid w:val="00840FE8"/>
    <w:rsid w:val="0084105A"/>
    <w:rsid w:val="00841070"/>
    <w:rsid w:val="00841201"/>
    <w:rsid w:val="00841255"/>
    <w:rsid w:val="00841337"/>
    <w:rsid w:val="0084146A"/>
    <w:rsid w:val="008417D3"/>
    <w:rsid w:val="00841ED1"/>
    <w:rsid w:val="008420AC"/>
    <w:rsid w:val="00842466"/>
    <w:rsid w:val="00842A35"/>
    <w:rsid w:val="00842D6E"/>
    <w:rsid w:val="00842D9E"/>
    <w:rsid w:val="00842E9F"/>
    <w:rsid w:val="00842F4F"/>
    <w:rsid w:val="0084333B"/>
    <w:rsid w:val="0084358D"/>
    <w:rsid w:val="008435D7"/>
    <w:rsid w:val="00843BB7"/>
    <w:rsid w:val="00844314"/>
    <w:rsid w:val="0084433F"/>
    <w:rsid w:val="008443A3"/>
    <w:rsid w:val="00844486"/>
    <w:rsid w:val="008444B2"/>
    <w:rsid w:val="008445B8"/>
    <w:rsid w:val="00844766"/>
    <w:rsid w:val="00844938"/>
    <w:rsid w:val="00844A0F"/>
    <w:rsid w:val="00844D0F"/>
    <w:rsid w:val="00844D91"/>
    <w:rsid w:val="0084539A"/>
    <w:rsid w:val="00845567"/>
    <w:rsid w:val="00845C35"/>
    <w:rsid w:val="00845CAA"/>
    <w:rsid w:val="00845F49"/>
    <w:rsid w:val="0084613B"/>
    <w:rsid w:val="00846211"/>
    <w:rsid w:val="0084622C"/>
    <w:rsid w:val="008463F1"/>
    <w:rsid w:val="00846527"/>
    <w:rsid w:val="00846B21"/>
    <w:rsid w:val="00846C24"/>
    <w:rsid w:val="00846C54"/>
    <w:rsid w:val="00846E3D"/>
    <w:rsid w:val="0084734D"/>
    <w:rsid w:val="0084735F"/>
    <w:rsid w:val="00847460"/>
    <w:rsid w:val="0084750D"/>
    <w:rsid w:val="0084756D"/>
    <w:rsid w:val="00847587"/>
    <w:rsid w:val="0084764A"/>
    <w:rsid w:val="00847682"/>
    <w:rsid w:val="008476B2"/>
    <w:rsid w:val="00847754"/>
    <w:rsid w:val="0084781B"/>
    <w:rsid w:val="00847824"/>
    <w:rsid w:val="00847918"/>
    <w:rsid w:val="00847AAF"/>
    <w:rsid w:val="00847C4D"/>
    <w:rsid w:val="00847D6B"/>
    <w:rsid w:val="00847EF1"/>
    <w:rsid w:val="00850017"/>
    <w:rsid w:val="00850097"/>
    <w:rsid w:val="00850169"/>
    <w:rsid w:val="00850476"/>
    <w:rsid w:val="0085093A"/>
    <w:rsid w:val="00850946"/>
    <w:rsid w:val="00850A2B"/>
    <w:rsid w:val="00850B87"/>
    <w:rsid w:val="00850F6A"/>
    <w:rsid w:val="00850FA8"/>
    <w:rsid w:val="00851170"/>
    <w:rsid w:val="00851400"/>
    <w:rsid w:val="00851506"/>
    <w:rsid w:val="008519EE"/>
    <w:rsid w:val="00851ADF"/>
    <w:rsid w:val="00851EFC"/>
    <w:rsid w:val="0085207D"/>
    <w:rsid w:val="008523D0"/>
    <w:rsid w:val="008524C7"/>
    <w:rsid w:val="008526BD"/>
    <w:rsid w:val="008528DD"/>
    <w:rsid w:val="00852A06"/>
    <w:rsid w:val="00852C56"/>
    <w:rsid w:val="00852E38"/>
    <w:rsid w:val="00853293"/>
    <w:rsid w:val="0085335F"/>
    <w:rsid w:val="00853771"/>
    <w:rsid w:val="008537E3"/>
    <w:rsid w:val="00853D0E"/>
    <w:rsid w:val="00853D13"/>
    <w:rsid w:val="00853DA7"/>
    <w:rsid w:val="00854390"/>
    <w:rsid w:val="008543E3"/>
    <w:rsid w:val="00854453"/>
    <w:rsid w:val="00854D34"/>
    <w:rsid w:val="00854D4C"/>
    <w:rsid w:val="00854FB9"/>
    <w:rsid w:val="0085501E"/>
    <w:rsid w:val="0085511A"/>
    <w:rsid w:val="00855141"/>
    <w:rsid w:val="0085515D"/>
    <w:rsid w:val="00855374"/>
    <w:rsid w:val="00855588"/>
    <w:rsid w:val="0085587B"/>
    <w:rsid w:val="00855984"/>
    <w:rsid w:val="008559BC"/>
    <w:rsid w:val="00855A4D"/>
    <w:rsid w:val="00855F3F"/>
    <w:rsid w:val="00855F51"/>
    <w:rsid w:val="00855FB9"/>
    <w:rsid w:val="008568BF"/>
    <w:rsid w:val="00856BDA"/>
    <w:rsid w:val="00856D4F"/>
    <w:rsid w:val="00856F43"/>
    <w:rsid w:val="00857729"/>
    <w:rsid w:val="00857783"/>
    <w:rsid w:val="00857AB8"/>
    <w:rsid w:val="00857B60"/>
    <w:rsid w:val="00857BEE"/>
    <w:rsid w:val="00857C50"/>
    <w:rsid w:val="00857CB9"/>
    <w:rsid w:val="00857CED"/>
    <w:rsid w:val="00860263"/>
    <w:rsid w:val="00860460"/>
    <w:rsid w:val="008604AB"/>
    <w:rsid w:val="008605A7"/>
    <w:rsid w:val="00860946"/>
    <w:rsid w:val="00860F22"/>
    <w:rsid w:val="00861255"/>
    <w:rsid w:val="00861279"/>
    <w:rsid w:val="008613DA"/>
    <w:rsid w:val="008616BB"/>
    <w:rsid w:val="00861BC2"/>
    <w:rsid w:val="00861C73"/>
    <w:rsid w:val="00861D46"/>
    <w:rsid w:val="00862198"/>
    <w:rsid w:val="008622FF"/>
    <w:rsid w:val="0086262D"/>
    <w:rsid w:val="00862725"/>
    <w:rsid w:val="00862A45"/>
    <w:rsid w:val="00862B36"/>
    <w:rsid w:val="00862FF0"/>
    <w:rsid w:val="00863060"/>
    <w:rsid w:val="0086361F"/>
    <w:rsid w:val="008636AC"/>
    <w:rsid w:val="008637D4"/>
    <w:rsid w:val="008638FC"/>
    <w:rsid w:val="00863A0B"/>
    <w:rsid w:val="00863BCB"/>
    <w:rsid w:val="00863C9F"/>
    <w:rsid w:val="0086412D"/>
    <w:rsid w:val="008644F5"/>
    <w:rsid w:val="008646DC"/>
    <w:rsid w:val="0086480A"/>
    <w:rsid w:val="008648F9"/>
    <w:rsid w:val="00864954"/>
    <w:rsid w:val="0086521A"/>
    <w:rsid w:val="0086543D"/>
    <w:rsid w:val="00865455"/>
    <w:rsid w:val="008655B2"/>
    <w:rsid w:val="00865663"/>
    <w:rsid w:val="00865D17"/>
    <w:rsid w:val="00865FA3"/>
    <w:rsid w:val="008661D4"/>
    <w:rsid w:val="0086642F"/>
    <w:rsid w:val="00866821"/>
    <w:rsid w:val="00866AAA"/>
    <w:rsid w:val="00866BFB"/>
    <w:rsid w:val="00866BFF"/>
    <w:rsid w:val="00866F12"/>
    <w:rsid w:val="00866F7F"/>
    <w:rsid w:val="00867344"/>
    <w:rsid w:val="008673B7"/>
    <w:rsid w:val="00867466"/>
    <w:rsid w:val="00867492"/>
    <w:rsid w:val="00867622"/>
    <w:rsid w:val="0086783D"/>
    <w:rsid w:val="00867A37"/>
    <w:rsid w:val="00867AAF"/>
    <w:rsid w:val="00867CD2"/>
    <w:rsid w:val="00867E7A"/>
    <w:rsid w:val="0087011F"/>
    <w:rsid w:val="008705CA"/>
    <w:rsid w:val="008706D4"/>
    <w:rsid w:val="00870898"/>
    <w:rsid w:val="008709CD"/>
    <w:rsid w:val="00870D04"/>
    <w:rsid w:val="00870DF4"/>
    <w:rsid w:val="008710C1"/>
    <w:rsid w:val="0087111A"/>
    <w:rsid w:val="0087112F"/>
    <w:rsid w:val="008712F5"/>
    <w:rsid w:val="00871586"/>
    <w:rsid w:val="0087189C"/>
    <w:rsid w:val="00871939"/>
    <w:rsid w:val="008720D7"/>
    <w:rsid w:val="008722B2"/>
    <w:rsid w:val="0087230F"/>
    <w:rsid w:val="00872545"/>
    <w:rsid w:val="008727BB"/>
    <w:rsid w:val="00872A40"/>
    <w:rsid w:val="00872A94"/>
    <w:rsid w:val="00872CAA"/>
    <w:rsid w:val="00872FCA"/>
    <w:rsid w:val="0087346E"/>
    <w:rsid w:val="00873C55"/>
    <w:rsid w:val="00873C6B"/>
    <w:rsid w:val="00873D35"/>
    <w:rsid w:val="00873F2C"/>
    <w:rsid w:val="00873F9E"/>
    <w:rsid w:val="008746B3"/>
    <w:rsid w:val="008749EB"/>
    <w:rsid w:val="00874E3A"/>
    <w:rsid w:val="00874E62"/>
    <w:rsid w:val="0087509F"/>
    <w:rsid w:val="00875145"/>
    <w:rsid w:val="00875546"/>
    <w:rsid w:val="00875753"/>
    <w:rsid w:val="0087594D"/>
    <w:rsid w:val="00875FC4"/>
    <w:rsid w:val="00875FF2"/>
    <w:rsid w:val="00876098"/>
    <w:rsid w:val="008763B4"/>
    <w:rsid w:val="0087658B"/>
    <w:rsid w:val="008769B9"/>
    <w:rsid w:val="00876C07"/>
    <w:rsid w:val="00876C5D"/>
    <w:rsid w:val="008770FD"/>
    <w:rsid w:val="0087726B"/>
    <w:rsid w:val="0087737C"/>
    <w:rsid w:val="008773B2"/>
    <w:rsid w:val="008774AA"/>
    <w:rsid w:val="00877650"/>
    <w:rsid w:val="00877AE2"/>
    <w:rsid w:val="00877F4F"/>
    <w:rsid w:val="00877FB9"/>
    <w:rsid w:val="00880001"/>
    <w:rsid w:val="0088000D"/>
    <w:rsid w:val="008801F1"/>
    <w:rsid w:val="00880373"/>
    <w:rsid w:val="008807A7"/>
    <w:rsid w:val="00880ADE"/>
    <w:rsid w:val="00880C0A"/>
    <w:rsid w:val="00880CA4"/>
    <w:rsid w:val="008812BF"/>
    <w:rsid w:val="008812D7"/>
    <w:rsid w:val="008817A6"/>
    <w:rsid w:val="00881A37"/>
    <w:rsid w:val="00881D56"/>
    <w:rsid w:val="00881D5A"/>
    <w:rsid w:val="00881F6E"/>
    <w:rsid w:val="008822CC"/>
    <w:rsid w:val="008827D5"/>
    <w:rsid w:val="00882B11"/>
    <w:rsid w:val="00882BA9"/>
    <w:rsid w:val="00882BE1"/>
    <w:rsid w:val="00882C61"/>
    <w:rsid w:val="00882E14"/>
    <w:rsid w:val="00882E56"/>
    <w:rsid w:val="00882F96"/>
    <w:rsid w:val="0088319F"/>
    <w:rsid w:val="0088370A"/>
    <w:rsid w:val="008838FD"/>
    <w:rsid w:val="00883966"/>
    <w:rsid w:val="0088413E"/>
    <w:rsid w:val="0088417E"/>
    <w:rsid w:val="00884249"/>
    <w:rsid w:val="00884259"/>
    <w:rsid w:val="008845AC"/>
    <w:rsid w:val="008845CF"/>
    <w:rsid w:val="00884A06"/>
    <w:rsid w:val="00884B99"/>
    <w:rsid w:val="00884D41"/>
    <w:rsid w:val="00884FBA"/>
    <w:rsid w:val="00884FD4"/>
    <w:rsid w:val="008852DD"/>
    <w:rsid w:val="0088530A"/>
    <w:rsid w:val="008854DE"/>
    <w:rsid w:val="00885630"/>
    <w:rsid w:val="008861B8"/>
    <w:rsid w:val="00886251"/>
    <w:rsid w:val="00886481"/>
    <w:rsid w:val="0088656F"/>
    <w:rsid w:val="00886ACF"/>
    <w:rsid w:val="0088715A"/>
    <w:rsid w:val="0088721E"/>
    <w:rsid w:val="00887495"/>
    <w:rsid w:val="0088758F"/>
    <w:rsid w:val="0088789C"/>
    <w:rsid w:val="00887B7B"/>
    <w:rsid w:val="00887E45"/>
    <w:rsid w:val="008901F4"/>
    <w:rsid w:val="008902B2"/>
    <w:rsid w:val="0089063A"/>
    <w:rsid w:val="0089068C"/>
    <w:rsid w:val="008907AF"/>
    <w:rsid w:val="00890CF8"/>
    <w:rsid w:val="00890DBD"/>
    <w:rsid w:val="00890DF2"/>
    <w:rsid w:val="00890F43"/>
    <w:rsid w:val="00891000"/>
    <w:rsid w:val="00891365"/>
    <w:rsid w:val="008917F3"/>
    <w:rsid w:val="00891A18"/>
    <w:rsid w:val="008923F4"/>
    <w:rsid w:val="00892474"/>
    <w:rsid w:val="00892543"/>
    <w:rsid w:val="00893060"/>
    <w:rsid w:val="00893062"/>
    <w:rsid w:val="008931FA"/>
    <w:rsid w:val="008934D3"/>
    <w:rsid w:val="00894241"/>
    <w:rsid w:val="008947EA"/>
    <w:rsid w:val="00894A3F"/>
    <w:rsid w:val="00894AD1"/>
    <w:rsid w:val="00894B10"/>
    <w:rsid w:val="00894DD2"/>
    <w:rsid w:val="00895156"/>
    <w:rsid w:val="00895237"/>
    <w:rsid w:val="008954C6"/>
    <w:rsid w:val="008954D1"/>
    <w:rsid w:val="0089578F"/>
    <w:rsid w:val="00895BBD"/>
    <w:rsid w:val="00895EB1"/>
    <w:rsid w:val="008961B3"/>
    <w:rsid w:val="00896692"/>
    <w:rsid w:val="008966D8"/>
    <w:rsid w:val="0089696C"/>
    <w:rsid w:val="008969D7"/>
    <w:rsid w:val="00896AB4"/>
    <w:rsid w:val="00896D3C"/>
    <w:rsid w:val="00897189"/>
    <w:rsid w:val="008971B0"/>
    <w:rsid w:val="0089726D"/>
    <w:rsid w:val="00897671"/>
    <w:rsid w:val="008978AE"/>
    <w:rsid w:val="00897D1B"/>
    <w:rsid w:val="008A022E"/>
    <w:rsid w:val="008A0262"/>
    <w:rsid w:val="008A03B2"/>
    <w:rsid w:val="008A04D5"/>
    <w:rsid w:val="008A0897"/>
    <w:rsid w:val="008A0C24"/>
    <w:rsid w:val="008A0DC4"/>
    <w:rsid w:val="008A11D6"/>
    <w:rsid w:val="008A133A"/>
    <w:rsid w:val="008A13C2"/>
    <w:rsid w:val="008A148A"/>
    <w:rsid w:val="008A14C6"/>
    <w:rsid w:val="008A17D6"/>
    <w:rsid w:val="008A1979"/>
    <w:rsid w:val="008A1993"/>
    <w:rsid w:val="008A1ADD"/>
    <w:rsid w:val="008A1B67"/>
    <w:rsid w:val="008A22B0"/>
    <w:rsid w:val="008A25D8"/>
    <w:rsid w:val="008A27C0"/>
    <w:rsid w:val="008A2A0A"/>
    <w:rsid w:val="008A2B44"/>
    <w:rsid w:val="008A2DFE"/>
    <w:rsid w:val="008A2FF9"/>
    <w:rsid w:val="008A3442"/>
    <w:rsid w:val="008A3617"/>
    <w:rsid w:val="008A37C6"/>
    <w:rsid w:val="008A3800"/>
    <w:rsid w:val="008A3C41"/>
    <w:rsid w:val="008A3D3C"/>
    <w:rsid w:val="008A3D96"/>
    <w:rsid w:val="008A4391"/>
    <w:rsid w:val="008A446A"/>
    <w:rsid w:val="008A4475"/>
    <w:rsid w:val="008A45E1"/>
    <w:rsid w:val="008A4CD2"/>
    <w:rsid w:val="008A4E02"/>
    <w:rsid w:val="008A4E53"/>
    <w:rsid w:val="008A506B"/>
    <w:rsid w:val="008A517E"/>
    <w:rsid w:val="008A53FE"/>
    <w:rsid w:val="008A551E"/>
    <w:rsid w:val="008A56E6"/>
    <w:rsid w:val="008A5774"/>
    <w:rsid w:val="008A57B0"/>
    <w:rsid w:val="008A5931"/>
    <w:rsid w:val="008A5E54"/>
    <w:rsid w:val="008A5FB2"/>
    <w:rsid w:val="008A6039"/>
    <w:rsid w:val="008A60E3"/>
    <w:rsid w:val="008A625B"/>
    <w:rsid w:val="008A682D"/>
    <w:rsid w:val="008A6B0F"/>
    <w:rsid w:val="008A6BBA"/>
    <w:rsid w:val="008A6D94"/>
    <w:rsid w:val="008A7289"/>
    <w:rsid w:val="008A73B5"/>
    <w:rsid w:val="008A7536"/>
    <w:rsid w:val="008A75F2"/>
    <w:rsid w:val="008A79A1"/>
    <w:rsid w:val="008A79B4"/>
    <w:rsid w:val="008B00C1"/>
    <w:rsid w:val="008B032B"/>
    <w:rsid w:val="008B07BE"/>
    <w:rsid w:val="008B0854"/>
    <w:rsid w:val="008B0A30"/>
    <w:rsid w:val="008B0A97"/>
    <w:rsid w:val="008B0BEA"/>
    <w:rsid w:val="008B0DE6"/>
    <w:rsid w:val="008B1546"/>
    <w:rsid w:val="008B15F0"/>
    <w:rsid w:val="008B19CD"/>
    <w:rsid w:val="008B1B33"/>
    <w:rsid w:val="008B1E4E"/>
    <w:rsid w:val="008B1FF6"/>
    <w:rsid w:val="008B2151"/>
    <w:rsid w:val="008B21B9"/>
    <w:rsid w:val="008B2286"/>
    <w:rsid w:val="008B22AD"/>
    <w:rsid w:val="008B2405"/>
    <w:rsid w:val="008B249D"/>
    <w:rsid w:val="008B2697"/>
    <w:rsid w:val="008B3237"/>
    <w:rsid w:val="008B36C3"/>
    <w:rsid w:val="008B374A"/>
    <w:rsid w:val="008B380A"/>
    <w:rsid w:val="008B444F"/>
    <w:rsid w:val="008B493C"/>
    <w:rsid w:val="008B4A07"/>
    <w:rsid w:val="008B5516"/>
    <w:rsid w:val="008B55E1"/>
    <w:rsid w:val="008B5A01"/>
    <w:rsid w:val="008B6E64"/>
    <w:rsid w:val="008B6F2D"/>
    <w:rsid w:val="008B70ED"/>
    <w:rsid w:val="008B71BB"/>
    <w:rsid w:val="008B71E0"/>
    <w:rsid w:val="008B7DB1"/>
    <w:rsid w:val="008B7F80"/>
    <w:rsid w:val="008B7FB8"/>
    <w:rsid w:val="008C00F0"/>
    <w:rsid w:val="008C039E"/>
    <w:rsid w:val="008C0514"/>
    <w:rsid w:val="008C0678"/>
    <w:rsid w:val="008C072D"/>
    <w:rsid w:val="008C083C"/>
    <w:rsid w:val="008C0ED8"/>
    <w:rsid w:val="008C1472"/>
    <w:rsid w:val="008C180F"/>
    <w:rsid w:val="008C18BD"/>
    <w:rsid w:val="008C198E"/>
    <w:rsid w:val="008C1D58"/>
    <w:rsid w:val="008C1E50"/>
    <w:rsid w:val="008C1FAD"/>
    <w:rsid w:val="008C2063"/>
    <w:rsid w:val="008C2651"/>
    <w:rsid w:val="008C2981"/>
    <w:rsid w:val="008C2B3B"/>
    <w:rsid w:val="008C2E95"/>
    <w:rsid w:val="008C2F3E"/>
    <w:rsid w:val="008C2F7E"/>
    <w:rsid w:val="008C3156"/>
    <w:rsid w:val="008C33AE"/>
    <w:rsid w:val="008C34E0"/>
    <w:rsid w:val="008C3570"/>
    <w:rsid w:val="008C35B1"/>
    <w:rsid w:val="008C394E"/>
    <w:rsid w:val="008C3954"/>
    <w:rsid w:val="008C3994"/>
    <w:rsid w:val="008C3A52"/>
    <w:rsid w:val="008C3A70"/>
    <w:rsid w:val="008C3AB1"/>
    <w:rsid w:val="008C3C30"/>
    <w:rsid w:val="008C3C7E"/>
    <w:rsid w:val="008C3D08"/>
    <w:rsid w:val="008C3FEB"/>
    <w:rsid w:val="008C4334"/>
    <w:rsid w:val="008C46FC"/>
    <w:rsid w:val="008C47B5"/>
    <w:rsid w:val="008C48AD"/>
    <w:rsid w:val="008C490E"/>
    <w:rsid w:val="008C494C"/>
    <w:rsid w:val="008C49FB"/>
    <w:rsid w:val="008C4B61"/>
    <w:rsid w:val="008C50E3"/>
    <w:rsid w:val="008C518D"/>
    <w:rsid w:val="008C56B5"/>
    <w:rsid w:val="008C5A60"/>
    <w:rsid w:val="008C5D5E"/>
    <w:rsid w:val="008C5EB0"/>
    <w:rsid w:val="008C5ECB"/>
    <w:rsid w:val="008C5F26"/>
    <w:rsid w:val="008C6037"/>
    <w:rsid w:val="008C62EE"/>
    <w:rsid w:val="008C645B"/>
    <w:rsid w:val="008C64D0"/>
    <w:rsid w:val="008C6E59"/>
    <w:rsid w:val="008C6E70"/>
    <w:rsid w:val="008C6E7A"/>
    <w:rsid w:val="008C6ED9"/>
    <w:rsid w:val="008C70D4"/>
    <w:rsid w:val="008C7444"/>
    <w:rsid w:val="008C75B0"/>
    <w:rsid w:val="008C77EC"/>
    <w:rsid w:val="008C7847"/>
    <w:rsid w:val="008C7CD1"/>
    <w:rsid w:val="008C7E8E"/>
    <w:rsid w:val="008C7ECA"/>
    <w:rsid w:val="008D0621"/>
    <w:rsid w:val="008D0753"/>
    <w:rsid w:val="008D0802"/>
    <w:rsid w:val="008D0F98"/>
    <w:rsid w:val="008D166A"/>
    <w:rsid w:val="008D1873"/>
    <w:rsid w:val="008D18FB"/>
    <w:rsid w:val="008D1978"/>
    <w:rsid w:val="008D1A2C"/>
    <w:rsid w:val="008D1CAC"/>
    <w:rsid w:val="008D1E24"/>
    <w:rsid w:val="008D21C5"/>
    <w:rsid w:val="008D236A"/>
    <w:rsid w:val="008D23D8"/>
    <w:rsid w:val="008D2BAB"/>
    <w:rsid w:val="008D2E5C"/>
    <w:rsid w:val="008D3275"/>
    <w:rsid w:val="008D33CB"/>
    <w:rsid w:val="008D3AC8"/>
    <w:rsid w:val="008D3C88"/>
    <w:rsid w:val="008D3D6C"/>
    <w:rsid w:val="008D3EDA"/>
    <w:rsid w:val="008D454E"/>
    <w:rsid w:val="008D4C3E"/>
    <w:rsid w:val="008D4DC7"/>
    <w:rsid w:val="008D5187"/>
    <w:rsid w:val="008D51D0"/>
    <w:rsid w:val="008D5382"/>
    <w:rsid w:val="008D53D2"/>
    <w:rsid w:val="008D54F8"/>
    <w:rsid w:val="008D5505"/>
    <w:rsid w:val="008D5691"/>
    <w:rsid w:val="008D583B"/>
    <w:rsid w:val="008D58F9"/>
    <w:rsid w:val="008D5C2F"/>
    <w:rsid w:val="008D5C46"/>
    <w:rsid w:val="008D5D35"/>
    <w:rsid w:val="008D5FD0"/>
    <w:rsid w:val="008D5FDB"/>
    <w:rsid w:val="008D6182"/>
    <w:rsid w:val="008D6236"/>
    <w:rsid w:val="008D641C"/>
    <w:rsid w:val="008D65E2"/>
    <w:rsid w:val="008D6635"/>
    <w:rsid w:val="008D6CD0"/>
    <w:rsid w:val="008D6CE4"/>
    <w:rsid w:val="008D6CF6"/>
    <w:rsid w:val="008D6D06"/>
    <w:rsid w:val="008D6D8A"/>
    <w:rsid w:val="008D6F43"/>
    <w:rsid w:val="008D71A3"/>
    <w:rsid w:val="008D73AD"/>
    <w:rsid w:val="008D7429"/>
    <w:rsid w:val="008D77E0"/>
    <w:rsid w:val="008D7804"/>
    <w:rsid w:val="008D7B1E"/>
    <w:rsid w:val="008D7DAF"/>
    <w:rsid w:val="008E059B"/>
    <w:rsid w:val="008E0A7D"/>
    <w:rsid w:val="008E0FD3"/>
    <w:rsid w:val="008E10AE"/>
    <w:rsid w:val="008E127A"/>
    <w:rsid w:val="008E169E"/>
    <w:rsid w:val="008E16A9"/>
    <w:rsid w:val="008E170A"/>
    <w:rsid w:val="008E174B"/>
    <w:rsid w:val="008E1AEB"/>
    <w:rsid w:val="008E1FB7"/>
    <w:rsid w:val="008E2708"/>
    <w:rsid w:val="008E29BE"/>
    <w:rsid w:val="008E2E2A"/>
    <w:rsid w:val="008E2E84"/>
    <w:rsid w:val="008E3038"/>
    <w:rsid w:val="008E30CA"/>
    <w:rsid w:val="008E3258"/>
    <w:rsid w:val="008E32F4"/>
    <w:rsid w:val="008E3303"/>
    <w:rsid w:val="008E3356"/>
    <w:rsid w:val="008E360C"/>
    <w:rsid w:val="008E364C"/>
    <w:rsid w:val="008E3866"/>
    <w:rsid w:val="008E387B"/>
    <w:rsid w:val="008E3AF8"/>
    <w:rsid w:val="008E3BE7"/>
    <w:rsid w:val="008E3C0E"/>
    <w:rsid w:val="008E3C32"/>
    <w:rsid w:val="008E408E"/>
    <w:rsid w:val="008E414B"/>
    <w:rsid w:val="008E4170"/>
    <w:rsid w:val="008E42C5"/>
    <w:rsid w:val="008E447B"/>
    <w:rsid w:val="008E4510"/>
    <w:rsid w:val="008E46BB"/>
    <w:rsid w:val="008E4A9D"/>
    <w:rsid w:val="008E4DDE"/>
    <w:rsid w:val="008E53C4"/>
    <w:rsid w:val="008E553A"/>
    <w:rsid w:val="008E55A0"/>
    <w:rsid w:val="008E565C"/>
    <w:rsid w:val="008E57BD"/>
    <w:rsid w:val="008E5B01"/>
    <w:rsid w:val="008E5E17"/>
    <w:rsid w:val="008E5E74"/>
    <w:rsid w:val="008E5E8C"/>
    <w:rsid w:val="008E6037"/>
    <w:rsid w:val="008E606B"/>
    <w:rsid w:val="008E60B3"/>
    <w:rsid w:val="008E6253"/>
    <w:rsid w:val="008E6349"/>
    <w:rsid w:val="008E65A6"/>
    <w:rsid w:val="008E6722"/>
    <w:rsid w:val="008E6877"/>
    <w:rsid w:val="008E6C91"/>
    <w:rsid w:val="008E6D04"/>
    <w:rsid w:val="008E6F6D"/>
    <w:rsid w:val="008E6F72"/>
    <w:rsid w:val="008E703A"/>
    <w:rsid w:val="008E7701"/>
    <w:rsid w:val="008E776C"/>
    <w:rsid w:val="008E78C7"/>
    <w:rsid w:val="008E78FD"/>
    <w:rsid w:val="008E7A72"/>
    <w:rsid w:val="008E7B3A"/>
    <w:rsid w:val="008E7B8E"/>
    <w:rsid w:val="008E7BD4"/>
    <w:rsid w:val="008E7CEE"/>
    <w:rsid w:val="008E7D79"/>
    <w:rsid w:val="008F00EB"/>
    <w:rsid w:val="008F07E3"/>
    <w:rsid w:val="008F07EF"/>
    <w:rsid w:val="008F08F2"/>
    <w:rsid w:val="008F0BB7"/>
    <w:rsid w:val="008F0D49"/>
    <w:rsid w:val="008F0D71"/>
    <w:rsid w:val="008F0F07"/>
    <w:rsid w:val="008F0FA6"/>
    <w:rsid w:val="008F0FD3"/>
    <w:rsid w:val="008F1000"/>
    <w:rsid w:val="008F1030"/>
    <w:rsid w:val="008F13DC"/>
    <w:rsid w:val="008F1608"/>
    <w:rsid w:val="008F161D"/>
    <w:rsid w:val="008F18E1"/>
    <w:rsid w:val="008F1CFC"/>
    <w:rsid w:val="008F21FF"/>
    <w:rsid w:val="008F2725"/>
    <w:rsid w:val="008F28D8"/>
    <w:rsid w:val="008F2933"/>
    <w:rsid w:val="008F2C09"/>
    <w:rsid w:val="008F2D98"/>
    <w:rsid w:val="008F2F83"/>
    <w:rsid w:val="008F308E"/>
    <w:rsid w:val="008F30D9"/>
    <w:rsid w:val="008F350E"/>
    <w:rsid w:val="008F3672"/>
    <w:rsid w:val="008F39AE"/>
    <w:rsid w:val="008F3B3E"/>
    <w:rsid w:val="008F3C2F"/>
    <w:rsid w:val="008F3D5A"/>
    <w:rsid w:val="008F4275"/>
    <w:rsid w:val="008F44BE"/>
    <w:rsid w:val="008F451D"/>
    <w:rsid w:val="008F4550"/>
    <w:rsid w:val="008F45FA"/>
    <w:rsid w:val="008F488F"/>
    <w:rsid w:val="008F4D5A"/>
    <w:rsid w:val="008F4D65"/>
    <w:rsid w:val="008F4DF1"/>
    <w:rsid w:val="008F5106"/>
    <w:rsid w:val="008F5136"/>
    <w:rsid w:val="008F535C"/>
    <w:rsid w:val="008F5810"/>
    <w:rsid w:val="008F5CF7"/>
    <w:rsid w:val="008F5F1A"/>
    <w:rsid w:val="008F6910"/>
    <w:rsid w:val="008F6A45"/>
    <w:rsid w:val="008F6ACB"/>
    <w:rsid w:val="008F6C0D"/>
    <w:rsid w:val="008F6C2F"/>
    <w:rsid w:val="008F77EF"/>
    <w:rsid w:val="008F79BF"/>
    <w:rsid w:val="008F7BA1"/>
    <w:rsid w:val="008F7DCF"/>
    <w:rsid w:val="008F7E18"/>
    <w:rsid w:val="008F7FF8"/>
    <w:rsid w:val="009004B3"/>
    <w:rsid w:val="0090072A"/>
    <w:rsid w:val="00900C44"/>
    <w:rsid w:val="00900EC7"/>
    <w:rsid w:val="00900F68"/>
    <w:rsid w:val="00901042"/>
    <w:rsid w:val="00901124"/>
    <w:rsid w:val="009011F4"/>
    <w:rsid w:val="0090140F"/>
    <w:rsid w:val="009016D4"/>
    <w:rsid w:val="009024CA"/>
    <w:rsid w:val="00902582"/>
    <w:rsid w:val="00902830"/>
    <w:rsid w:val="00902DD6"/>
    <w:rsid w:val="0090323E"/>
    <w:rsid w:val="009032DF"/>
    <w:rsid w:val="00903473"/>
    <w:rsid w:val="00903836"/>
    <w:rsid w:val="00903849"/>
    <w:rsid w:val="00903D2E"/>
    <w:rsid w:val="00903EBA"/>
    <w:rsid w:val="00903EBE"/>
    <w:rsid w:val="009043D4"/>
    <w:rsid w:val="00904561"/>
    <w:rsid w:val="009046E4"/>
    <w:rsid w:val="0090490B"/>
    <w:rsid w:val="00904935"/>
    <w:rsid w:val="00904F5E"/>
    <w:rsid w:val="009050E8"/>
    <w:rsid w:val="0090512D"/>
    <w:rsid w:val="00905187"/>
    <w:rsid w:val="00905281"/>
    <w:rsid w:val="009052E2"/>
    <w:rsid w:val="0090540F"/>
    <w:rsid w:val="009055D0"/>
    <w:rsid w:val="0090567A"/>
    <w:rsid w:val="00905962"/>
    <w:rsid w:val="00905A35"/>
    <w:rsid w:val="00905C26"/>
    <w:rsid w:val="00905C2B"/>
    <w:rsid w:val="00905E0B"/>
    <w:rsid w:val="00905F6A"/>
    <w:rsid w:val="009066B2"/>
    <w:rsid w:val="0090693B"/>
    <w:rsid w:val="009069E4"/>
    <w:rsid w:val="009069EF"/>
    <w:rsid w:val="00907110"/>
    <w:rsid w:val="009072B1"/>
    <w:rsid w:val="00907431"/>
    <w:rsid w:val="00907702"/>
    <w:rsid w:val="0090772C"/>
    <w:rsid w:val="0090778A"/>
    <w:rsid w:val="00907A44"/>
    <w:rsid w:val="00907AA4"/>
    <w:rsid w:val="00907D1B"/>
    <w:rsid w:val="00907D22"/>
    <w:rsid w:val="00907D62"/>
    <w:rsid w:val="00907E8B"/>
    <w:rsid w:val="00910A6B"/>
    <w:rsid w:val="00910CA6"/>
    <w:rsid w:val="00910CD3"/>
    <w:rsid w:val="00910F27"/>
    <w:rsid w:val="00910F6B"/>
    <w:rsid w:val="009111A5"/>
    <w:rsid w:val="009111CD"/>
    <w:rsid w:val="009111FD"/>
    <w:rsid w:val="00911298"/>
    <w:rsid w:val="00911362"/>
    <w:rsid w:val="009113E6"/>
    <w:rsid w:val="009115D2"/>
    <w:rsid w:val="009116A2"/>
    <w:rsid w:val="009117B3"/>
    <w:rsid w:val="0091181F"/>
    <w:rsid w:val="00911A15"/>
    <w:rsid w:val="00911CAA"/>
    <w:rsid w:val="0091202D"/>
    <w:rsid w:val="009120A9"/>
    <w:rsid w:val="00912447"/>
    <w:rsid w:val="00912502"/>
    <w:rsid w:val="00912861"/>
    <w:rsid w:val="0091289E"/>
    <w:rsid w:val="00912EAF"/>
    <w:rsid w:val="0091305E"/>
    <w:rsid w:val="00913106"/>
    <w:rsid w:val="00913348"/>
    <w:rsid w:val="0091339B"/>
    <w:rsid w:val="009133C0"/>
    <w:rsid w:val="0091355F"/>
    <w:rsid w:val="00913610"/>
    <w:rsid w:val="009137E1"/>
    <w:rsid w:val="00913A50"/>
    <w:rsid w:val="00913A77"/>
    <w:rsid w:val="00913CD8"/>
    <w:rsid w:val="00913D59"/>
    <w:rsid w:val="00914098"/>
    <w:rsid w:val="009142AD"/>
    <w:rsid w:val="00914437"/>
    <w:rsid w:val="00914553"/>
    <w:rsid w:val="0091477F"/>
    <w:rsid w:val="00914945"/>
    <w:rsid w:val="00914BC9"/>
    <w:rsid w:val="00914D8A"/>
    <w:rsid w:val="00914E7D"/>
    <w:rsid w:val="00914EB8"/>
    <w:rsid w:val="00915095"/>
    <w:rsid w:val="009151F5"/>
    <w:rsid w:val="009153DF"/>
    <w:rsid w:val="009154E8"/>
    <w:rsid w:val="00915D31"/>
    <w:rsid w:val="009161F9"/>
    <w:rsid w:val="009167F4"/>
    <w:rsid w:val="009168E4"/>
    <w:rsid w:val="00916B64"/>
    <w:rsid w:val="00917016"/>
    <w:rsid w:val="009170F1"/>
    <w:rsid w:val="00917627"/>
    <w:rsid w:val="00917925"/>
    <w:rsid w:val="00917A0F"/>
    <w:rsid w:val="00917AAC"/>
    <w:rsid w:val="00917C3F"/>
    <w:rsid w:val="00917E73"/>
    <w:rsid w:val="00917F12"/>
    <w:rsid w:val="009204EC"/>
    <w:rsid w:val="0092060E"/>
    <w:rsid w:val="00920785"/>
    <w:rsid w:val="00920EB7"/>
    <w:rsid w:val="0092102F"/>
    <w:rsid w:val="009210AD"/>
    <w:rsid w:val="00921162"/>
    <w:rsid w:val="00921164"/>
    <w:rsid w:val="0092134F"/>
    <w:rsid w:val="009213DD"/>
    <w:rsid w:val="009216F0"/>
    <w:rsid w:val="00921760"/>
    <w:rsid w:val="00921A99"/>
    <w:rsid w:val="00921B34"/>
    <w:rsid w:val="00921C6A"/>
    <w:rsid w:val="00921F33"/>
    <w:rsid w:val="0092205A"/>
    <w:rsid w:val="0092226E"/>
    <w:rsid w:val="0092246D"/>
    <w:rsid w:val="0092262D"/>
    <w:rsid w:val="0092264F"/>
    <w:rsid w:val="009226FF"/>
    <w:rsid w:val="00922D19"/>
    <w:rsid w:val="009233FE"/>
    <w:rsid w:val="009237FD"/>
    <w:rsid w:val="00923879"/>
    <w:rsid w:val="00923C0E"/>
    <w:rsid w:val="00923D89"/>
    <w:rsid w:val="00924408"/>
    <w:rsid w:val="00924D7A"/>
    <w:rsid w:val="00924FCA"/>
    <w:rsid w:val="00924FE0"/>
    <w:rsid w:val="00924FF7"/>
    <w:rsid w:val="00925021"/>
    <w:rsid w:val="0092513F"/>
    <w:rsid w:val="00925538"/>
    <w:rsid w:val="009256DC"/>
    <w:rsid w:val="00925985"/>
    <w:rsid w:val="00925A76"/>
    <w:rsid w:val="00925B61"/>
    <w:rsid w:val="00925E47"/>
    <w:rsid w:val="0092602E"/>
    <w:rsid w:val="009261A0"/>
    <w:rsid w:val="00926487"/>
    <w:rsid w:val="00926599"/>
    <w:rsid w:val="009267FC"/>
    <w:rsid w:val="00926A1F"/>
    <w:rsid w:val="00926A5F"/>
    <w:rsid w:val="00926D88"/>
    <w:rsid w:val="009270D6"/>
    <w:rsid w:val="009271B5"/>
    <w:rsid w:val="0092730D"/>
    <w:rsid w:val="0092758E"/>
    <w:rsid w:val="00927616"/>
    <w:rsid w:val="009278A6"/>
    <w:rsid w:val="00927916"/>
    <w:rsid w:val="00927AAA"/>
    <w:rsid w:val="00927DA5"/>
    <w:rsid w:val="00927DCB"/>
    <w:rsid w:val="00927EEA"/>
    <w:rsid w:val="00930119"/>
    <w:rsid w:val="009307B3"/>
    <w:rsid w:val="009309DB"/>
    <w:rsid w:val="00930CE6"/>
    <w:rsid w:val="009310AF"/>
    <w:rsid w:val="00931215"/>
    <w:rsid w:val="009312ED"/>
    <w:rsid w:val="009313F4"/>
    <w:rsid w:val="0093147F"/>
    <w:rsid w:val="00931861"/>
    <w:rsid w:val="00931C36"/>
    <w:rsid w:val="00931DF8"/>
    <w:rsid w:val="00931E19"/>
    <w:rsid w:val="00931F5F"/>
    <w:rsid w:val="009320A2"/>
    <w:rsid w:val="00932B67"/>
    <w:rsid w:val="00932FB5"/>
    <w:rsid w:val="00933033"/>
    <w:rsid w:val="00933047"/>
    <w:rsid w:val="00933290"/>
    <w:rsid w:val="00933328"/>
    <w:rsid w:val="00933848"/>
    <w:rsid w:val="009339E7"/>
    <w:rsid w:val="00933C48"/>
    <w:rsid w:val="00933FC4"/>
    <w:rsid w:val="0093433C"/>
    <w:rsid w:val="009345C2"/>
    <w:rsid w:val="009346AA"/>
    <w:rsid w:val="00934766"/>
    <w:rsid w:val="009348F2"/>
    <w:rsid w:val="00934909"/>
    <w:rsid w:val="00934913"/>
    <w:rsid w:val="009349C3"/>
    <w:rsid w:val="00934AC2"/>
    <w:rsid w:val="00934C0A"/>
    <w:rsid w:val="00934D8F"/>
    <w:rsid w:val="00935083"/>
    <w:rsid w:val="00935299"/>
    <w:rsid w:val="009356E7"/>
    <w:rsid w:val="009357F9"/>
    <w:rsid w:val="00935BDA"/>
    <w:rsid w:val="00935DA8"/>
    <w:rsid w:val="00935F1D"/>
    <w:rsid w:val="00936032"/>
    <w:rsid w:val="009360BB"/>
    <w:rsid w:val="009361F5"/>
    <w:rsid w:val="00936249"/>
    <w:rsid w:val="0093642F"/>
    <w:rsid w:val="0093645B"/>
    <w:rsid w:val="009368CB"/>
    <w:rsid w:val="00936B0D"/>
    <w:rsid w:val="00936B11"/>
    <w:rsid w:val="00936B31"/>
    <w:rsid w:val="00936EA5"/>
    <w:rsid w:val="00936F54"/>
    <w:rsid w:val="00937759"/>
    <w:rsid w:val="00937CF7"/>
    <w:rsid w:val="00940013"/>
    <w:rsid w:val="00940041"/>
    <w:rsid w:val="009400BE"/>
    <w:rsid w:val="009401DD"/>
    <w:rsid w:val="009402B4"/>
    <w:rsid w:val="00940478"/>
    <w:rsid w:val="00940557"/>
    <w:rsid w:val="009405CA"/>
    <w:rsid w:val="009409D4"/>
    <w:rsid w:val="00940DAF"/>
    <w:rsid w:val="00940E21"/>
    <w:rsid w:val="00940FAD"/>
    <w:rsid w:val="00941008"/>
    <w:rsid w:val="0094119B"/>
    <w:rsid w:val="00941496"/>
    <w:rsid w:val="00941A45"/>
    <w:rsid w:val="00941A51"/>
    <w:rsid w:val="00941B81"/>
    <w:rsid w:val="00941CF8"/>
    <w:rsid w:val="0094200B"/>
    <w:rsid w:val="0094201E"/>
    <w:rsid w:val="0094202E"/>
    <w:rsid w:val="0094204D"/>
    <w:rsid w:val="00942129"/>
    <w:rsid w:val="0094225A"/>
    <w:rsid w:val="009424CC"/>
    <w:rsid w:val="009428B2"/>
    <w:rsid w:val="00942AB9"/>
    <w:rsid w:val="00942CED"/>
    <w:rsid w:val="00942DB9"/>
    <w:rsid w:val="00942EDA"/>
    <w:rsid w:val="0094341A"/>
    <w:rsid w:val="009435E6"/>
    <w:rsid w:val="00943894"/>
    <w:rsid w:val="0094390B"/>
    <w:rsid w:val="00943A5E"/>
    <w:rsid w:val="00943D9D"/>
    <w:rsid w:val="00943F8A"/>
    <w:rsid w:val="0094413B"/>
    <w:rsid w:val="009441C3"/>
    <w:rsid w:val="009443AC"/>
    <w:rsid w:val="0094453B"/>
    <w:rsid w:val="0094455C"/>
    <w:rsid w:val="009448AD"/>
    <w:rsid w:val="00944E8F"/>
    <w:rsid w:val="00945359"/>
    <w:rsid w:val="00945437"/>
    <w:rsid w:val="00945503"/>
    <w:rsid w:val="009458CA"/>
    <w:rsid w:val="00945B83"/>
    <w:rsid w:val="00945CA3"/>
    <w:rsid w:val="00945CC2"/>
    <w:rsid w:val="00945EC8"/>
    <w:rsid w:val="00946DDA"/>
    <w:rsid w:val="00946F1C"/>
    <w:rsid w:val="00946F6B"/>
    <w:rsid w:val="00947080"/>
    <w:rsid w:val="00947153"/>
    <w:rsid w:val="009473D7"/>
    <w:rsid w:val="00947690"/>
    <w:rsid w:val="009479C5"/>
    <w:rsid w:val="00947C76"/>
    <w:rsid w:val="00947C9E"/>
    <w:rsid w:val="00947D06"/>
    <w:rsid w:val="00947D46"/>
    <w:rsid w:val="00947F27"/>
    <w:rsid w:val="00947FD5"/>
    <w:rsid w:val="00950095"/>
    <w:rsid w:val="009503F9"/>
    <w:rsid w:val="009509F1"/>
    <w:rsid w:val="00950C27"/>
    <w:rsid w:val="00950D69"/>
    <w:rsid w:val="00950DA0"/>
    <w:rsid w:val="00951075"/>
    <w:rsid w:val="0095121B"/>
    <w:rsid w:val="00951690"/>
    <w:rsid w:val="009516D0"/>
    <w:rsid w:val="00951744"/>
    <w:rsid w:val="0095192F"/>
    <w:rsid w:val="009519F9"/>
    <w:rsid w:val="0095226D"/>
    <w:rsid w:val="009526C8"/>
    <w:rsid w:val="009528FE"/>
    <w:rsid w:val="0095294A"/>
    <w:rsid w:val="00952B01"/>
    <w:rsid w:val="00952CB2"/>
    <w:rsid w:val="00952FD5"/>
    <w:rsid w:val="00952FF7"/>
    <w:rsid w:val="009531F5"/>
    <w:rsid w:val="009533C5"/>
    <w:rsid w:val="00953544"/>
    <w:rsid w:val="00953B19"/>
    <w:rsid w:val="00953DDE"/>
    <w:rsid w:val="00953EAE"/>
    <w:rsid w:val="00954430"/>
    <w:rsid w:val="0095447C"/>
    <w:rsid w:val="009545D1"/>
    <w:rsid w:val="009546A2"/>
    <w:rsid w:val="009546F3"/>
    <w:rsid w:val="00954C3C"/>
    <w:rsid w:val="00954DA0"/>
    <w:rsid w:val="00955018"/>
    <w:rsid w:val="0095538C"/>
    <w:rsid w:val="009557B2"/>
    <w:rsid w:val="00955952"/>
    <w:rsid w:val="00956051"/>
    <w:rsid w:val="0095620F"/>
    <w:rsid w:val="009563CF"/>
    <w:rsid w:val="009568BE"/>
    <w:rsid w:val="0095690A"/>
    <w:rsid w:val="009569ED"/>
    <w:rsid w:val="00956A00"/>
    <w:rsid w:val="00956AB3"/>
    <w:rsid w:val="00956AF9"/>
    <w:rsid w:val="00956BCB"/>
    <w:rsid w:val="00956C1D"/>
    <w:rsid w:val="00956DB7"/>
    <w:rsid w:val="00956EBE"/>
    <w:rsid w:val="00956F00"/>
    <w:rsid w:val="009573E1"/>
    <w:rsid w:val="009574FF"/>
    <w:rsid w:val="0095750C"/>
    <w:rsid w:val="009576C9"/>
    <w:rsid w:val="009576F9"/>
    <w:rsid w:val="00957E59"/>
    <w:rsid w:val="009602B7"/>
    <w:rsid w:val="00960831"/>
    <w:rsid w:val="009608FB"/>
    <w:rsid w:val="00960D7E"/>
    <w:rsid w:val="00960E91"/>
    <w:rsid w:val="00960FFD"/>
    <w:rsid w:val="00961712"/>
    <w:rsid w:val="009618FB"/>
    <w:rsid w:val="00962058"/>
    <w:rsid w:val="009624A3"/>
    <w:rsid w:val="0096263F"/>
    <w:rsid w:val="00962651"/>
    <w:rsid w:val="00962A67"/>
    <w:rsid w:val="00963947"/>
    <w:rsid w:val="009639A9"/>
    <w:rsid w:val="00964190"/>
    <w:rsid w:val="0096430F"/>
    <w:rsid w:val="009644A3"/>
    <w:rsid w:val="0096472A"/>
    <w:rsid w:val="00964D34"/>
    <w:rsid w:val="00965049"/>
    <w:rsid w:val="009651A9"/>
    <w:rsid w:val="009651BB"/>
    <w:rsid w:val="00965504"/>
    <w:rsid w:val="009656D1"/>
    <w:rsid w:val="00965899"/>
    <w:rsid w:val="00965B94"/>
    <w:rsid w:val="00965BC3"/>
    <w:rsid w:val="00965D39"/>
    <w:rsid w:val="00965F94"/>
    <w:rsid w:val="00966351"/>
    <w:rsid w:val="00966369"/>
    <w:rsid w:val="009663D2"/>
    <w:rsid w:val="009666E3"/>
    <w:rsid w:val="0096693C"/>
    <w:rsid w:val="009669CC"/>
    <w:rsid w:val="009669CF"/>
    <w:rsid w:val="0096700F"/>
    <w:rsid w:val="00967549"/>
    <w:rsid w:val="009676CE"/>
    <w:rsid w:val="0096770F"/>
    <w:rsid w:val="0096776D"/>
    <w:rsid w:val="0096783C"/>
    <w:rsid w:val="00967CA7"/>
    <w:rsid w:val="009704F8"/>
    <w:rsid w:val="009706F2"/>
    <w:rsid w:val="00970A0F"/>
    <w:rsid w:val="00970C1A"/>
    <w:rsid w:val="00970C30"/>
    <w:rsid w:val="00970C59"/>
    <w:rsid w:val="00970D7F"/>
    <w:rsid w:val="00970E30"/>
    <w:rsid w:val="0097115F"/>
    <w:rsid w:val="009713BF"/>
    <w:rsid w:val="0097165B"/>
    <w:rsid w:val="00971B10"/>
    <w:rsid w:val="00971B17"/>
    <w:rsid w:val="00971BE4"/>
    <w:rsid w:val="00971C83"/>
    <w:rsid w:val="00971DF9"/>
    <w:rsid w:val="00971F1A"/>
    <w:rsid w:val="00971FB4"/>
    <w:rsid w:val="009720E7"/>
    <w:rsid w:val="009721F2"/>
    <w:rsid w:val="00972270"/>
    <w:rsid w:val="009722F1"/>
    <w:rsid w:val="009723AE"/>
    <w:rsid w:val="00972439"/>
    <w:rsid w:val="009725DA"/>
    <w:rsid w:val="0097263E"/>
    <w:rsid w:val="009726F5"/>
    <w:rsid w:val="00972978"/>
    <w:rsid w:val="00972982"/>
    <w:rsid w:val="00972C39"/>
    <w:rsid w:val="00972C99"/>
    <w:rsid w:val="00972D85"/>
    <w:rsid w:val="00973093"/>
    <w:rsid w:val="009734F8"/>
    <w:rsid w:val="009736C5"/>
    <w:rsid w:val="0097374B"/>
    <w:rsid w:val="00973ABC"/>
    <w:rsid w:val="00973CFB"/>
    <w:rsid w:val="00973EDA"/>
    <w:rsid w:val="0097417F"/>
    <w:rsid w:val="00974341"/>
    <w:rsid w:val="009747CA"/>
    <w:rsid w:val="00974A09"/>
    <w:rsid w:val="00974AFD"/>
    <w:rsid w:val="00974BB9"/>
    <w:rsid w:val="00974D5E"/>
    <w:rsid w:val="00974E76"/>
    <w:rsid w:val="00974F3A"/>
    <w:rsid w:val="0097504D"/>
    <w:rsid w:val="009750BC"/>
    <w:rsid w:val="0097533F"/>
    <w:rsid w:val="009753DF"/>
    <w:rsid w:val="009754BD"/>
    <w:rsid w:val="00975544"/>
    <w:rsid w:val="009755FC"/>
    <w:rsid w:val="00975BCE"/>
    <w:rsid w:val="009761F5"/>
    <w:rsid w:val="0097637A"/>
    <w:rsid w:val="0097672A"/>
    <w:rsid w:val="00976790"/>
    <w:rsid w:val="00976817"/>
    <w:rsid w:val="00976A30"/>
    <w:rsid w:val="00976B36"/>
    <w:rsid w:val="00976D4C"/>
    <w:rsid w:val="00976F4D"/>
    <w:rsid w:val="00977005"/>
    <w:rsid w:val="00977086"/>
    <w:rsid w:val="0097714C"/>
    <w:rsid w:val="009771D7"/>
    <w:rsid w:val="00977605"/>
    <w:rsid w:val="009778F2"/>
    <w:rsid w:val="009779B3"/>
    <w:rsid w:val="00977B20"/>
    <w:rsid w:val="00977B57"/>
    <w:rsid w:val="00977BA4"/>
    <w:rsid w:val="00977C9E"/>
    <w:rsid w:val="00977D6C"/>
    <w:rsid w:val="00977E24"/>
    <w:rsid w:val="0098001E"/>
    <w:rsid w:val="009800E8"/>
    <w:rsid w:val="00980328"/>
    <w:rsid w:val="009805F4"/>
    <w:rsid w:val="0098070B"/>
    <w:rsid w:val="00980A6E"/>
    <w:rsid w:val="00981043"/>
    <w:rsid w:val="009810AB"/>
    <w:rsid w:val="00981839"/>
    <w:rsid w:val="009819CE"/>
    <w:rsid w:val="00981A2B"/>
    <w:rsid w:val="00981B03"/>
    <w:rsid w:val="00981DBE"/>
    <w:rsid w:val="00982736"/>
    <w:rsid w:val="00982B38"/>
    <w:rsid w:val="00982BB3"/>
    <w:rsid w:val="00982C40"/>
    <w:rsid w:val="00982D59"/>
    <w:rsid w:val="00982E91"/>
    <w:rsid w:val="00983250"/>
    <w:rsid w:val="009834D4"/>
    <w:rsid w:val="009834F4"/>
    <w:rsid w:val="009837A2"/>
    <w:rsid w:val="00983826"/>
    <w:rsid w:val="00983C46"/>
    <w:rsid w:val="00983CF1"/>
    <w:rsid w:val="00983E93"/>
    <w:rsid w:val="00984068"/>
    <w:rsid w:val="009841E2"/>
    <w:rsid w:val="009843E7"/>
    <w:rsid w:val="00984583"/>
    <w:rsid w:val="00984A0C"/>
    <w:rsid w:val="00984DD3"/>
    <w:rsid w:val="00984F3D"/>
    <w:rsid w:val="00985075"/>
    <w:rsid w:val="009850B0"/>
    <w:rsid w:val="009851D8"/>
    <w:rsid w:val="00985313"/>
    <w:rsid w:val="0098572E"/>
    <w:rsid w:val="00985808"/>
    <w:rsid w:val="00985A49"/>
    <w:rsid w:val="00985A87"/>
    <w:rsid w:val="00985E53"/>
    <w:rsid w:val="00985E59"/>
    <w:rsid w:val="00985ECF"/>
    <w:rsid w:val="009860B3"/>
    <w:rsid w:val="00986420"/>
    <w:rsid w:val="00986926"/>
    <w:rsid w:val="0098699C"/>
    <w:rsid w:val="00986DAD"/>
    <w:rsid w:val="00986F12"/>
    <w:rsid w:val="0098738F"/>
    <w:rsid w:val="0098759A"/>
    <w:rsid w:val="00987889"/>
    <w:rsid w:val="009878F2"/>
    <w:rsid w:val="009879FE"/>
    <w:rsid w:val="009902A1"/>
    <w:rsid w:val="00990366"/>
    <w:rsid w:val="009904B5"/>
    <w:rsid w:val="0099058D"/>
    <w:rsid w:val="009906F1"/>
    <w:rsid w:val="00990992"/>
    <w:rsid w:val="00990A32"/>
    <w:rsid w:val="00990CA1"/>
    <w:rsid w:val="00990EEB"/>
    <w:rsid w:val="00990F94"/>
    <w:rsid w:val="009912B8"/>
    <w:rsid w:val="00991340"/>
    <w:rsid w:val="009913F5"/>
    <w:rsid w:val="00991419"/>
    <w:rsid w:val="00991518"/>
    <w:rsid w:val="00991729"/>
    <w:rsid w:val="00991977"/>
    <w:rsid w:val="00991E3A"/>
    <w:rsid w:val="00991E91"/>
    <w:rsid w:val="00991EFB"/>
    <w:rsid w:val="0099205B"/>
    <w:rsid w:val="009921A0"/>
    <w:rsid w:val="009923B0"/>
    <w:rsid w:val="009925B8"/>
    <w:rsid w:val="009925E5"/>
    <w:rsid w:val="009928F0"/>
    <w:rsid w:val="00992956"/>
    <w:rsid w:val="00992C2A"/>
    <w:rsid w:val="00992EDE"/>
    <w:rsid w:val="00992FB9"/>
    <w:rsid w:val="00993244"/>
    <w:rsid w:val="009932B5"/>
    <w:rsid w:val="0099335A"/>
    <w:rsid w:val="00993407"/>
    <w:rsid w:val="009934D7"/>
    <w:rsid w:val="00993771"/>
    <w:rsid w:val="00993784"/>
    <w:rsid w:val="009939C2"/>
    <w:rsid w:val="00993B52"/>
    <w:rsid w:val="00993C46"/>
    <w:rsid w:val="00993D7C"/>
    <w:rsid w:val="009943FC"/>
    <w:rsid w:val="00994663"/>
    <w:rsid w:val="00994CD1"/>
    <w:rsid w:val="00994E46"/>
    <w:rsid w:val="00994E88"/>
    <w:rsid w:val="00995071"/>
    <w:rsid w:val="009952DB"/>
    <w:rsid w:val="00995331"/>
    <w:rsid w:val="00995691"/>
    <w:rsid w:val="009957A9"/>
    <w:rsid w:val="0099582F"/>
    <w:rsid w:val="00995CB9"/>
    <w:rsid w:val="00995D48"/>
    <w:rsid w:val="00995DD9"/>
    <w:rsid w:val="00996024"/>
    <w:rsid w:val="00996075"/>
    <w:rsid w:val="00996080"/>
    <w:rsid w:val="009962D5"/>
    <w:rsid w:val="0099648C"/>
    <w:rsid w:val="00996703"/>
    <w:rsid w:val="009967E3"/>
    <w:rsid w:val="0099698F"/>
    <w:rsid w:val="00996D96"/>
    <w:rsid w:val="00996DA5"/>
    <w:rsid w:val="00996FCD"/>
    <w:rsid w:val="009971F4"/>
    <w:rsid w:val="009972A9"/>
    <w:rsid w:val="0099731F"/>
    <w:rsid w:val="00997780"/>
    <w:rsid w:val="00997C91"/>
    <w:rsid w:val="00997C9E"/>
    <w:rsid w:val="00997DCA"/>
    <w:rsid w:val="009A01C3"/>
    <w:rsid w:val="009A01FB"/>
    <w:rsid w:val="009A0545"/>
    <w:rsid w:val="009A0A1B"/>
    <w:rsid w:val="009A0BB7"/>
    <w:rsid w:val="009A0CCB"/>
    <w:rsid w:val="009A10A6"/>
    <w:rsid w:val="009A12A9"/>
    <w:rsid w:val="009A12FC"/>
    <w:rsid w:val="009A137C"/>
    <w:rsid w:val="009A15B3"/>
    <w:rsid w:val="009A1BB2"/>
    <w:rsid w:val="009A20EB"/>
    <w:rsid w:val="009A220F"/>
    <w:rsid w:val="009A2896"/>
    <w:rsid w:val="009A28C3"/>
    <w:rsid w:val="009A2BBA"/>
    <w:rsid w:val="009A2C62"/>
    <w:rsid w:val="009A2F51"/>
    <w:rsid w:val="009A2FFD"/>
    <w:rsid w:val="009A30E7"/>
    <w:rsid w:val="009A3144"/>
    <w:rsid w:val="009A3300"/>
    <w:rsid w:val="009A3572"/>
    <w:rsid w:val="009A363E"/>
    <w:rsid w:val="009A381D"/>
    <w:rsid w:val="009A396B"/>
    <w:rsid w:val="009A3A5C"/>
    <w:rsid w:val="009A3B50"/>
    <w:rsid w:val="009A3C41"/>
    <w:rsid w:val="009A3E71"/>
    <w:rsid w:val="009A41AA"/>
    <w:rsid w:val="009A4296"/>
    <w:rsid w:val="009A4322"/>
    <w:rsid w:val="009A445E"/>
    <w:rsid w:val="009A4549"/>
    <w:rsid w:val="009A4651"/>
    <w:rsid w:val="009A4E27"/>
    <w:rsid w:val="009A4F66"/>
    <w:rsid w:val="009A57D2"/>
    <w:rsid w:val="009A5830"/>
    <w:rsid w:val="009A591C"/>
    <w:rsid w:val="009A59CF"/>
    <w:rsid w:val="009A5A5C"/>
    <w:rsid w:val="009A63E3"/>
    <w:rsid w:val="009A6466"/>
    <w:rsid w:val="009A6514"/>
    <w:rsid w:val="009A657A"/>
    <w:rsid w:val="009A69BE"/>
    <w:rsid w:val="009A6A00"/>
    <w:rsid w:val="009A6A60"/>
    <w:rsid w:val="009A6B7E"/>
    <w:rsid w:val="009A6C16"/>
    <w:rsid w:val="009A6E69"/>
    <w:rsid w:val="009A70B4"/>
    <w:rsid w:val="009A7249"/>
    <w:rsid w:val="009A72ED"/>
    <w:rsid w:val="009A7359"/>
    <w:rsid w:val="009A7377"/>
    <w:rsid w:val="009A741A"/>
    <w:rsid w:val="009A7430"/>
    <w:rsid w:val="009A74CF"/>
    <w:rsid w:val="009A755E"/>
    <w:rsid w:val="009A76BA"/>
    <w:rsid w:val="009A778D"/>
    <w:rsid w:val="009B00BF"/>
    <w:rsid w:val="009B0191"/>
    <w:rsid w:val="009B01FF"/>
    <w:rsid w:val="009B0613"/>
    <w:rsid w:val="009B0B6A"/>
    <w:rsid w:val="009B0F6C"/>
    <w:rsid w:val="009B145A"/>
    <w:rsid w:val="009B174D"/>
    <w:rsid w:val="009B199F"/>
    <w:rsid w:val="009B1C52"/>
    <w:rsid w:val="009B1DD4"/>
    <w:rsid w:val="009B1EE1"/>
    <w:rsid w:val="009B2078"/>
    <w:rsid w:val="009B2246"/>
    <w:rsid w:val="009B23A1"/>
    <w:rsid w:val="009B2448"/>
    <w:rsid w:val="009B26AD"/>
    <w:rsid w:val="009B26D2"/>
    <w:rsid w:val="009B2CE4"/>
    <w:rsid w:val="009B3070"/>
    <w:rsid w:val="009B33D2"/>
    <w:rsid w:val="009B3610"/>
    <w:rsid w:val="009B36D8"/>
    <w:rsid w:val="009B385A"/>
    <w:rsid w:val="009B3934"/>
    <w:rsid w:val="009B3C00"/>
    <w:rsid w:val="009B3DE1"/>
    <w:rsid w:val="009B3DF4"/>
    <w:rsid w:val="009B437F"/>
    <w:rsid w:val="009B4849"/>
    <w:rsid w:val="009B487B"/>
    <w:rsid w:val="009B492F"/>
    <w:rsid w:val="009B4972"/>
    <w:rsid w:val="009B4C15"/>
    <w:rsid w:val="009B4E38"/>
    <w:rsid w:val="009B5248"/>
    <w:rsid w:val="009B543A"/>
    <w:rsid w:val="009B5631"/>
    <w:rsid w:val="009B5E5F"/>
    <w:rsid w:val="009B615E"/>
    <w:rsid w:val="009B6299"/>
    <w:rsid w:val="009B62C9"/>
    <w:rsid w:val="009B67E1"/>
    <w:rsid w:val="009B6936"/>
    <w:rsid w:val="009B7838"/>
    <w:rsid w:val="009B79A3"/>
    <w:rsid w:val="009B7DB8"/>
    <w:rsid w:val="009C00F3"/>
    <w:rsid w:val="009C02A0"/>
    <w:rsid w:val="009C04A9"/>
    <w:rsid w:val="009C06BA"/>
    <w:rsid w:val="009C0A1A"/>
    <w:rsid w:val="009C0C56"/>
    <w:rsid w:val="009C0CB2"/>
    <w:rsid w:val="009C0FA1"/>
    <w:rsid w:val="009C19EA"/>
    <w:rsid w:val="009C1ACB"/>
    <w:rsid w:val="009C1CBA"/>
    <w:rsid w:val="009C1D99"/>
    <w:rsid w:val="009C1F1A"/>
    <w:rsid w:val="009C23A2"/>
    <w:rsid w:val="009C24F9"/>
    <w:rsid w:val="009C25FB"/>
    <w:rsid w:val="009C264D"/>
    <w:rsid w:val="009C2879"/>
    <w:rsid w:val="009C29E5"/>
    <w:rsid w:val="009C29E6"/>
    <w:rsid w:val="009C2A6C"/>
    <w:rsid w:val="009C2B08"/>
    <w:rsid w:val="009C2B3C"/>
    <w:rsid w:val="009C2BF7"/>
    <w:rsid w:val="009C2CB9"/>
    <w:rsid w:val="009C2CFC"/>
    <w:rsid w:val="009C2E75"/>
    <w:rsid w:val="009C2EB7"/>
    <w:rsid w:val="009C30E8"/>
    <w:rsid w:val="009C3157"/>
    <w:rsid w:val="009C31FC"/>
    <w:rsid w:val="009C3207"/>
    <w:rsid w:val="009C3378"/>
    <w:rsid w:val="009C38EC"/>
    <w:rsid w:val="009C39B2"/>
    <w:rsid w:val="009C404D"/>
    <w:rsid w:val="009C43AD"/>
    <w:rsid w:val="009C4B79"/>
    <w:rsid w:val="009C4D2C"/>
    <w:rsid w:val="009C4D89"/>
    <w:rsid w:val="009C4F61"/>
    <w:rsid w:val="009C50D2"/>
    <w:rsid w:val="009C5215"/>
    <w:rsid w:val="009C55D5"/>
    <w:rsid w:val="009C56BA"/>
    <w:rsid w:val="009C5702"/>
    <w:rsid w:val="009C5A98"/>
    <w:rsid w:val="009C5CE8"/>
    <w:rsid w:val="009C5CF5"/>
    <w:rsid w:val="009C5D6D"/>
    <w:rsid w:val="009C5F2A"/>
    <w:rsid w:val="009C623D"/>
    <w:rsid w:val="009C658B"/>
    <w:rsid w:val="009C666E"/>
    <w:rsid w:val="009C673E"/>
    <w:rsid w:val="009C68C2"/>
    <w:rsid w:val="009C692C"/>
    <w:rsid w:val="009C6A82"/>
    <w:rsid w:val="009C6DD9"/>
    <w:rsid w:val="009C786E"/>
    <w:rsid w:val="009C79AB"/>
    <w:rsid w:val="009C7C9E"/>
    <w:rsid w:val="009D050B"/>
    <w:rsid w:val="009D066D"/>
    <w:rsid w:val="009D0710"/>
    <w:rsid w:val="009D0C48"/>
    <w:rsid w:val="009D0FF9"/>
    <w:rsid w:val="009D1040"/>
    <w:rsid w:val="009D10C0"/>
    <w:rsid w:val="009D10F9"/>
    <w:rsid w:val="009D167B"/>
    <w:rsid w:val="009D169E"/>
    <w:rsid w:val="009D1773"/>
    <w:rsid w:val="009D1828"/>
    <w:rsid w:val="009D1AF0"/>
    <w:rsid w:val="009D1CA0"/>
    <w:rsid w:val="009D1CBD"/>
    <w:rsid w:val="009D1D4A"/>
    <w:rsid w:val="009D1DC2"/>
    <w:rsid w:val="009D1FD3"/>
    <w:rsid w:val="009D2206"/>
    <w:rsid w:val="009D24C5"/>
    <w:rsid w:val="009D24E5"/>
    <w:rsid w:val="009D2645"/>
    <w:rsid w:val="009D2701"/>
    <w:rsid w:val="009D2A4B"/>
    <w:rsid w:val="009D2C30"/>
    <w:rsid w:val="009D2EF1"/>
    <w:rsid w:val="009D3153"/>
    <w:rsid w:val="009D31B6"/>
    <w:rsid w:val="009D34B2"/>
    <w:rsid w:val="009D3912"/>
    <w:rsid w:val="009D3AFB"/>
    <w:rsid w:val="009D3B4C"/>
    <w:rsid w:val="009D3D6B"/>
    <w:rsid w:val="009D3D95"/>
    <w:rsid w:val="009D468E"/>
    <w:rsid w:val="009D47C0"/>
    <w:rsid w:val="009D483F"/>
    <w:rsid w:val="009D486C"/>
    <w:rsid w:val="009D48B8"/>
    <w:rsid w:val="009D4CF2"/>
    <w:rsid w:val="009D4DBE"/>
    <w:rsid w:val="009D4F1E"/>
    <w:rsid w:val="009D5113"/>
    <w:rsid w:val="009D553F"/>
    <w:rsid w:val="009D563D"/>
    <w:rsid w:val="009D5708"/>
    <w:rsid w:val="009D5AAD"/>
    <w:rsid w:val="009D63EB"/>
    <w:rsid w:val="009D64BD"/>
    <w:rsid w:val="009D65CF"/>
    <w:rsid w:val="009D6912"/>
    <w:rsid w:val="009D696C"/>
    <w:rsid w:val="009D6AF4"/>
    <w:rsid w:val="009D6C75"/>
    <w:rsid w:val="009D6CB5"/>
    <w:rsid w:val="009D70DA"/>
    <w:rsid w:val="009D71D9"/>
    <w:rsid w:val="009D770A"/>
    <w:rsid w:val="009D7769"/>
    <w:rsid w:val="009D7A9D"/>
    <w:rsid w:val="009D7B8C"/>
    <w:rsid w:val="009D7C41"/>
    <w:rsid w:val="009D7D53"/>
    <w:rsid w:val="009E0380"/>
    <w:rsid w:val="009E0399"/>
    <w:rsid w:val="009E05F5"/>
    <w:rsid w:val="009E0622"/>
    <w:rsid w:val="009E0A81"/>
    <w:rsid w:val="009E0D8A"/>
    <w:rsid w:val="009E0FDF"/>
    <w:rsid w:val="009E1017"/>
    <w:rsid w:val="009E107D"/>
    <w:rsid w:val="009E1392"/>
    <w:rsid w:val="009E139E"/>
    <w:rsid w:val="009E1432"/>
    <w:rsid w:val="009E14CC"/>
    <w:rsid w:val="009E14D5"/>
    <w:rsid w:val="009E1526"/>
    <w:rsid w:val="009E15BC"/>
    <w:rsid w:val="009E1C94"/>
    <w:rsid w:val="009E2309"/>
    <w:rsid w:val="009E23B0"/>
    <w:rsid w:val="009E2478"/>
    <w:rsid w:val="009E262D"/>
    <w:rsid w:val="009E27C1"/>
    <w:rsid w:val="009E2CA9"/>
    <w:rsid w:val="009E2CDF"/>
    <w:rsid w:val="009E330D"/>
    <w:rsid w:val="009E33DD"/>
    <w:rsid w:val="009E35FD"/>
    <w:rsid w:val="009E37FB"/>
    <w:rsid w:val="009E3900"/>
    <w:rsid w:val="009E3B67"/>
    <w:rsid w:val="009E44CF"/>
    <w:rsid w:val="009E4D77"/>
    <w:rsid w:val="009E4F8A"/>
    <w:rsid w:val="009E51A6"/>
    <w:rsid w:val="009E51C6"/>
    <w:rsid w:val="009E551A"/>
    <w:rsid w:val="009E57A7"/>
    <w:rsid w:val="009E5B07"/>
    <w:rsid w:val="009E5B26"/>
    <w:rsid w:val="009E5DD8"/>
    <w:rsid w:val="009E5F86"/>
    <w:rsid w:val="009E600E"/>
    <w:rsid w:val="009E67BA"/>
    <w:rsid w:val="009E67D3"/>
    <w:rsid w:val="009E6E63"/>
    <w:rsid w:val="009E6E68"/>
    <w:rsid w:val="009E6EAB"/>
    <w:rsid w:val="009E6F28"/>
    <w:rsid w:val="009E6FB7"/>
    <w:rsid w:val="009E7001"/>
    <w:rsid w:val="009E7297"/>
    <w:rsid w:val="009E72F0"/>
    <w:rsid w:val="009E7A7B"/>
    <w:rsid w:val="009E7DCB"/>
    <w:rsid w:val="009E7F1E"/>
    <w:rsid w:val="009E7FD3"/>
    <w:rsid w:val="009F000A"/>
    <w:rsid w:val="009F005D"/>
    <w:rsid w:val="009F007E"/>
    <w:rsid w:val="009F0228"/>
    <w:rsid w:val="009F0803"/>
    <w:rsid w:val="009F0863"/>
    <w:rsid w:val="009F0A20"/>
    <w:rsid w:val="009F0A8A"/>
    <w:rsid w:val="009F0D5A"/>
    <w:rsid w:val="009F0D67"/>
    <w:rsid w:val="009F0D73"/>
    <w:rsid w:val="009F0D80"/>
    <w:rsid w:val="009F0DCA"/>
    <w:rsid w:val="009F1323"/>
    <w:rsid w:val="009F1592"/>
    <w:rsid w:val="009F19DC"/>
    <w:rsid w:val="009F1E18"/>
    <w:rsid w:val="009F2297"/>
    <w:rsid w:val="009F237F"/>
    <w:rsid w:val="009F24DD"/>
    <w:rsid w:val="009F2B8C"/>
    <w:rsid w:val="009F311E"/>
    <w:rsid w:val="009F3357"/>
    <w:rsid w:val="009F3E73"/>
    <w:rsid w:val="009F3E9A"/>
    <w:rsid w:val="009F4029"/>
    <w:rsid w:val="009F4213"/>
    <w:rsid w:val="009F4496"/>
    <w:rsid w:val="009F47CE"/>
    <w:rsid w:val="009F4836"/>
    <w:rsid w:val="009F4A64"/>
    <w:rsid w:val="009F4CC3"/>
    <w:rsid w:val="009F5058"/>
    <w:rsid w:val="009F51D6"/>
    <w:rsid w:val="009F5277"/>
    <w:rsid w:val="009F567A"/>
    <w:rsid w:val="009F5C5D"/>
    <w:rsid w:val="009F5DBA"/>
    <w:rsid w:val="009F5E90"/>
    <w:rsid w:val="009F5F0C"/>
    <w:rsid w:val="009F5F59"/>
    <w:rsid w:val="009F66AB"/>
    <w:rsid w:val="009F72DD"/>
    <w:rsid w:val="009F72ED"/>
    <w:rsid w:val="009F7312"/>
    <w:rsid w:val="009F7419"/>
    <w:rsid w:val="009F74C9"/>
    <w:rsid w:val="009F74FE"/>
    <w:rsid w:val="009F76E7"/>
    <w:rsid w:val="009F77EE"/>
    <w:rsid w:val="009F7866"/>
    <w:rsid w:val="009F7B98"/>
    <w:rsid w:val="009F7DA5"/>
    <w:rsid w:val="00A00023"/>
    <w:rsid w:val="00A00053"/>
    <w:rsid w:val="00A0007D"/>
    <w:rsid w:val="00A00150"/>
    <w:rsid w:val="00A00323"/>
    <w:rsid w:val="00A0076E"/>
    <w:rsid w:val="00A00A3B"/>
    <w:rsid w:val="00A00A48"/>
    <w:rsid w:val="00A00E51"/>
    <w:rsid w:val="00A0105D"/>
    <w:rsid w:val="00A0125F"/>
    <w:rsid w:val="00A01394"/>
    <w:rsid w:val="00A01844"/>
    <w:rsid w:val="00A019C4"/>
    <w:rsid w:val="00A01A45"/>
    <w:rsid w:val="00A01AD9"/>
    <w:rsid w:val="00A01B63"/>
    <w:rsid w:val="00A01D8D"/>
    <w:rsid w:val="00A02423"/>
    <w:rsid w:val="00A026D3"/>
    <w:rsid w:val="00A0292D"/>
    <w:rsid w:val="00A02A89"/>
    <w:rsid w:val="00A02ABC"/>
    <w:rsid w:val="00A02E39"/>
    <w:rsid w:val="00A02FC1"/>
    <w:rsid w:val="00A02FD0"/>
    <w:rsid w:val="00A030B1"/>
    <w:rsid w:val="00A03195"/>
    <w:rsid w:val="00A032D0"/>
    <w:rsid w:val="00A03437"/>
    <w:rsid w:val="00A0348D"/>
    <w:rsid w:val="00A038F9"/>
    <w:rsid w:val="00A03985"/>
    <w:rsid w:val="00A03BB5"/>
    <w:rsid w:val="00A03C57"/>
    <w:rsid w:val="00A03C63"/>
    <w:rsid w:val="00A04173"/>
    <w:rsid w:val="00A04253"/>
    <w:rsid w:val="00A04500"/>
    <w:rsid w:val="00A04B22"/>
    <w:rsid w:val="00A04B48"/>
    <w:rsid w:val="00A04C74"/>
    <w:rsid w:val="00A04D74"/>
    <w:rsid w:val="00A0505A"/>
    <w:rsid w:val="00A051D6"/>
    <w:rsid w:val="00A05460"/>
    <w:rsid w:val="00A05E9F"/>
    <w:rsid w:val="00A06393"/>
    <w:rsid w:val="00A067D5"/>
    <w:rsid w:val="00A06EB3"/>
    <w:rsid w:val="00A0722B"/>
    <w:rsid w:val="00A0724B"/>
    <w:rsid w:val="00A07354"/>
    <w:rsid w:val="00A07444"/>
    <w:rsid w:val="00A075EB"/>
    <w:rsid w:val="00A0769A"/>
    <w:rsid w:val="00A076B1"/>
    <w:rsid w:val="00A0786F"/>
    <w:rsid w:val="00A07ADE"/>
    <w:rsid w:val="00A07F29"/>
    <w:rsid w:val="00A07FCF"/>
    <w:rsid w:val="00A1007D"/>
    <w:rsid w:val="00A10123"/>
    <w:rsid w:val="00A103C2"/>
    <w:rsid w:val="00A10423"/>
    <w:rsid w:val="00A10477"/>
    <w:rsid w:val="00A105C9"/>
    <w:rsid w:val="00A105FE"/>
    <w:rsid w:val="00A10C0B"/>
    <w:rsid w:val="00A10D07"/>
    <w:rsid w:val="00A1106E"/>
    <w:rsid w:val="00A111A1"/>
    <w:rsid w:val="00A1141B"/>
    <w:rsid w:val="00A11423"/>
    <w:rsid w:val="00A1147D"/>
    <w:rsid w:val="00A11507"/>
    <w:rsid w:val="00A11797"/>
    <w:rsid w:val="00A117DA"/>
    <w:rsid w:val="00A12059"/>
    <w:rsid w:val="00A1228B"/>
    <w:rsid w:val="00A1243D"/>
    <w:rsid w:val="00A1254A"/>
    <w:rsid w:val="00A12572"/>
    <w:rsid w:val="00A12643"/>
    <w:rsid w:val="00A12831"/>
    <w:rsid w:val="00A128C4"/>
    <w:rsid w:val="00A12929"/>
    <w:rsid w:val="00A12A3C"/>
    <w:rsid w:val="00A12C24"/>
    <w:rsid w:val="00A12C42"/>
    <w:rsid w:val="00A12CB6"/>
    <w:rsid w:val="00A12CCD"/>
    <w:rsid w:val="00A1300F"/>
    <w:rsid w:val="00A13241"/>
    <w:rsid w:val="00A13298"/>
    <w:rsid w:val="00A133BD"/>
    <w:rsid w:val="00A139A9"/>
    <w:rsid w:val="00A14148"/>
    <w:rsid w:val="00A143F7"/>
    <w:rsid w:val="00A14475"/>
    <w:rsid w:val="00A148F7"/>
    <w:rsid w:val="00A14945"/>
    <w:rsid w:val="00A14C90"/>
    <w:rsid w:val="00A14EB7"/>
    <w:rsid w:val="00A15199"/>
    <w:rsid w:val="00A15354"/>
    <w:rsid w:val="00A154A9"/>
    <w:rsid w:val="00A155C2"/>
    <w:rsid w:val="00A155FD"/>
    <w:rsid w:val="00A15C8D"/>
    <w:rsid w:val="00A15EE6"/>
    <w:rsid w:val="00A15F55"/>
    <w:rsid w:val="00A15F95"/>
    <w:rsid w:val="00A162D9"/>
    <w:rsid w:val="00A16323"/>
    <w:rsid w:val="00A16569"/>
    <w:rsid w:val="00A16A54"/>
    <w:rsid w:val="00A16B2F"/>
    <w:rsid w:val="00A16B89"/>
    <w:rsid w:val="00A16DDD"/>
    <w:rsid w:val="00A16F2F"/>
    <w:rsid w:val="00A17190"/>
    <w:rsid w:val="00A174AE"/>
    <w:rsid w:val="00A176F4"/>
    <w:rsid w:val="00A178F9"/>
    <w:rsid w:val="00A17930"/>
    <w:rsid w:val="00A17CAA"/>
    <w:rsid w:val="00A17F57"/>
    <w:rsid w:val="00A2040E"/>
    <w:rsid w:val="00A2049B"/>
    <w:rsid w:val="00A20549"/>
    <w:rsid w:val="00A20569"/>
    <w:rsid w:val="00A2093B"/>
    <w:rsid w:val="00A20B6B"/>
    <w:rsid w:val="00A20EC3"/>
    <w:rsid w:val="00A21237"/>
    <w:rsid w:val="00A21341"/>
    <w:rsid w:val="00A213D7"/>
    <w:rsid w:val="00A2153D"/>
    <w:rsid w:val="00A2155D"/>
    <w:rsid w:val="00A21609"/>
    <w:rsid w:val="00A219C6"/>
    <w:rsid w:val="00A21B06"/>
    <w:rsid w:val="00A21BDB"/>
    <w:rsid w:val="00A21C61"/>
    <w:rsid w:val="00A21CA2"/>
    <w:rsid w:val="00A21D86"/>
    <w:rsid w:val="00A21FFB"/>
    <w:rsid w:val="00A22170"/>
    <w:rsid w:val="00A22346"/>
    <w:rsid w:val="00A224A0"/>
    <w:rsid w:val="00A2266C"/>
    <w:rsid w:val="00A2293E"/>
    <w:rsid w:val="00A22F11"/>
    <w:rsid w:val="00A23060"/>
    <w:rsid w:val="00A23116"/>
    <w:rsid w:val="00A2312F"/>
    <w:rsid w:val="00A23203"/>
    <w:rsid w:val="00A2322F"/>
    <w:rsid w:val="00A232D8"/>
    <w:rsid w:val="00A23330"/>
    <w:rsid w:val="00A2341D"/>
    <w:rsid w:val="00A235F8"/>
    <w:rsid w:val="00A23EFA"/>
    <w:rsid w:val="00A24050"/>
    <w:rsid w:val="00A242CE"/>
    <w:rsid w:val="00A2435B"/>
    <w:rsid w:val="00A24647"/>
    <w:rsid w:val="00A246D7"/>
    <w:rsid w:val="00A247D9"/>
    <w:rsid w:val="00A247E7"/>
    <w:rsid w:val="00A24973"/>
    <w:rsid w:val="00A24CBE"/>
    <w:rsid w:val="00A24E6F"/>
    <w:rsid w:val="00A24E95"/>
    <w:rsid w:val="00A24F63"/>
    <w:rsid w:val="00A25115"/>
    <w:rsid w:val="00A25432"/>
    <w:rsid w:val="00A25537"/>
    <w:rsid w:val="00A259FB"/>
    <w:rsid w:val="00A25A10"/>
    <w:rsid w:val="00A2601F"/>
    <w:rsid w:val="00A261A1"/>
    <w:rsid w:val="00A26453"/>
    <w:rsid w:val="00A2686A"/>
    <w:rsid w:val="00A269A8"/>
    <w:rsid w:val="00A26C78"/>
    <w:rsid w:val="00A2716B"/>
    <w:rsid w:val="00A27182"/>
    <w:rsid w:val="00A271ED"/>
    <w:rsid w:val="00A27249"/>
    <w:rsid w:val="00A272D3"/>
    <w:rsid w:val="00A2730F"/>
    <w:rsid w:val="00A275A5"/>
    <w:rsid w:val="00A27890"/>
    <w:rsid w:val="00A27986"/>
    <w:rsid w:val="00A279A2"/>
    <w:rsid w:val="00A27A21"/>
    <w:rsid w:val="00A27A55"/>
    <w:rsid w:val="00A27F43"/>
    <w:rsid w:val="00A301BA"/>
    <w:rsid w:val="00A3066B"/>
    <w:rsid w:val="00A30971"/>
    <w:rsid w:val="00A309EE"/>
    <w:rsid w:val="00A30CEA"/>
    <w:rsid w:val="00A30E15"/>
    <w:rsid w:val="00A30EA4"/>
    <w:rsid w:val="00A31245"/>
    <w:rsid w:val="00A31297"/>
    <w:rsid w:val="00A319FD"/>
    <w:rsid w:val="00A31A86"/>
    <w:rsid w:val="00A31AB7"/>
    <w:rsid w:val="00A32060"/>
    <w:rsid w:val="00A323BE"/>
    <w:rsid w:val="00A3262E"/>
    <w:rsid w:val="00A32887"/>
    <w:rsid w:val="00A32939"/>
    <w:rsid w:val="00A32C1C"/>
    <w:rsid w:val="00A330C0"/>
    <w:rsid w:val="00A330C2"/>
    <w:rsid w:val="00A33283"/>
    <w:rsid w:val="00A33326"/>
    <w:rsid w:val="00A333AE"/>
    <w:rsid w:val="00A33A59"/>
    <w:rsid w:val="00A33DF5"/>
    <w:rsid w:val="00A33EBB"/>
    <w:rsid w:val="00A34864"/>
    <w:rsid w:val="00A34A0D"/>
    <w:rsid w:val="00A34C8B"/>
    <w:rsid w:val="00A34EB4"/>
    <w:rsid w:val="00A34F92"/>
    <w:rsid w:val="00A35185"/>
    <w:rsid w:val="00A35554"/>
    <w:rsid w:val="00A35980"/>
    <w:rsid w:val="00A35C47"/>
    <w:rsid w:val="00A35F2B"/>
    <w:rsid w:val="00A35FE8"/>
    <w:rsid w:val="00A3601B"/>
    <w:rsid w:val="00A36135"/>
    <w:rsid w:val="00A361CD"/>
    <w:rsid w:val="00A3635A"/>
    <w:rsid w:val="00A363C4"/>
    <w:rsid w:val="00A365D8"/>
    <w:rsid w:val="00A3669F"/>
    <w:rsid w:val="00A36ECE"/>
    <w:rsid w:val="00A37551"/>
    <w:rsid w:val="00A37627"/>
    <w:rsid w:val="00A37805"/>
    <w:rsid w:val="00A378D4"/>
    <w:rsid w:val="00A37A13"/>
    <w:rsid w:val="00A37A22"/>
    <w:rsid w:val="00A37C1D"/>
    <w:rsid w:val="00A37D40"/>
    <w:rsid w:val="00A37D9A"/>
    <w:rsid w:val="00A37ED7"/>
    <w:rsid w:val="00A400AC"/>
    <w:rsid w:val="00A400E7"/>
    <w:rsid w:val="00A40169"/>
    <w:rsid w:val="00A40356"/>
    <w:rsid w:val="00A403A5"/>
    <w:rsid w:val="00A403AB"/>
    <w:rsid w:val="00A403C6"/>
    <w:rsid w:val="00A409A2"/>
    <w:rsid w:val="00A4110B"/>
    <w:rsid w:val="00A411E2"/>
    <w:rsid w:val="00A411F5"/>
    <w:rsid w:val="00A41257"/>
    <w:rsid w:val="00A4152A"/>
    <w:rsid w:val="00A41B6A"/>
    <w:rsid w:val="00A42038"/>
    <w:rsid w:val="00A42301"/>
    <w:rsid w:val="00A42492"/>
    <w:rsid w:val="00A42524"/>
    <w:rsid w:val="00A4264F"/>
    <w:rsid w:val="00A42869"/>
    <w:rsid w:val="00A42945"/>
    <w:rsid w:val="00A429A1"/>
    <w:rsid w:val="00A42C76"/>
    <w:rsid w:val="00A4303D"/>
    <w:rsid w:val="00A431BB"/>
    <w:rsid w:val="00A43220"/>
    <w:rsid w:val="00A432E8"/>
    <w:rsid w:val="00A433AB"/>
    <w:rsid w:val="00A433F1"/>
    <w:rsid w:val="00A4350B"/>
    <w:rsid w:val="00A436A5"/>
    <w:rsid w:val="00A43E4A"/>
    <w:rsid w:val="00A44195"/>
    <w:rsid w:val="00A441F2"/>
    <w:rsid w:val="00A4441C"/>
    <w:rsid w:val="00A444E7"/>
    <w:rsid w:val="00A44AA5"/>
    <w:rsid w:val="00A44CD0"/>
    <w:rsid w:val="00A44D38"/>
    <w:rsid w:val="00A44EE7"/>
    <w:rsid w:val="00A44EF7"/>
    <w:rsid w:val="00A451C8"/>
    <w:rsid w:val="00A45B2C"/>
    <w:rsid w:val="00A45CB8"/>
    <w:rsid w:val="00A45D69"/>
    <w:rsid w:val="00A4647A"/>
    <w:rsid w:val="00A46933"/>
    <w:rsid w:val="00A46A29"/>
    <w:rsid w:val="00A46CCE"/>
    <w:rsid w:val="00A46FE9"/>
    <w:rsid w:val="00A47841"/>
    <w:rsid w:val="00A4788D"/>
    <w:rsid w:val="00A4795B"/>
    <w:rsid w:val="00A47CC3"/>
    <w:rsid w:val="00A5005E"/>
    <w:rsid w:val="00A5018B"/>
    <w:rsid w:val="00A501CF"/>
    <w:rsid w:val="00A50226"/>
    <w:rsid w:val="00A5056D"/>
    <w:rsid w:val="00A50874"/>
    <w:rsid w:val="00A50A22"/>
    <w:rsid w:val="00A50B0A"/>
    <w:rsid w:val="00A50B29"/>
    <w:rsid w:val="00A50C08"/>
    <w:rsid w:val="00A50DC3"/>
    <w:rsid w:val="00A50FF5"/>
    <w:rsid w:val="00A512EA"/>
    <w:rsid w:val="00A513EE"/>
    <w:rsid w:val="00A5155F"/>
    <w:rsid w:val="00A51794"/>
    <w:rsid w:val="00A5186F"/>
    <w:rsid w:val="00A519B6"/>
    <w:rsid w:val="00A51A38"/>
    <w:rsid w:val="00A51BC2"/>
    <w:rsid w:val="00A51D29"/>
    <w:rsid w:val="00A52284"/>
    <w:rsid w:val="00A524B9"/>
    <w:rsid w:val="00A5295E"/>
    <w:rsid w:val="00A5296B"/>
    <w:rsid w:val="00A52A98"/>
    <w:rsid w:val="00A52C77"/>
    <w:rsid w:val="00A52D13"/>
    <w:rsid w:val="00A52D58"/>
    <w:rsid w:val="00A52D8E"/>
    <w:rsid w:val="00A52FC4"/>
    <w:rsid w:val="00A53358"/>
    <w:rsid w:val="00A533BA"/>
    <w:rsid w:val="00A539B4"/>
    <w:rsid w:val="00A53E0A"/>
    <w:rsid w:val="00A53E60"/>
    <w:rsid w:val="00A53F76"/>
    <w:rsid w:val="00A5437C"/>
    <w:rsid w:val="00A54625"/>
    <w:rsid w:val="00A546AF"/>
    <w:rsid w:val="00A54728"/>
    <w:rsid w:val="00A54911"/>
    <w:rsid w:val="00A549B1"/>
    <w:rsid w:val="00A54C84"/>
    <w:rsid w:val="00A54D6B"/>
    <w:rsid w:val="00A54E8D"/>
    <w:rsid w:val="00A54EE7"/>
    <w:rsid w:val="00A55031"/>
    <w:rsid w:val="00A55541"/>
    <w:rsid w:val="00A5572A"/>
    <w:rsid w:val="00A55C68"/>
    <w:rsid w:val="00A5614A"/>
    <w:rsid w:val="00A562CA"/>
    <w:rsid w:val="00A5644B"/>
    <w:rsid w:val="00A5648D"/>
    <w:rsid w:val="00A56551"/>
    <w:rsid w:val="00A56687"/>
    <w:rsid w:val="00A567A7"/>
    <w:rsid w:val="00A5685F"/>
    <w:rsid w:val="00A569D3"/>
    <w:rsid w:val="00A56A9E"/>
    <w:rsid w:val="00A56C2B"/>
    <w:rsid w:val="00A56DAE"/>
    <w:rsid w:val="00A56E0C"/>
    <w:rsid w:val="00A57922"/>
    <w:rsid w:val="00A57CCE"/>
    <w:rsid w:val="00A60174"/>
    <w:rsid w:val="00A6035D"/>
    <w:rsid w:val="00A60546"/>
    <w:rsid w:val="00A60841"/>
    <w:rsid w:val="00A60923"/>
    <w:rsid w:val="00A60C2A"/>
    <w:rsid w:val="00A60C69"/>
    <w:rsid w:val="00A60D9D"/>
    <w:rsid w:val="00A610B7"/>
    <w:rsid w:val="00A612EA"/>
    <w:rsid w:val="00A613DB"/>
    <w:rsid w:val="00A6168E"/>
    <w:rsid w:val="00A617E3"/>
    <w:rsid w:val="00A61993"/>
    <w:rsid w:val="00A61A3D"/>
    <w:rsid w:val="00A61C5E"/>
    <w:rsid w:val="00A61D72"/>
    <w:rsid w:val="00A61EB0"/>
    <w:rsid w:val="00A61EB9"/>
    <w:rsid w:val="00A62152"/>
    <w:rsid w:val="00A62413"/>
    <w:rsid w:val="00A62B71"/>
    <w:rsid w:val="00A62CCC"/>
    <w:rsid w:val="00A62DB3"/>
    <w:rsid w:val="00A63564"/>
    <w:rsid w:val="00A636E5"/>
    <w:rsid w:val="00A63B3F"/>
    <w:rsid w:val="00A63D1B"/>
    <w:rsid w:val="00A63F86"/>
    <w:rsid w:val="00A641BC"/>
    <w:rsid w:val="00A64214"/>
    <w:rsid w:val="00A6423E"/>
    <w:rsid w:val="00A645E2"/>
    <w:rsid w:val="00A64682"/>
    <w:rsid w:val="00A647B3"/>
    <w:rsid w:val="00A6495D"/>
    <w:rsid w:val="00A64A1A"/>
    <w:rsid w:val="00A64B8B"/>
    <w:rsid w:val="00A64EB2"/>
    <w:rsid w:val="00A650F2"/>
    <w:rsid w:val="00A6566A"/>
    <w:rsid w:val="00A65AFE"/>
    <w:rsid w:val="00A65DE0"/>
    <w:rsid w:val="00A65E05"/>
    <w:rsid w:val="00A661D0"/>
    <w:rsid w:val="00A665EA"/>
    <w:rsid w:val="00A6679D"/>
    <w:rsid w:val="00A667C4"/>
    <w:rsid w:val="00A667E4"/>
    <w:rsid w:val="00A6688C"/>
    <w:rsid w:val="00A668AA"/>
    <w:rsid w:val="00A668C0"/>
    <w:rsid w:val="00A668E6"/>
    <w:rsid w:val="00A66905"/>
    <w:rsid w:val="00A66A2C"/>
    <w:rsid w:val="00A66FD6"/>
    <w:rsid w:val="00A67022"/>
    <w:rsid w:val="00A67031"/>
    <w:rsid w:val="00A67235"/>
    <w:rsid w:val="00A676BD"/>
    <w:rsid w:val="00A679B7"/>
    <w:rsid w:val="00A67A9B"/>
    <w:rsid w:val="00A701C7"/>
    <w:rsid w:val="00A701F2"/>
    <w:rsid w:val="00A7024B"/>
    <w:rsid w:val="00A70527"/>
    <w:rsid w:val="00A70A04"/>
    <w:rsid w:val="00A70EC2"/>
    <w:rsid w:val="00A71627"/>
    <w:rsid w:val="00A719E5"/>
    <w:rsid w:val="00A71E49"/>
    <w:rsid w:val="00A71F4B"/>
    <w:rsid w:val="00A72011"/>
    <w:rsid w:val="00A72269"/>
    <w:rsid w:val="00A72330"/>
    <w:rsid w:val="00A724D9"/>
    <w:rsid w:val="00A724EF"/>
    <w:rsid w:val="00A72582"/>
    <w:rsid w:val="00A7285D"/>
    <w:rsid w:val="00A72AB4"/>
    <w:rsid w:val="00A72B14"/>
    <w:rsid w:val="00A72B87"/>
    <w:rsid w:val="00A72D6A"/>
    <w:rsid w:val="00A73044"/>
    <w:rsid w:val="00A732C6"/>
    <w:rsid w:val="00A7336E"/>
    <w:rsid w:val="00A7380E"/>
    <w:rsid w:val="00A73C11"/>
    <w:rsid w:val="00A73C24"/>
    <w:rsid w:val="00A73E81"/>
    <w:rsid w:val="00A73EB9"/>
    <w:rsid w:val="00A73F4A"/>
    <w:rsid w:val="00A74298"/>
    <w:rsid w:val="00A7431C"/>
    <w:rsid w:val="00A74344"/>
    <w:rsid w:val="00A7463C"/>
    <w:rsid w:val="00A746A0"/>
    <w:rsid w:val="00A74A98"/>
    <w:rsid w:val="00A74C29"/>
    <w:rsid w:val="00A74C38"/>
    <w:rsid w:val="00A74DA5"/>
    <w:rsid w:val="00A7507C"/>
    <w:rsid w:val="00A7532A"/>
    <w:rsid w:val="00A753BE"/>
    <w:rsid w:val="00A75563"/>
    <w:rsid w:val="00A75742"/>
    <w:rsid w:val="00A75749"/>
    <w:rsid w:val="00A75AF0"/>
    <w:rsid w:val="00A75CB8"/>
    <w:rsid w:val="00A75D89"/>
    <w:rsid w:val="00A75DBC"/>
    <w:rsid w:val="00A760DC"/>
    <w:rsid w:val="00A762A3"/>
    <w:rsid w:val="00A762D2"/>
    <w:rsid w:val="00A76685"/>
    <w:rsid w:val="00A76A37"/>
    <w:rsid w:val="00A76A80"/>
    <w:rsid w:val="00A76C92"/>
    <w:rsid w:val="00A76DA4"/>
    <w:rsid w:val="00A77447"/>
    <w:rsid w:val="00A776A3"/>
    <w:rsid w:val="00A776B7"/>
    <w:rsid w:val="00A7791B"/>
    <w:rsid w:val="00A77A64"/>
    <w:rsid w:val="00A77CEA"/>
    <w:rsid w:val="00A77DE5"/>
    <w:rsid w:val="00A77E0A"/>
    <w:rsid w:val="00A8026B"/>
    <w:rsid w:val="00A80557"/>
    <w:rsid w:val="00A80675"/>
    <w:rsid w:val="00A8073F"/>
    <w:rsid w:val="00A80DE3"/>
    <w:rsid w:val="00A80E8F"/>
    <w:rsid w:val="00A810D3"/>
    <w:rsid w:val="00A81283"/>
    <w:rsid w:val="00A818BB"/>
    <w:rsid w:val="00A820F5"/>
    <w:rsid w:val="00A82196"/>
    <w:rsid w:val="00A82AA3"/>
    <w:rsid w:val="00A82AF4"/>
    <w:rsid w:val="00A82C2F"/>
    <w:rsid w:val="00A82CE7"/>
    <w:rsid w:val="00A8306E"/>
    <w:rsid w:val="00A83088"/>
    <w:rsid w:val="00A830DA"/>
    <w:rsid w:val="00A8340C"/>
    <w:rsid w:val="00A834F1"/>
    <w:rsid w:val="00A83A6A"/>
    <w:rsid w:val="00A83AC5"/>
    <w:rsid w:val="00A83ADA"/>
    <w:rsid w:val="00A83B6E"/>
    <w:rsid w:val="00A83D10"/>
    <w:rsid w:val="00A842D1"/>
    <w:rsid w:val="00A84713"/>
    <w:rsid w:val="00A84731"/>
    <w:rsid w:val="00A847C1"/>
    <w:rsid w:val="00A851DC"/>
    <w:rsid w:val="00A8529B"/>
    <w:rsid w:val="00A8538C"/>
    <w:rsid w:val="00A853CB"/>
    <w:rsid w:val="00A8579E"/>
    <w:rsid w:val="00A857FB"/>
    <w:rsid w:val="00A857FF"/>
    <w:rsid w:val="00A8582C"/>
    <w:rsid w:val="00A8586A"/>
    <w:rsid w:val="00A85B28"/>
    <w:rsid w:val="00A85B4C"/>
    <w:rsid w:val="00A85DB9"/>
    <w:rsid w:val="00A85FF3"/>
    <w:rsid w:val="00A862B5"/>
    <w:rsid w:val="00A863F9"/>
    <w:rsid w:val="00A86463"/>
    <w:rsid w:val="00A864B5"/>
    <w:rsid w:val="00A866A1"/>
    <w:rsid w:val="00A86818"/>
    <w:rsid w:val="00A868AF"/>
    <w:rsid w:val="00A868FE"/>
    <w:rsid w:val="00A869D1"/>
    <w:rsid w:val="00A86A44"/>
    <w:rsid w:val="00A86EC8"/>
    <w:rsid w:val="00A87006"/>
    <w:rsid w:val="00A870DF"/>
    <w:rsid w:val="00A8717F"/>
    <w:rsid w:val="00A87411"/>
    <w:rsid w:val="00A87487"/>
    <w:rsid w:val="00A8787A"/>
    <w:rsid w:val="00A8797F"/>
    <w:rsid w:val="00A87D51"/>
    <w:rsid w:val="00A87E72"/>
    <w:rsid w:val="00A87FE5"/>
    <w:rsid w:val="00A9005E"/>
    <w:rsid w:val="00A90183"/>
    <w:rsid w:val="00A90218"/>
    <w:rsid w:val="00A90501"/>
    <w:rsid w:val="00A90763"/>
    <w:rsid w:val="00A9079D"/>
    <w:rsid w:val="00A90930"/>
    <w:rsid w:val="00A911E7"/>
    <w:rsid w:val="00A91602"/>
    <w:rsid w:val="00A9188B"/>
    <w:rsid w:val="00A91903"/>
    <w:rsid w:val="00A9190D"/>
    <w:rsid w:val="00A91B67"/>
    <w:rsid w:val="00A91C59"/>
    <w:rsid w:val="00A91CE3"/>
    <w:rsid w:val="00A9209C"/>
    <w:rsid w:val="00A9209E"/>
    <w:rsid w:val="00A922EE"/>
    <w:rsid w:val="00A9232C"/>
    <w:rsid w:val="00A923E4"/>
    <w:rsid w:val="00A92499"/>
    <w:rsid w:val="00A924E2"/>
    <w:rsid w:val="00A93122"/>
    <w:rsid w:val="00A93191"/>
    <w:rsid w:val="00A93351"/>
    <w:rsid w:val="00A935AA"/>
    <w:rsid w:val="00A936B4"/>
    <w:rsid w:val="00A939E9"/>
    <w:rsid w:val="00A93ABC"/>
    <w:rsid w:val="00A93D49"/>
    <w:rsid w:val="00A93F04"/>
    <w:rsid w:val="00A94307"/>
    <w:rsid w:val="00A94355"/>
    <w:rsid w:val="00A9466B"/>
    <w:rsid w:val="00A949CC"/>
    <w:rsid w:val="00A94A28"/>
    <w:rsid w:val="00A94BF1"/>
    <w:rsid w:val="00A94E2F"/>
    <w:rsid w:val="00A95548"/>
    <w:rsid w:val="00A95668"/>
    <w:rsid w:val="00A95942"/>
    <w:rsid w:val="00A95BE7"/>
    <w:rsid w:val="00A963F2"/>
    <w:rsid w:val="00A96448"/>
    <w:rsid w:val="00A96A73"/>
    <w:rsid w:val="00A96AB8"/>
    <w:rsid w:val="00A96B75"/>
    <w:rsid w:val="00A96C34"/>
    <w:rsid w:val="00A96C8B"/>
    <w:rsid w:val="00A96D29"/>
    <w:rsid w:val="00A96E34"/>
    <w:rsid w:val="00A97214"/>
    <w:rsid w:val="00A9746C"/>
    <w:rsid w:val="00A9767A"/>
    <w:rsid w:val="00A976AF"/>
    <w:rsid w:val="00A97714"/>
    <w:rsid w:val="00A977EF"/>
    <w:rsid w:val="00A9789A"/>
    <w:rsid w:val="00A97973"/>
    <w:rsid w:val="00A97983"/>
    <w:rsid w:val="00A97A0E"/>
    <w:rsid w:val="00A97A61"/>
    <w:rsid w:val="00A97C33"/>
    <w:rsid w:val="00A97CB6"/>
    <w:rsid w:val="00A97DEC"/>
    <w:rsid w:val="00A97EAD"/>
    <w:rsid w:val="00AA0513"/>
    <w:rsid w:val="00AA06B4"/>
    <w:rsid w:val="00AA088E"/>
    <w:rsid w:val="00AA0C4A"/>
    <w:rsid w:val="00AA0D02"/>
    <w:rsid w:val="00AA0D06"/>
    <w:rsid w:val="00AA0E86"/>
    <w:rsid w:val="00AA0EC8"/>
    <w:rsid w:val="00AA0EEF"/>
    <w:rsid w:val="00AA1095"/>
    <w:rsid w:val="00AA112E"/>
    <w:rsid w:val="00AA12C4"/>
    <w:rsid w:val="00AA177B"/>
    <w:rsid w:val="00AA1789"/>
    <w:rsid w:val="00AA1A2B"/>
    <w:rsid w:val="00AA1BD6"/>
    <w:rsid w:val="00AA1CA4"/>
    <w:rsid w:val="00AA1CCA"/>
    <w:rsid w:val="00AA1E99"/>
    <w:rsid w:val="00AA1FC9"/>
    <w:rsid w:val="00AA1FF0"/>
    <w:rsid w:val="00AA2066"/>
    <w:rsid w:val="00AA20BE"/>
    <w:rsid w:val="00AA2170"/>
    <w:rsid w:val="00AA23CE"/>
    <w:rsid w:val="00AA254B"/>
    <w:rsid w:val="00AA2847"/>
    <w:rsid w:val="00AA286C"/>
    <w:rsid w:val="00AA2B10"/>
    <w:rsid w:val="00AA2C28"/>
    <w:rsid w:val="00AA2C35"/>
    <w:rsid w:val="00AA32A1"/>
    <w:rsid w:val="00AA32EF"/>
    <w:rsid w:val="00AA340D"/>
    <w:rsid w:val="00AA35CE"/>
    <w:rsid w:val="00AA368C"/>
    <w:rsid w:val="00AA37CC"/>
    <w:rsid w:val="00AA38C6"/>
    <w:rsid w:val="00AA3DBF"/>
    <w:rsid w:val="00AA3DC3"/>
    <w:rsid w:val="00AA3FAF"/>
    <w:rsid w:val="00AA4116"/>
    <w:rsid w:val="00AA42C0"/>
    <w:rsid w:val="00AA436E"/>
    <w:rsid w:val="00AA496A"/>
    <w:rsid w:val="00AA49A5"/>
    <w:rsid w:val="00AA49D6"/>
    <w:rsid w:val="00AA4E22"/>
    <w:rsid w:val="00AA552F"/>
    <w:rsid w:val="00AA57CD"/>
    <w:rsid w:val="00AA5801"/>
    <w:rsid w:val="00AA5A9C"/>
    <w:rsid w:val="00AA5AB7"/>
    <w:rsid w:val="00AA5B7F"/>
    <w:rsid w:val="00AA5E8F"/>
    <w:rsid w:val="00AA5EF1"/>
    <w:rsid w:val="00AA6375"/>
    <w:rsid w:val="00AA6A80"/>
    <w:rsid w:val="00AA6B57"/>
    <w:rsid w:val="00AA6C43"/>
    <w:rsid w:val="00AA6F49"/>
    <w:rsid w:val="00AA7146"/>
    <w:rsid w:val="00AA71A9"/>
    <w:rsid w:val="00AA72C5"/>
    <w:rsid w:val="00AA748C"/>
    <w:rsid w:val="00AA7621"/>
    <w:rsid w:val="00AA7639"/>
    <w:rsid w:val="00AA7B9A"/>
    <w:rsid w:val="00AA7D75"/>
    <w:rsid w:val="00AA7E15"/>
    <w:rsid w:val="00AA7F1E"/>
    <w:rsid w:val="00AB08FD"/>
    <w:rsid w:val="00AB0A3A"/>
    <w:rsid w:val="00AB0B83"/>
    <w:rsid w:val="00AB0BEE"/>
    <w:rsid w:val="00AB0EDA"/>
    <w:rsid w:val="00AB11A3"/>
    <w:rsid w:val="00AB1489"/>
    <w:rsid w:val="00AB15D9"/>
    <w:rsid w:val="00AB1942"/>
    <w:rsid w:val="00AB1B45"/>
    <w:rsid w:val="00AB1F86"/>
    <w:rsid w:val="00AB2337"/>
    <w:rsid w:val="00AB27DC"/>
    <w:rsid w:val="00AB2BCA"/>
    <w:rsid w:val="00AB2C3A"/>
    <w:rsid w:val="00AB2C48"/>
    <w:rsid w:val="00AB30FA"/>
    <w:rsid w:val="00AB3221"/>
    <w:rsid w:val="00AB3227"/>
    <w:rsid w:val="00AB3243"/>
    <w:rsid w:val="00AB33E7"/>
    <w:rsid w:val="00AB3610"/>
    <w:rsid w:val="00AB3E23"/>
    <w:rsid w:val="00AB435C"/>
    <w:rsid w:val="00AB465A"/>
    <w:rsid w:val="00AB4BD0"/>
    <w:rsid w:val="00AB50CB"/>
    <w:rsid w:val="00AB533C"/>
    <w:rsid w:val="00AB58BC"/>
    <w:rsid w:val="00AB5B16"/>
    <w:rsid w:val="00AB5B4F"/>
    <w:rsid w:val="00AB5B89"/>
    <w:rsid w:val="00AB5BB6"/>
    <w:rsid w:val="00AB5ED0"/>
    <w:rsid w:val="00AB6213"/>
    <w:rsid w:val="00AB62E3"/>
    <w:rsid w:val="00AB64B4"/>
    <w:rsid w:val="00AB6550"/>
    <w:rsid w:val="00AB6567"/>
    <w:rsid w:val="00AB6668"/>
    <w:rsid w:val="00AB670A"/>
    <w:rsid w:val="00AB674D"/>
    <w:rsid w:val="00AB6951"/>
    <w:rsid w:val="00AB6AC2"/>
    <w:rsid w:val="00AB6B47"/>
    <w:rsid w:val="00AB6BC1"/>
    <w:rsid w:val="00AB6D89"/>
    <w:rsid w:val="00AB6E99"/>
    <w:rsid w:val="00AB705F"/>
    <w:rsid w:val="00AB70AE"/>
    <w:rsid w:val="00AB766D"/>
    <w:rsid w:val="00AB77B7"/>
    <w:rsid w:val="00AC0086"/>
    <w:rsid w:val="00AC010F"/>
    <w:rsid w:val="00AC058B"/>
    <w:rsid w:val="00AC0884"/>
    <w:rsid w:val="00AC090D"/>
    <w:rsid w:val="00AC09A6"/>
    <w:rsid w:val="00AC140B"/>
    <w:rsid w:val="00AC1581"/>
    <w:rsid w:val="00AC17C7"/>
    <w:rsid w:val="00AC18DF"/>
    <w:rsid w:val="00AC199B"/>
    <w:rsid w:val="00AC19A7"/>
    <w:rsid w:val="00AC1A2A"/>
    <w:rsid w:val="00AC1C30"/>
    <w:rsid w:val="00AC1D6F"/>
    <w:rsid w:val="00AC2911"/>
    <w:rsid w:val="00AC2AD3"/>
    <w:rsid w:val="00AC2B90"/>
    <w:rsid w:val="00AC2C07"/>
    <w:rsid w:val="00AC2D63"/>
    <w:rsid w:val="00AC2F1B"/>
    <w:rsid w:val="00AC2F63"/>
    <w:rsid w:val="00AC369A"/>
    <w:rsid w:val="00AC3891"/>
    <w:rsid w:val="00AC3935"/>
    <w:rsid w:val="00AC3A00"/>
    <w:rsid w:val="00AC3A72"/>
    <w:rsid w:val="00AC3AF5"/>
    <w:rsid w:val="00AC3D9B"/>
    <w:rsid w:val="00AC40D8"/>
    <w:rsid w:val="00AC4409"/>
    <w:rsid w:val="00AC4471"/>
    <w:rsid w:val="00AC4523"/>
    <w:rsid w:val="00AC45B4"/>
    <w:rsid w:val="00AC48D6"/>
    <w:rsid w:val="00AC4DDE"/>
    <w:rsid w:val="00AC4EEC"/>
    <w:rsid w:val="00AC512E"/>
    <w:rsid w:val="00AC5245"/>
    <w:rsid w:val="00AC530F"/>
    <w:rsid w:val="00AC5349"/>
    <w:rsid w:val="00AC5411"/>
    <w:rsid w:val="00AC54EE"/>
    <w:rsid w:val="00AC54F9"/>
    <w:rsid w:val="00AC5681"/>
    <w:rsid w:val="00AC5712"/>
    <w:rsid w:val="00AC5761"/>
    <w:rsid w:val="00AC5AE6"/>
    <w:rsid w:val="00AC5CE5"/>
    <w:rsid w:val="00AC5E77"/>
    <w:rsid w:val="00AC5E93"/>
    <w:rsid w:val="00AC691F"/>
    <w:rsid w:val="00AC6A9A"/>
    <w:rsid w:val="00AC6E2E"/>
    <w:rsid w:val="00AC6FB4"/>
    <w:rsid w:val="00AC7189"/>
    <w:rsid w:val="00AC7262"/>
    <w:rsid w:val="00AC7445"/>
    <w:rsid w:val="00AC74BF"/>
    <w:rsid w:val="00AC758C"/>
    <w:rsid w:val="00AC76B3"/>
    <w:rsid w:val="00AC76B7"/>
    <w:rsid w:val="00AC77B8"/>
    <w:rsid w:val="00AC7911"/>
    <w:rsid w:val="00AC7D0B"/>
    <w:rsid w:val="00AC7D5F"/>
    <w:rsid w:val="00AD0592"/>
    <w:rsid w:val="00AD0763"/>
    <w:rsid w:val="00AD0859"/>
    <w:rsid w:val="00AD10CC"/>
    <w:rsid w:val="00AD12E8"/>
    <w:rsid w:val="00AD13BD"/>
    <w:rsid w:val="00AD1556"/>
    <w:rsid w:val="00AD15E7"/>
    <w:rsid w:val="00AD17AA"/>
    <w:rsid w:val="00AD1945"/>
    <w:rsid w:val="00AD19CA"/>
    <w:rsid w:val="00AD1FF0"/>
    <w:rsid w:val="00AD2168"/>
    <w:rsid w:val="00AD221D"/>
    <w:rsid w:val="00AD2534"/>
    <w:rsid w:val="00AD276B"/>
    <w:rsid w:val="00AD283A"/>
    <w:rsid w:val="00AD2BCF"/>
    <w:rsid w:val="00AD2BEA"/>
    <w:rsid w:val="00AD2DC3"/>
    <w:rsid w:val="00AD3259"/>
    <w:rsid w:val="00AD32CD"/>
    <w:rsid w:val="00AD3696"/>
    <w:rsid w:val="00AD36F6"/>
    <w:rsid w:val="00AD3950"/>
    <w:rsid w:val="00AD3F2E"/>
    <w:rsid w:val="00AD3F38"/>
    <w:rsid w:val="00AD4292"/>
    <w:rsid w:val="00AD42E2"/>
    <w:rsid w:val="00AD46AE"/>
    <w:rsid w:val="00AD47A5"/>
    <w:rsid w:val="00AD4BAF"/>
    <w:rsid w:val="00AD4D98"/>
    <w:rsid w:val="00AD5341"/>
    <w:rsid w:val="00AD56F0"/>
    <w:rsid w:val="00AD59E7"/>
    <w:rsid w:val="00AD5A86"/>
    <w:rsid w:val="00AD5AE8"/>
    <w:rsid w:val="00AD5D7A"/>
    <w:rsid w:val="00AD609C"/>
    <w:rsid w:val="00AD628D"/>
    <w:rsid w:val="00AD6494"/>
    <w:rsid w:val="00AD66A4"/>
    <w:rsid w:val="00AD6842"/>
    <w:rsid w:val="00AD6BAB"/>
    <w:rsid w:val="00AD6DFF"/>
    <w:rsid w:val="00AD7140"/>
    <w:rsid w:val="00AD7421"/>
    <w:rsid w:val="00AD7760"/>
    <w:rsid w:val="00AD7994"/>
    <w:rsid w:val="00AD7B75"/>
    <w:rsid w:val="00AD7D1C"/>
    <w:rsid w:val="00AE002B"/>
    <w:rsid w:val="00AE0263"/>
    <w:rsid w:val="00AE06FA"/>
    <w:rsid w:val="00AE076A"/>
    <w:rsid w:val="00AE078D"/>
    <w:rsid w:val="00AE0B8C"/>
    <w:rsid w:val="00AE0E0B"/>
    <w:rsid w:val="00AE0FEF"/>
    <w:rsid w:val="00AE1092"/>
    <w:rsid w:val="00AE11BD"/>
    <w:rsid w:val="00AE13C1"/>
    <w:rsid w:val="00AE13E2"/>
    <w:rsid w:val="00AE14E1"/>
    <w:rsid w:val="00AE1553"/>
    <w:rsid w:val="00AE15C6"/>
    <w:rsid w:val="00AE18CF"/>
    <w:rsid w:val="00AE1D09"/>
    <w:rsid w:val="00AE1D5F"/>
    <w:rsid w:val="00AE1E86"/>
    <w:rsid w:val="00AE20AD"/>
    <w:rsid w:val="00AE217A"/>
    <w:rsid w:val="00AE2301"/>
    <w:rsid w:val="00AE237A"/>
    <w:rsid w:val="00AE25D7"/>
    <w:rsid w:val="00AE26CA"/>
    <w:rsid w:val="00AE2718"/>
    <w:rsid w:val="00AE286E"/>
    <w:rsid w:val="00AE2DBD"/>
    <w:rsid w:val="00AE2FCD"/>
    <w:rsid w:val="00AE305F"/>
    <w:rsid w:val="00AE3068"/>
    <w:rsid w:val="00AE34D3"/>
    <w:rsid w:val="00AE3B9F"/>
    <w:rsid w:val="00AE3BE8"/>
    <w:rsid w:val="00AE3EE6"/>
    <w:rsid w:val="00AE40FA"/>
    <w:rsid w:val="00AE411A"/>
    <w:rsid w:val="00AE42A3"/>
    <w:rsid w:val="00AE438D"/>
    <w:rsid w:val="00AE4792"/>
    <w:rsid w:val="00AE4927"/>
    <w:rsid w:val="00AE4B48"/>
    <w:rsid w:val="00AE4C18"/>
    <w:rsid w:val="00AE4F91"/>
    <w:rsid w:val="00AE4FD5"/>
    <w:rsid w:val="00AE52DA"/>
    <w:rsid w:val="00AE5451"/>
    <w:rsid w:val="00AE5820"/>
    <w:rsid w:val="00AE58E9"/>
    <w:rsid w:val="00AE5A33"/>
    <w:rsid w:val="00AE5A59"/>
    <w:rsid w:val="00AE5B81"/>
    <w:rsid w:val="00AE5D1E"/>
    <w:rsid w:val="00AE5E99"/>
    <w:rsid w:val="00AE66FC"/>
    <w:rsid w:val="00AE6978"/>
    <w:rsid w:val="00AE721F"/>
    <w:rsid w:val="00AE733A"/>
    <w:rsid w:val="00AE7992"/>
    <w:rsid w:val="00AF0146"/>
    <w:rsid w:val="00AF02AA"/>
    <w:rsid w:val="00AF0663"/>
    <w:rsid w:val="00AF0687"/>
    <w:rsid w:val="00AF0782"/>
    <w:rsid w:val="00AF08F4"/>
    <w:rsid w:val="00AF0B10"/>
    <w:rsid w:val="00AF0B4B"/>
    <w:rsid w:val="00AF12A1"/>
    <w:rsid w:val="00AF1B41"/>
    <w:rsid w:val="00AF1BBF"/>
    <w:rsid w:val="00AF207A"/>
    <w:rsid w:val="00AF20A9"/>
    <w:rsid w:val="00AF23C2"/>
    <w:rsid w:val="00AF2529"/>
    <w:rsid w:val="00AF25C8"/>
    <w:rsid w:val="00AF2615"/>
    <w:rsid w:val="00AF284A"/>
    <w:rsid w:val="00AF28DE"/>
    <w:rsid w:val="00AF28F9"/>
    <w:rsid w:val="00AF292F"/>
    <w:rsid w:val="00AF29BF"/>
    <w:rsid w:val="00AF2CB2"/>
    <w:rsid w:val="00AF2D38"/>
    <w:rsid w:val="00AF2E38"/>
    <w:rsid w:val="00AF3029"/>
    <w:rsid w:val="00AF32EB"/>
    <w:rsid w:val="00AF341E"/>
    <w:rsid w:val="00AF38A1"/>
    <w:rsid w:val="00AF38E1"/>
    <w:rsid w:val="00AF3B4C"/>
    <w:rsid w:val="00AF3D4A"/>
    <w:rsid w:val="00AF3FA3"/>
    <w:rsid w:val="00AF3FE5"/>
    <w:rsid w:val="00AF45AA"/>
    <w:rsid w:val="00AF4772"/>
    <w:rsid w:val="00AF4C6F"/>
    <w:rsid w:val="00AF51EB"/>
    <w:rsid w:val="00AF530B"/>
    <w:rsid w:val="00AF530E"/>
    <w:rsid w:val="00AF56AF"/>
    <w:rsid w:val="00AF5E6F"/>
    <w:rsid w:val="00AF5FCF"/>
    <w:rsid w:val="00AF613F"/>
    <w:rsid w:val="00AF6384"/>
    <w:rsid w:val="00AF63D2"/>
    <w:rsid w:val="00AF69B8"/>
    <w:rsid w:val="00AF6B73"/>
    <w:rsid w:val="00AF6D0D"/>
    <w:rsid w:val="00AF6D72"/>
    <w:rsid w:val="00AF6DB6"/>
    <w:rsid w:val="00AF6DCD"/>
    <w:rsid w:val="00AF6E44"/>
    <w:rsid w:val="00AF6FE9"/>
    <w:rsid w:val="00AF70D1"/>
    <w:rsid w:val="00AF7134"/>
    <w:rsid w:val="00AF723A"/>
    <w:rsid w:val="00AF73B9"/>
    <w:rsid w:val="00AF7B28"/>
    <w:rsid w:val="00AF7D5B"/>
    <w:rsid w:val="00AF7D62"/>
    <w:rsid w:val="00AF7E02"/>
    <w:rsid w:val="00B000B0"/>
    <w:rsid w:val="00B0027E"/>
    <w:rsid w:val="00B0031F"/>
    <w:rsid w:val="00B00448"/>
    <w:rsid w:val="00B00491"/>
    <w:rsid w:val="00B006AB"/>
    <w:rsid w:val="00B0072F"/>
    <w:rsid w:val="00B00779"/>
    <w:rsid w:val="00B00DE5"/>
    <w:rsid w:val="00B00E7F"/>
    <w:rsid w:val="00B0101A"/>
    <w:rsid w:val="00B01072"/>
    <w:rsid w:val="00B01177"/>
    <w:rsid w:val="00B01374"/>
    <w:rsid w:val="00B01729"/>
    <w:rsid w:val="00B018F4"/>
    <w:rsid w:val="00B018F7"/>
    <w:rsid w:val="00B0195A"/>
    <w:rsid w:val="00B0195C"/>
    <w:rsid w:val="00B01CF4"/>
    <w:rsid w:val="00B01DFF"/>
    <w:rsid w:val="00B0239D"/>
    <w:rsid w:val="00B028C3"/>
    <w:rsid w:val="00B02A23"/>
    <w:rsid w:val="00B02BB3"/>
    <w:rsid w:val="00B02CF4"/>
    <w:rsid w:val="00B02EE3"/>
    <w:rsid w:val="00B0318B"/>
    <w:rsid w:val="00B0318E"/>
    <w:rsid w:val="00B03391"/>
    <w:rsid w:val="00B033BD"/>
    <w:rsid w:val="00B0342F"/>
    <w:rsid w:val="00B03872"/>
    <w:rsid w:val="00B03DE2"/>
    <w:rsid w:val="00B041CF"/>
    <w:rsid w:val="00B04363"/>
    <w:rsid w:val="00B046D1"/>
    <w:rsid w:val="00B04895"/>
    <w:rsid w:val="00B0491E"/>
    <w:rsid w:val="00B04B32"/>
    <w:rsid w:val="00B04F06"/>
    <w:rsid w:val="00B04F8D"/>
    <w:rsid w:val="00B05434"/>
    <w:rsid w:val="00B055FF"/>
    <w:rsid w:val="00B05660"/>
    <w:rsid w:val="00B0584C"/>
    <w:rsid w:val="00B05B39"/>
    <w:rsid w:val="00B05DE4"/>
    <w:rsid w:val="00B05EE8"/>
    <w:rsid w:val="00B05FA0"/>
    <w:rsid w:val="00B06012"/>
    <w:rsid w:val="00B0612B"/>
    <w:rsid w:val="00B0620A"/>
    <w:rsid w:val="00B06244"/>
    <w:rsid w:val="00B06394"/>
    <w:rsid w:val="00B06489"/>
    <w:rsid w:val="00B064D5"/>
    <w:rsid w:val="00B06557"/>
    <w:rsid w:val="00B06A66"/>
    <w:rsid w:val="00B06A9C"/>
    <w:rsid w:val="00B06CB8"/>
    <w:rsid w:val="00B06D9E"/>
    <w:rsid w:val="00B06DBA"/>
    <w:rsid w:val="00B06E2E"/>
    <w:rsid w:val="00B06E98"/>
    <w:rsid w:val="00B07041"/>
    <w:rsid w:val="00B073E1"/>
    <w:rsid w:val="00B074EC"/>
    <w:rsid w:val="00B07684"/>
    <w:rsid w:val="00B07689"/>
    <w:rsid w:val="00B07750"/>
    <w:rsid w:val="00B07B26"/>
    <w:rsid w:val="00B07C70"/>
    <w:rsid w:val="00B07D66"/>
    <w:rsid w:val="00B07E5C"/>
    <w:rsid w:val="00B07EA7"/>
    <w:rsid w:val="00B07F53"/>
    <w:rsid w:val="00B1014F"/>
    <w:rsid w:val="00B10477"/>
    <w:rsid w:val="00B105C6"/>
    <w:rsid w:val="00B1071D"/>
    <w:rsid w:val="00B109D5"/>
    <w:rsid w:val="00B10C0C"/>
    <w:rsid w:val="00B10CDD"/>
    <w:rsid w:val="00B10D06"/>
    <w:rsid w:val="00B10ED4"/>
    <w:rsid w:val="00B10F6C"/>
    <w:rsid w:val="00B10F8B"/>
    <w:rsid w:val="00B113CB"/>
    <w:rsid w:val="00B113E8"/>
    <w:rsid w:val="00B1167C"/>
    <w:rsid w:val="00B1172F"/>
    <w:rsid w:val="00B117EF"/>
    <w:rsid w:val="00B118D4"/>
    <w:rsid w:val="00B11A7E"/>
    <w:rsid w:val="00B11BB1"/>
    <w:rsid w:val="00B11D14"/>
    <w:rsid w:val="00B120F1"/>
    <w:rsid w:val="00B125D2"/>
    <w:rsid w:val="00B127F3"/>
    <w:rsid w:val="00B12887"/>
    <w:rsid w:val="00B1294B"/>
    <w:rsid w:val="00B12C80"/>
    <w:rsid w:val="00B12E29"/>
    <w:rsid w:val="00B13069"/>
    <w:rsid w:val="00B1314E"/>
    <w:rsid w:val="00B131D3"/>
    <w:rsid w:val="00B134E4"/>
    <w:rsid w:val="00B136EC"/>
    <w:rsid w:val="00B137B3"/>
    <w:rsid w:val="00B13818"/>
    <w:rsid w:val="00B13C08"/>
    <w:rsid w:val="00B140D6"/>
    <w:rsid w:val="00B14438"/>
    <w:rsid w:val="00B14633"/>
    <w:rsid w:val="00B147F8"/>
    <w:rsid w:val="00B14A3E"/>
    <w:rsid w:val="00B14ABE"/>
    <w:rsid w:val="00B14D0A"/>
    <w:rsid w:val="00B1502A"/>
    <w:rsid w:val="00B1551E"/>
    <w:rsid w:val="00B156E7"/>
    <w:rsid w:val="00B15783"/>
    <w:rsid w:val="00B15AE3"/>
    <w:rsid w:val="00B15B15"/>
    <w:rsid w:val="00B15C5D"/>
    <w:rsid w:val="00B1608C"/>
    <w:rsid w:val="00B16132"/>
    <w:rsid w:val="00B163DB"/>
    <w:rsid w:val="00B16647"/>
    <w:rsid w:val="00B16766"/>
    <w:rsid w:val="00B16BAC"/>
    <w:rsid w:val="00B16FCC"/>
    <w:rsid w:val="00B170BA"/>
    <w:rsid w:val="00B170C3"/>
    <w:rsid w:val="00B1711F"/>
    <w:rsid w:val="00B1723D"/>
    <w:rsid w:val="00B172C8"/>
    <w:rsid w:val="00B17A4B"/>
    <w:rsid w:val="00B17A90"/>
    <w:rsid w:val="00B17AD4"/>
    <w:rsid w:val="00B17D43"/>
    <w:rsid w:val="00B17E1E"/>
    <w:rsid w:val="00B17EB0"/>
    <w:rsid w:val="00B2009A"/>
    <w:rsid w:val="00B20189"/>
    <w:rsid w:val="00B20248"/>
    <w:rsid w:val="00B20369"/>
    <w:rsid w:val="00B204FA"/>
    <w:rsid w:val="00B20601"/>
    <w:rsid w:val="00B2062B"/>
    <w:rsid w:val="00B207C6"/>
    <w:rsid w:val="00B20901"/>
    <w:rsid w:val="00B20941"/>
    <w:rsid w:val="00B209A7"/>
    <w:rsid w:val="00B20A23"/>
    <w:rsid w:val="00B20C78"/>
    <w:rsid w:val="00B20D94"/>
    <w:rsid w:val="00B214EC"/>
    <w:rsid w:val="00B21617"/>
    <w:rsid w:val="00B218B8"/>
    <w:rsid w:val="00B2192D"/>
    <w:rsid w:val="00B21AE6"/>
    <w:rsid w:val="00B221C3"/>
    <w:rsid w:val="00B221D4"/>
    <w:rsid w:val="00B22286"/>
    <w:rsid w:val="00B2256B"/>
    <w:rsid w:val="00B227F4"/>
    <w:rsid w:val="00B228FF"/>
    <w:rsid w:val="00B22BC6"/>
    <w:rsid w:val="00B22FA8"/>
    <w:rsid w:val="00B233E7"/>
    <w:rsid w:val="00B23596"/>
    <w:rsid w:val="00B23AEC"/>
    <w:rsid w:val="00B23D52"/>
    <w:rsid w:val="00B23EB8"/>
    <w:rsid w:val="00B23FEE"/>
    <w:rsid w:val="00B24512"/>
    <w:rsid w:val="00B24721"/>
    <w:rsid w:val="00B24A50"/>
    <w:rsid w:val="00B24FDA"/>
    <w:rsid w:val="00B24FF8"/>
    <w:rsid w:val="00B250F3"/>
    <w:rsid w:val="00B2528C"/>
    <w:rsid w:val="00B258D8"/>
    <w:rsid w:val="00B259B3"/>
    <w:rsid w:val="00B25B2C"/>
    <w:rsid w:val="00B25F2D"/>
    <w:rsid w:val="00B261C7"/>
    <w:rsid w:val="00B264B1"/>
    <w:rsid w:val="00B26976"/>
    <w:rsid w:val="00B26A9A"/>
    <w:rsid w:val="00B26C22"/>
    <w:rsid w:val="00B26D5F"/>
    <w:rsid w:val="00B27099"/>
    <w:rsid w:val="00B27562"/>
    <w:rsid w:val="00B27A5C"/>
    <w:rsid w:val="00B27E87"/>
    <w:rsid w:val="00B27F7E"/>
    <w:rsid w:val="00B300B2"/>
    <w:rsid w:val="00B305BB"/>
    <w:rsid w:val="00B306C1"/>
    <w:rsid w:val="00B30954"/>
    <w:rsid w:val="00B3099A"/>
    <w:rsid w:val="00B30B29"/>
    <w:rsid w:val="00B30D78"/>
    <w:rsid w:val="00B30D8D"/>
    <w:rsid w:val="00B317E3"/>
    <w:rsid w:val="00B318D8"/>
    <w:rsid w:val="00B3195F"/>
    <w:rsid w:val="00B31C3C"/>
    <w:rsid w:val="00B31D14"/>
    <w:rsid w:val="00B31F77"/>
    <w:rsid w:val="00B32334"/>
    <w:rsid w:val="00B324BC"/>
    <w:rsid w:val="00B32553"/>
    <w:rsid w:val="00B327B1"/>
    <w:rsid w:val="00B32B25"/>
    <w:rsid w:val="00B331C5"/>
    <w:rsid w:val="00B331D2"/>
    <w:rsid w:val="00B33232"/>
    <w:rsid w:val="00B334E1"/>
    <w:rsid w:val="00B33770"/>
    <w:rsid w:val="00B339BE"/>
    <w:rsid w:val="00B33B2D"/>
    <w:rsid w:val="00B33BFD"/>
    <w:rsid w:val="00B33EC6"/>
    <w:rsid w:val="00B341A7"/>
    <w:rsid w:val="00B34274"/>
    <w:rsid w:val="00B346A4"/>
    <w:rsid w:val="00B34991"/>
    <w:rsid w:val="00B34B46"/>
    <w:rsid w:val="00B34D0B"/>
    <w:rsid w:val="00B3505F"/>
    <w:rsid w:val="00B351D1"/>
    <w:rsid w:val="00B35395"/>
    <w:rsid w:val="00B35538"/>
    <w:rsid w:val="00B3554D"/>
    <w:rsid w:val="00B359FE"/>
    <w:rsid w:val="00B35F0E"/>
    <w:rsid w:val="00B36173"/>
    <w:rsid w:val="00B36424"/>
    <w:rsid w:val="00B36459"/>
    <w:rsid w:val="00B3678D"/>
    <w:rsid w:val="00B36860"/>
    <w:rsid w:val="00B369FD"/>
    <w:rsid w:val="00B36C60"/>
    <w:rsid w:val="00B36FA6"/>
    <w:rsid w:val="00B36FD0"/>
    <w:rsid w:val="00B36FDE"/>
    <w:rsid w:val="00B37021"/>
    <w:rsid w:val="00B37197"/>
    <w:rsid w:val="00B371A1"/>
    <w:rsid w:val="00B3756D"/>
    <w:rsid w:val="00B3764D"/>
    <w:rsid w:val="00B37799"/>
    <w:rsid w:val="00B379FE"/>
    <w:rsid w:val="00B37A93"/>
    <w:rsid w:val="00B37CC1"/>
    <w:rsid w:val="00B37D3B"/>
    <w:rsid w:val="00B37EA5"/>
    <w:rsid w:val="00B37F9E"/>
    <w:rsid w:val="00B40045"/>
    <w:rsid w:val="00B406F1"/>
    <w:rsid w:val="00B408E4"/>
    <w:rsid w:val="00B40A10"/>
    <w:rsid w:val="00B40BF3"/>
    <w:rsid w:val="00B4142B"/>
    <w:rsid w:val="00B414BE"/>
    <w:rsid w:val="00B4152E"/>
    <w:rsid w:val="00B41571"/>
    <w:rsid w:val="00B41610"/>
    <w:rsid w:val="00B41C0B"/>
    <w:rsid w:val="00B41DB9"/>
    <w:rsid w:val="00B41ED3"/>
    <w:rsid w:val="00B41FE3"/>
    <w:rsid w:val="00B420F5"/>
    <w:rsid w:val="00B4213B"/>
    <w:rsid w:val="00B42539"/>
    <w:rsid w:val="00B42544"/>
    <w:rsid w:val="00B425B6"/>
    <w:rsid w:val="00B42BC7"/>
    <w:rsid w:val="00B42E63"/>
    <w:rsid w:val="00B42F49"/>
    <w:rsid w:val="00B43255"/>
    <w:rsid w:val="00B433B6"/>
    <w:rsid w:val="00B43749"/>
    <w:rsid w:val="00B437B6"/>
    <w:rsid w:val="00B43844"/>
    <w:rsid w:val="00B43903"/>
    <w:rsid w:val="00B43EF4"/>
    <w:rsid w:val="00B44299"/>
    <w:rsid w:val="00B44812"/>
    <w:rsid w:val="00B44914"/>
    <w:rsid w:val="00B44A00"/>
    <w:rsid w:val="00B44B9F"/>
    <w:rsid w:val="00B44C4B"/>
    <w:rsid w:val="00B450B6"/>
    <w:rsid w:val="00B4530F"/>
    <w:rsid w:val="00B45615"/>
    <w:rsid w:val="00B45661"/>
    <w:rsid w:val="00B457C1"/>
    <w:rsid w:val="00B45826"/>
    <w:rsid w:val="00B45B0F"/>
    <w:rsid w:val="00B45B1E"/>
    <w:rsid w:val="00B45D6D"/>
    <w:rsid w:val="00B45EF1"/>
    <w:rsid w:val="00B45F3A"/>
    <w:rsid w:val="00B45FDE"/>
    <w:rsid w:val="00B46014"/>
    <w:rsid w:val="00B4603F"/>
    <w:rsid w:val="00B461D6"/>
    <w:rsid w:val="00B464CA"/>
    <w:rsid w:val="00B46754"/>
    <w:rsid w:val="00B467A7"/>
    <w:rsid w:val="00B468C7"/>
    <w:rsid w:val="00B46C55"/>
    <w:rsid w:val="00B46C6A"/>
    <w:rsid w:val="00B46C92"/>
    <w:rsid w:val="00B46CAB"/>
    <w:rsid w:val="00B46E56"/>
    <w:rsid w:val="00B46E95"/>
    <w:rsid w:val="00B46FD4"/>
    <w:rsid w:val="00B47117"/>
    <w:rsid w:val="00B4712E"/>
    <w:rsid w:val="00B473E8"/>
    <w:rsid w:val="00B473FC"/>
    <w:rsid w:val="00B47793"/>
    <w:rsid w:val="00B47AAF"/>
    <w:rsid w:val="00B47C39"/>
    <w:rsid w:val="00B47C69"/>
    <w:rsid w:val="00B50094"/>
    <w:rsid w:val="00B500BB"/>
    <w:rsid w:val="00B50182"/>
    <w:rsid w:val="00B50527"/>
    <w:rsid w:val="00B5069C"/>
    <w:rsid w:val="00B507AA"/>
    <w:rsid w:val="00B507BB"/>
    <w:rsid w:val="00B50986"/>
    <w:rsid w:val="00B50AF6"/>
    <w:rsid w:val="00B50B2B"/>
    <w:rsid w:val="00B50CD8"/>
    <w:rsid w:val="00B50E3C"/>
    <w:rsid w:val="00B50F62"/>
    <w:rsid w:val="00B51352"/>
    <w:rsid w:val="00B51364"/>
    <w:rsid w:val="00B51562"/>
    <w:rsid w:val="00B518FC"/>
    <w:rsid w:val="00B51C3F"/>
    <w:rsid w:val="00B51CAD"/>
    <w:rsid w:val="00B51DC6"/>
    <w:rsid w:val="00B52092"/>
    <w:rsid w:val="00B521FB"/>
    <w:rsid w:val="00B52237"/>
    <w:rsid w:val="00B52C66"/>
    <w:rsid w:val="00B52E01"/>
    <w:rsid w:val="00B52F5B"/>
    <w:rsid w:val="00B5303B"/>
    <w:rsid w:val="00B531CA"/>
    <w:rsid w:val="00B53857"/>
    <w:rsid w:val="00B53894"/>
    <w:rsid w:val="00B539C9"/>
    <w:rsid w:val="00B53CF5"/>
    <w:rsid w:val="00B54323"/>
    <w:rsid w:val="00B54779"/>
    <w:rsid w:val="00B54969"/>
    <w:rsid w:val="00B549D5"/>
    <w:rsid w:val="00B549D6"/>
    <w:rsid w:val="00B54B5D"/>
    <w:rsid w:val="00B54B60"/>
    <w:rsid w:val="00B54BF7"/>
    <w:rsid w:val="00B55031"/>
    <w:rsid w:val="00B550A0"/>
    <w:rsid w:val="00B55165"/>
    <w:rsid w:val="00B55525"/>
    <w:rsid w:val="00B55891"/>
    <w:rsid w:val="00B55917"/>
    <w:rsid w:val="00B55AEE"/>
    <w:rsid w:val="00B55B2E"/>
    <w:rsid w:val="00B55D5B"/>
    <w:rsid w:val="00B55D65"/>
    <w:rsid w:val="00B55DF8"/>
    <w:rsid w:val="00B560C1"/>
    <w:rsid w:val="00B56135"/>
    <w:rsid w:val="00B5641E"/>
    <w:rsid w:val="00B5664B"/>
    <w:rsid w:val="00B566A7"/>
    <w:rsid w:val="00B56AAB"/>
    <w:rsid w:val="00B56CE6"/>
    <w:rsid w:val="00B56E9B"/>
    <w:rsid w:val="00B56EA8"/>
    <w:rsid w:val="00B570F5"/>
    <w:rsid w:val="00B57141"/>
    <w:rsid w:val="00B5799B"/>
    <w:rsid w:val="00B57AED"/>
    <w:rsid w:val="00B57CF2"/>
    <w:rsid w:val="00B60045"/>
    <w:rsid w:val="00B602E1"/>
    <w:rsid w:val="00B6071B"/>
    <w:rsid w:val="00B60895"/>
    <w:rsid w:val="00B60A44"/>
    <w:rsid w:val="00B60ACD"/>
    <w:rsid w:val="00B60CC0"/>
    <w:rsid w:val="00B6132F"/>
    <w:rsid w:val="00B61586"/>
    <w:rsid w:val="00B61635"/>
    <w:rsid w:val="00B61670"/>
    <w:rsid w:val="00B61920"/>
    <w:rsid w:val="00B61A01"/>
    <w:rsid w:val="00B61D02"/>
    <w:rsid w:val="00B6202F"/>
    <w:rsid w:val="00B62098"/>
    <w:rsid w:val="00B6213E"/>
    <w:rsid w:val="00B62807"/>
    <w:rsid w:val="00B62858"/>
    <w:rsid w:val="00B62880"/>
    <w:rsid w:val="00B62D32"/>
    <w:rsid w:val="00B62E5C"/>
    <w:rsid w:val="00B62EE3"/>
    <w:rsid w:val="00B631C3"/>
    <w:rsid w:val="00B631CD"/>
    <w:rsid w:val="00B63377"/>
    <w:rsid w:val="00B633C9"/>
    <w:rsid w:val="00B633DD"/>
    <w:rsid w:val="00B6347F"/>
    <w:rsid w:val="00B63798"/>
    <w:rsid w:val="00B637D4"/>
    <w:rsid w:val="00B63938"/>
    <w:rsid w:val="00B63C87"/>
    <w:rsid w:val="00B63DB0"/>
    <w:rsid w:val="00B63E02"/>
    <w:rsid w:val="00B6407F"/>
    <w:rsid w:val="00B64175"/>
    <w:rsid w:val="00B642E8"/>
    <w:rsid w:val="00B645B7"/>
    <w:rsid w:val="00B64999"/>
    <w:rsid w:val="00B64A0E"/>
    <w:rsid w:val="00B64F70"/>
    <w:rsid w:val="00B650C3"/>
    <w:rsid w:val="00B65415"/>
    <w:rsid w:val="00B654B7"/>
    <w:rsid w:val="00B6583B"/>
    <w:rsid w:val="00B6599B"/>
    <w:rsid w:val="00B663BD"/>
    <w:rsid w:val="00B6641A"/>
    <w:rsid w:val="00B66713"/>
    <w:rsid w:val="00B66C4A"/>
    <w:rsid w:val="00B66C5C"/>
    <w:rsid w:val="00B6701D"/>
    <w:rsid w:val="00B6733A"/>
    <w:rsid w:val="00B674DF"/>
    <w:rsid w:val="00B67714"/>
    <w:rsid w:val="00B67739"/>
    <w:rsid w:val="00B677D6"/>
    <w:rsid w:val="00B678C5"/>
    <w:rsid w:val="00B67B56"/>
    <w:rsid w:val="00B67F3C"/>
    <w:rsid w:val="00B67FD1"/>
    <w:rsid w:val="00B70477"/>
    <w:rsid w:val="00B70492"/>
    <w:rsid w:val="00B70877"/>
    <w:rsid w:val="00B70997"/>
    <w:rsid w:val="00B70DE5"/>
    <w:rsid w:val="00B70F3F"/>
    <w:rsid w:val="00B70F9E"/>
    <w:rsid w:val="00B7102C"/>
    <w:rsid w:val="00B71479"/>
    <w:rsid w:val="00B717CB"/>
    <w:rsid w:val="00B71800"/>
    <w:rsid w:val="00B719BD"/>
    <w:rsid w:val="00B7207E"/>
    <w:rsid w:val="00B720BB"/>
    <w:rsid w:val="00B72338"/>
    <w:rsid w:val="00B723A9"/>
    <w:rsid w:val="00B72470"/>
    <w:rsid w:val="00B725F5"/>
    <w:rsid w:val="00B72698"/>
    <w:rsid w:val="00B72809"/>
    <w:rsid w:val="00B72AD3"/>
    <w:rsid w:val="00B72C82"/>
    <w:rsid w:val="00B72DDA"/>
    <w:rsid w:val="00B7312B"/>
    <w:rsid w:val="00B73240"/>
    <w:rsid w:val="00B734E1"/>
    <w:rsid w:val="00B73648"/>
    <w:rsid w:val="00B7398C"/>
    <w:rsid w:val="00B73A5E"/>
    <w:rsid w:val="00B73B81"/>
    <w:rsid w:val="00B740CA"/>
    <w:rsid w:val="00B741CF"/>
    <w:rsid w:val="00B74A04"/>
    <w:rsid w:val="00B74A2A"/>
    <w:rsid w:val="00B74B43"/>
    <w:rsid w:val="00B75074"/>
    <w:rsid w:val="00B7520A"/>
    <w:rsid w:val="00B75856"/>
    <w:rsid w:val="00B758C3"/>
    <w:rsid w:val="00B75D31"/>
    <w:rsid w:val="00B75EC4"/>
    <w:rsid w:val="00B760D1"/>
    <w:rsid w:val="00B7634E"/>
    <w:rsid w:val="00B76493"/>
    <w:rsid w:val="00B7651F"/>
    <w:rsid w:val="00B76843"/>
    <w:rsid w:val="00B768E4"/>
    <w:rsid w:val="00B769A7"/>
    <w:rsid w:val="00B76C55"/>
    <w:rsid w:val="00B76C93"/>
    <w:rsid w:val="00B76DDB"/>
    <w:rsid w:val="00B76F69"/>
    <w:rsid w:val="00B76FA4"/>
    <w:rsid w:val="00B77209"/>
    <w:rsid w:val="00B773D1"/>
    <w:rsid w:val="00B77599"/>
    <w:rsid w:val="00B77615"/>
    <w:rsid w:val="00B7761F"/>
    <w:rsid w:val="00B77767"/>
    <w:rsid w:val="00B778B9"/>
    <w:rsid w:val="00B77B5C"/>
    <w:rsid w:val="00B77E08"/>
    <w:rsid w:val="00B77E3F"/>
    <w:rsid w:val="00B77F38"/>
    <w:rsid w:val="00B801E2"/>
    <w:rsid w:val="00B803DA"/>
    <w:rsid w:val="00B8062D"/>
    <w:rsid w:val="00B80712"/>
    <w:rsid w:val="00B807BA"/>
    <w:rsid w:val="00B80890"/>
    <w:rsid w:val="00B80BFC"/>
    <w:rsid w:val="00B80DF8"/>
    <w:rsid w:val="00B80F83"/>
    <w:rsid w:val="00B810A1"/>
    <w:rsid w:val="00B810AE"/>
    <w:rsid w:val="00B810ED"/>
    <w:rsid w:val="00B81317"/>
    <w:rsid w:val="00B813C5"/>
    <w:rsid w:val="00B813E9"/>
    <w:rsid w:val="00B814D7"/>
    <w:rsid w:val="00B8167A"/>
    <w:rsid w:val="00B81B84"/>
    <w:rsid w:val="00B81FD3"/>
    <w:rsid w:val="00B8241E"/>
    <w:rsid w:val="00B826D3"/>
    <w:rsid w:val="00B828BC"/>
    <w:rsid w:val="00B82DD4"/>
    <w:rsid w:val="00B83679"/>
    <w:rsid w:val="00B83734"/>
    <w:rsid w:val="00B83750"/>
    <w:rsid w:val="00B838A3"/>
    <w:rsid w:val="00B839DE"/>
    <w:rsid w:val="00B83B8E"/>
    <w:rsid w:val="00B83C42"/>
    <w:rsid w:val="00B83C66"/>
    <w:rsid w:val="00B83C86"/>
    <w:rsid w:val="00B83CD6"/>
    <w:rsid w:val="00B83DE2"/>
    <w:rsid w:val="00B845F9"/>
    <w:rsid w:val="00B848B5"/>
    <w:rsid w:val="00B84C21"/>
    <w:rsid w:val="00B84DE7"/>
    <w:rsid w:val="00B84EE2"/>
    <w:rsid w:val="00B855D8"/>
    <w:rsid w:val="00B85AD6"/>
    <w:rsid w:val="00B85D2D"/>
    <w:rsid w:val="00B85D4F"/>
    <w:rsid w:val="00B86360"/>
    <w:rsid w:val="00B86CB9"/>
    <w:rsid w:val="00B86DBD"/>
    <w:rsid w:val="00B87075"/>
    <w:rsid w:val="00B872AD"/>
    <w:rsid w:val="00B87527"/>
    <w:rsid w:val="00B875A7"/>
    <w:rsid w:val="00B87833"/>
    <w:rsid w:val="00B8792B"/>
    <w:rsid w:val="00B87C75"/>
    <w:rsid w:val="00B87C9F"/>
    <w:rsid w:val="00B87D28"/>
    <w:rsid w:val="00B90090"/>
    <w:rsid w:val="00B904FA"/>
    <w:rsid w:val="00B90866"/>
    <w:rsid w:val="00B90A00"/>
    <w:rsid w:val="00B90B1A"/>
    <w:rsid w:val="00B90E83"/>
    <w:rsid w:val="00B911E4"/>
    <w:rsid w:val="00B912C9"/>
    <w:rsid w:val="00B912D8"/>
    <w:rsid w:val="00B9134D"/>
    <w:rsid w:val="00B91602"/>
    <w:rsid w:val="00B91E6B"/>
    <w:rsid w:val="00B91F42"/>
    <w:rsid w:val="00B9221F"/>
    <w:rsid w:val="00B922D0"/>
    <w:rsid w:val="00B923A7"/>
    <w:rsid w:val="00B925A3"/>
    <w:rsid w:val="00B92779"/>
    <w:rsid w:val="00B92885"/>
    <w:rsid w:val="00B9293A"/>
    <w:rsid w:val="00B92B13"/>
    <w:rsid w:val="00B92D28"/>
    <w:rsid w:val="00B92E4C"/>
    <w:rsid w:val="00B92F09"/>
    <w:rsid w:val="00B93165"/>
    <w:rsid w:val="00B933D2"/>
    <w:rsid w:val="00B93BB1"/>
    <w:rsid w:val="00B93E31"/>
    <w:rsid w:val="00B94032"/>
    <w:rsid w:val="00B940C7"/>
    <w:rsid w:val="00B9416E"/>
    <w:rsid w:val="00B94303"/>
    <w:rsid w:val="00B9440A"/>
    <w:rsid w:val="00B94635"/>
    <w:rsid w:val="00B946D9"/>
    <w:rsid w:val="00B947DB"/>
    <w:rsid w:val="00B94872"/>
    <w:rsid w:val="00B94A9F"/>
    <w:rsid w:val="00B94BDB"/>
    <w:rsid w:val="00B94E09"/>
    <w:rsid w:val="00B94F7E"/>
    <w:rsid w:val="00B9507A"/>
    <w:rsid w:val="00B9549F"/>
    <w:rsid w:val="00B9557E"/>
    <w:rsid w:val="00B95689"/>
    <w:rsid w:val="00B95697"/>
    <w:rsid w:val="00B957F6"/>
    <w:rsid w:val="00B95A67"/>
    <w:rsid w:val="00B95CA2"/>
    <w:rsid w:val="00B95CA8"/>
    <w:rsid w:val="00B95E03"/>
    <w:rsid w:val="00B96095"/>
    <w:rsid w:val="00B96648"/>
    <w:rsid w:val="00B96666"/>
    <w:rsid w:val="00B966D5"/>
    <w:rsid w:val="00B96719"/>
    <w:rsid w:val="00B9688E"/>
    <w:rsid w:val="00B969D3"/>
    <w:rsid w:val="00B96B6C"/>
    <w:rsid w:val="00B96C74"/>
    <w:rsid w:val="00B96F56"/>
    <w:rsid w:val="00B971C5"/>
    <w:rsid w:val="00B973A5"/>
    <w:rsid w:val="00B975AE"/>
    <w:rsid w:val="00B97AE7"/>
    <w:rsid w:val="00B97BB4"/>
    <w:rsid w:val="00B97BE7"/>
    <w:rsid w:val="00B97D1B"/>
    <w:rsid w:val="00BA0054"/>
    <w:rsid w:val="00BA00FE"/>
    <w:rsid w:val="00BA01B5"/>
    <w:rsid w:val="00BA0831"/>
    <w:rsid w:val="00BA0870"/>
    <w:rsid w:val="00BA08A3"/>
    <w:rsid w:val="00BA11C2"/>
    <w:rsid w:val="00BA134B"/>
    <w:rsid w:val="00BA1715"/>
    <w:rsid w:val="00BA17D8"/>
    <w:rsid w:val="00BA1BBC"/>
    <w:rsid w:val="00BA1E6A"/>
    <w:rsid w:val="00BA1EC8"/>
    <w:rsid w:val="00BA2074"/>
    <w:rsid w:val="00BA21A1"/>
    <w:rsid w:val="00BA22A3"/>
    <w:rsid w:val="00BA22BD"/>
    <w:rsid w:val="00BA2337"/>
    <w:rsid w:val="00BA239A"/>
    <w:rsid w:val="00BA26C1"/>
    <w:rsid w:val="00BA2884"/>
    <w:rsid w:val="00BA2B03"/>
    <w:rsid w:val="00BA2BF1"/>
    <w:rsid w:val="00BA2CBA"/>
    <w:rsid w:val="00BA2FBC"/>
    <w:rsid w:val="00BA30DA"/>
    <w:rsid w:val="00BA311D"/>
    <w:rsid w:val="00BA322D"/>
    <w:rsid w:val="00BA3662"/>
    <w:rsid w:val="00BA38CF"/>
    <w:rsid w:val="00BA3CE1"/>
    <w:rsid w:val="00BA3DFD"/>
    <w:rsid w:val="00BA3F47"/>
    <w:rsid w:val="00BA3F7C"/>
    <w:rsid w:val="00BA4462"/>
    <w:rsid w:val="00BA44F3"/>
    <w:rsid w:val="00BA49EA"/>
    <w:rsid w:val="00BA4EBC"/>
    <w:rsid w:val="00BA50D1"/>
    <w:rsid w:val="00BA510B"/>
    <w:rsid w:val="00BA516E"/>
    <w:rsid w:val="00BA517B"/>
    <w:rsid w:val="00BA52D6"/>
    <w:rsid w:val="00BA54B5"/>
    <w:rsid w:val="00BA55F1"/>
    <w:rsid w:val="00BA5801"/>
    <w:rsid w:val="00BA598F"/>
    <w:rsid w:val="00BA5AF0"/>
    <w:rsid w:val="00BA5B67"/>
    <w:rsid w:val="00BA6228"/>
    <w:rsid w:val="00BA6261"/>
    <w:rsid w:val="00BA653A"/>
    <w:rsid w:val="00BA66AF"/>
    <w:rsid w:val="00BA6AD7"/>
    <w:rsid w:val="00BA6B2D"/>
    <w:rsid w:val="00BA6DE1"/>
    <w:rsid w:val="00BA7208"/>
    <w:rsid w:val="00BA72D9"/>
    <w:rsid w:val="00BA7569"/>
    <w:rsid w:val="00BA7AB1"/>
    <w:rsid w:val="00BA7AF3"/>
    <w:rsid w:val="00BA7AFC"/>
    <w:rsid w:val="00BA7FEC"/>
    <w:rsid w:val="00BB039B"/>
    <w:rsid w:val="00BB04AE"/>
    <w:rsid w:val="00BB051C"/>
    <w:rsid w:val="00BB05A6"/>
    <w:rsid w:val="00BB0710"/>
    <w:rsid w:val="00BB076F"/>
    <w:rsid w:val="00BB0A75"/>
    <w:rsid w:val="00BB0B38"/>
    <w:rsid w:val="00BB0B8F"/>
    <w:rsid w:val="00BB0E44"/>
    <w:rsid w:val="00BB0EF3"/>
    <w:rsid w:val="00BB0FFD"/>
    <w:rsid w:val="00BB14B2"/>
    <w:rsid w:val="00BB14DA"/>
    <w:rsid w:val="00BB15E8"/>
    <w:rsid w:val="00BB1A9E"/>
    <w:rsid w:val="00BB21D7"/>
    <w:rsid w:val="00BB22DF"/>
    <w:rsid w:val="00BB256A"/>
    <w:rsid w:val="00BB26A1"/>
    <w:rsid w:val="00BB26B2"/>
    <w:rsid w:val="00BB27BA"/>
    <w:rsid w:val="00BB2814"/>
    <w:rsid w:val="00BB2846"/>
    <w:rsid w:val="00BB3088"/>
    <w:rsid w:val="00BB3264"/>
    <w:rsid w:val="00BB32FF"/>
    <w:rsid w:val="00BB3414"/>
    <w:rsid w:val="00BB383F"/>
    <w:rsid w:val="00BB3AB8"/>
    <w:rsid w:val="00BB3B42"/>
    <w:rsid w:val="00BB4109"/>
    <w:rsid w:val="00BB42F0"/>
    <w:rsid w:val="00BB42FA"/>
    <w:rsid w:val="00BB43FE"/>
    <w:rsid w:val="00BB4479"/>
    <w:rsid w:val="00BB44C5"/>
    <w:rsid w:val="00BB45C6"/>
    <w:rsid w:val="00BB478D"/>
    <w:rsid w:val="00BB4809"/>
    <w:rsid w:val="00BB49CB"/>
    <w:rsid w:val="00BB4C9D"/>
    <w:rsid w:val="00BB50A6"/>
    <w:rsid w:val="00BB579B"/>
    <w:rsid w:val="00BB5CEF"/>
    <w:rsid w:val="00BB63EC"/>
    <w:rsid w:val="00BB65D7"/>
    <w:rsid w:val="00BB662A"/>
    <w:rsid w:val="00BB68CC"/>
    <w:rsid w:val="00BB695E"/>
    <w:rsid w:val="00BB6A05"/>
    <w:rsid w:val="00BB7201"/>
    <w:rsid w:val="00BB73BC"/>
    <w:rsid w:val="00BB7624"/>
    <w:rsid w:val="00BB7996"/>
    <w:rsid w:val="00BB7A24"/>
    <w:rsid w:val="00BB7DDE"/>
    <w:rsid w:val="00BC020C"/>
    <w:rsid w:val="00BC02D2"/>
    <w:rsid w:val="00BC0344"/>
    <w:rsid w:val="00BC04A3"/>
    <w:rsid w:val="00BC06C3"/>
    <w:rsid w:val="00BC098D"/>
    <w:rsid w:val="00BC09C8"/>
    <w:rsid w:val="00BC0AF9"/>
    <w:rsid w:val="00BC0BF6"/>
    <w:rsid w:val="00BC0D6E"/>
    <w:rsid w:val="00BC1148"/>
    <w:rsid w:val="00BC1185"/>
    <w:rsid w:val="00BC11A3"/>
    <w:rsid w:val="00BC11C0"/>
    <w:rsid w:val="00BC126C"/>
    <w:rsid w:val="00BC17E3"/>
    <w:rsid w:val="00BC1809"/>
    <w:rsid w:val="00BC1867"/>
    <w:rsid w:val="00BC19A7"/>
    <w:rsid w:val="00BC1A3C"/>
    <w:rsid w:val="00BC1B69"/>
    <w:rsid w:val="00BC1DD8"/>
    <w:rsid w:val="00BC1FB4"/>
    <w:rsid w:val="00BC2045"/>
    <w:rsid w:val="00BC2A3F"/>
    <w:rsid w:val="00BC2A72"/>
    <w:rsid w:val="00BC2E3C"/>
    <w:rsid w:val="00BC31D5"/>
    <w:rsid w:val="00BC36C7"/>
    <w:rsid w:val="00BC3962"/>
    <w:rsid w:val="00BC41A7"/>
    <w:rsid w:val="00BC41AA"/>
    <w:rsid w:val="00BC41BE"/>
    <w:rsid w:val="00BC44C8"/>
    <w:rsid w:val="00BC4650"/>
    <w:rsid w:val="00BC46A1"/>
    <w:rsid w:val="00BC493A"/>
    <w:rsid w:val="00BC4B52"/>
    <w:rsid w:val="00BC4EE6"/>
    <w:rsid w:val="00BC53A8"/>
    <w:rsid w:val="00BC5470"/>
    <w:rsid w:val="00BC5527"/>
    <w:rsid w:val="00BC5A00"/>
    <w:rsid w:val="00BC5BBB"/>
    <w:rsid w:val="00BC5E9F"/>
    <w:rsid w:val="00BC5EAF"/>
    <w:rsid w:val="00BC61CE"/>
    <w:rsid w:val="00BC655D"/>
    <w:rsid w:val="00BC66E9"/>
    <w:rsid w:val="00BC67EB"/>
    <w:rsid w:val="00BC68E4"/>
    <w:rsid w:val="00BC69DB"/>
    <w:rsid w:val="00BC727C"/>
    <w:rsid w:val="00BC736A"/>
    <w:rsid w:val="00BC767E"/>
    <w:rsid w:val="00BC76B7"/>
    <w:rsid w:val="00BC7B25"/>
    <w:rsid w:val="00BC7BFF"/>
    <w:rsid w:val="00BC7E66"/>
    <w:rsid w:val="00BC7E71"/>
    <w:rsid w:val="00BD0078"/>
    <w:rsid w:val="00BD05CC"/>
    <w:rsid w:val="00BD0DB1"/>
    <w:rsid w:val="00BD0EE1"/>
    <w:rsid w:val="00BD125C"/>
    <w:rsid w:val="00BD1411"/>
    <w:rsid w:val="00BD1417"/>
    <w:rsid w:val="00BD156E"/>
    <w:rsid w:val="00BD15C3"/>
    <w:rsid w:val="00BD16AF"/>
    <w:rsid w:val="00BD1838"/>
    <w:rsid w:val="00BD2024"/>
    <w:rsid w:val="00BD213A"/>
    <w:rsid w:val="00BD216C"/>
    <w:rsid w:val="00BD21AC"/>
    <w:rsid w:val="00BD2327"/>
    <w:rsid w:val="00BD2489"/>
    <w:rsid w:val="00BD2497"/>
    <w:rsid w:val="00BD25FB"/>
    <w:rsid w:val="00BD2639"/>
    <w:rsid w:val="00BD2837"/>
    <w:rsid w:val="00BD2863"/>
    <w:rsid w:val="00BD28CE"/>
    <w:rsid w:val="00BD293D"/>
    <w:rsid w:val="00BD299E"/>
    <w:rsid w:val="00BD2A03"/>
    <w:rsid w:val="00BD2D0F"/>
    <w:rsid w:val="00BD2F97"/>
    <w:rsid w:val="00BD3840"/>
    <w:rsid w:val="00BD3894"/>
    <w:rsid w:val="00BD3B18"/>
    <w:rsid w:val="00BD3D3F"/>
    <w:rsid w:val="00BD3E85"/>
    <w:rsid w:val="00BD3EEA"/>
    <w:rsid w:val="00BD4069"/>
    <w:rsid w:val="00BD4076"/>
    <w:rsid w:val="00BD42F2"/>
    <w:rsid w:val="00BD4A1B"/>
    <w:rsid w:val="00BD4B2E"/>
    <w:rsid w:val="00BD4C62"/>
    <w:rsid w:val="00BD4EBA"/>
    <w:rsid w:val="00BD4FFB"/>
    <w:rsid w:val="00BD5127"/>
    <w:rsid w:val="00BD5132"/>
    <w:rsid w:val="00BD52F3"/>
    <w:rsid w:val="00BD54AA"/>
    <w:rsid w:val="00BD5645"/>
    <w:rsid w:val="00BD56AD"/>
    <w:rsid w:val="00BD56FD"/>
    <w:rsid w:val="00BD5768"/>
    <w:rsid w:val="00BD5833"/>
    <w:rsid w:val="00BD5B8D"/>
    <w:rsid w:val="00BD5E5A"/>
    <w:rsid w:val="00BD5ECA"/>
    <w:rsid w:val="00BD5F33"/>
    <w:rsid w:val="00BD5FEA"/>
    <w:rsid w:val="00BD603F"/>
    <w:rsid w:val="00BD606A"/>
    <w:rsid w:val="00BD6253"/>
    <w:rsid w:val="00BD62B3"/>
    <w:rsid w:val="00BD6697"/>
    <w:rsid w:val="00BD6B1B"/>
    <w:rsid w:val="00BD6B7E"/>
    <w:rsid w:val="00BD6BC2"/>
    <w:rsid w:val="00BD6CAB"/>
    <w:rsid w:val="00BD6CD9"/>
    <w:rsid w:val="00BD6D83"/>
    <w:rsid w:val="00BD7765"/>
    <w:rsid w:val="00BD783C"/>
    <w:rsid w:val="00BD7862"/>
    <w:rsid w:val="00BE02EB"/>
    <w:rsid w:val="00BE03B6"/>
    <w:rsid w:val="00BE063D"/>
    <w:rsid w:val="00BE081F"/>
    <w:rsid w:val="00BE083D"/>
    <w:rsid w:val="00BE0A70"/>
    <w:rsid w:val="00BE0AE3"/>
    <w:rsid w:val="00BE0BD9"/>
    <w:rsid w:val="00BE0C7C"/>
    <w:rsid w:val="00BE0CD3"/>
    <w:rsid w:val="00BE0D5C"/>
    <w:rsid w:val="00BE0FFE"/>
    <w:rsid w:val="00BE1306"/>
    <w:rsid w:val="00BE140E"/>
    <w:rsid w:val="00BE144F"/>
    <w:rsid w:val="00BE18D8"/>
    <w:rsid w:val="00BE1C4A"/>
    <w:rsid w:val="00BE2060"/>
    <w:rsid w:val="00BE2428"/>
    <w:rsid w:val="00BE2562"/>
    <w:rsid w:val="00BE26E0"/>
    <w:rsid w:val="00BE29B9"/>
    <w:rsid w:val="00BE2B08"/>
    <w:rsid w:val="00BE2C0B"/>
    <w:rsid w:val="00BE2C45"/>
    <w:rsid w:val="00BE2C52"/>
    <w:rsid w:val="00BE31E8"/>
    <w:rsid w:val="00BE3202"/>
    <w:rsid w:val="00BE3215"/>
    <w:rsid w:val="00BE3234"/>
    <w:rsid w:val="00BE34A6"/>
    <w:rsid w:val="00BE37FA"/>
    <w:rsid w:val="00BE39B5"/>
    <w:rsid w:val="00BE3A4E"/>
    <w:rsid w:val="00BE3CE0"/>
    <w:rsid w:val="00BE42E0"/>
    <w:rsid w:val="00BE43A5"/>
    <w:rsid w:val="00BE46D2"/>
    <w:rsid w:val="00BE46EA"/>
    <w:rsid w:val="00BE481A"/>
    <w:rsid w:val="00BE482C"/>
    <w:rsid w:val="00BE496B"/>
    <w:rsid w:val="00BE4ADA"/>
    <w:rsid w:val="00BE4C33"/>
    <w:rsid w:val="00BE4ECF"/>
    <w:rsid w:val="00BE4F31"/>
    <w:rsid w:val="00BE5137"/>
    <w:rsid w:val="00BE55F0"/>
    <w:rsid w:val="00BE57C5"/>
    <w:rsid w:val="00BE5947"/>
    <w:rsid w:val="00BE5B2D"/>
    <w:rsid w:val="00BE5B64"/>
    <w:rsid w:val="00BE5B7C"/>
    <w:rsid w:val="00BE5D3B"/>
    <w:rsid w:val="00BE5DEE"/>
    <w:rsid w:val="00BE5F23"/>
    <w:rsid w:val="00BE6318"/>
    <w:rsid w:val="00BE6909"/>
    <w:rsid w:val="00BE6966"/>
    <w:rsid w:val="00BE6AC2"/>
    <w:rsid w:val="00BE70D4"/>
    <w:rsid w:val="00BE713D"/>
    <w:rsid w:val="00BE71D6"/>
    <w:rsid w:val="00BE726B"/>
    <w:rsid w:val="00BE756B"/>
    <w:rsid w:val="00BE795F"/>
    <w:rsid w:val="00BE7D93"/>
    <w:rsid w:val="00BE7E96"/>
    <w:rsid w:val="00BE7EC7"/>
    <w:rsid w:val="00BE7FAB"/>
    <w:rsid w:val="00BF0058"/>
    <w:rsid w:val="00BF015C"/>
    <w:rsid w:val="00BF041B"/>
    <w:rsid w:val="00BF0483"/>
    <w:rsid w:val="00BF078B"/>
    <w:rsid w:val="00BF099A"/>
    <w:rsid w:val="00BF0A28"/>
    <w:rsid w:val="00BF0F8F"/>
    <w:rsid w:val="00BF105F"/>
    <w:rsid w:val="00BF12ED"/>
    <w:rsid w:val="00BF14FF"/>
    <w:rsid w:val="00BF156D"/>
    <w:rsid w:val="00BF1616"/>
    <w:rsid w:val="00BF16B9"/>
    <w:rsid w:val="00BF16D0"/>
    <w:rsid w:val="00BF1A92"/>
    <w:rsid w:val="00BF1C64"/>
    <w:rsid w:val="00BF1D19"/>
    <w:rsid w:val="00BF1F59"/>
    <w:rsid w:val="00BF2109"/>
    <w:rsid w:val="00BF21B9"/>
    <w:rsid w:val="00BF22D8"/>
    <w:rsid w:val="00BF23CD"/>
    <w:rsid w:val="00BF282D"/>
    <w:rsid w:val="00BF2A21"/>
    <w:rsid w:val="00BF2BE6"/>
    <w:rsid w:val="00BF2BED"/>
    <w:rsid w:val="00BF2C3A"/>
    <w:rsid w:val="00BF2C77"/>
    <w:rsid w:val="00BF2CFA"/>
    <w:rsid w:val="00BF312D"/>
    <w:rsid w:val="00BF31CC"/>
    <w:rsid w:val="00BF3400"/>
    <w:rsid w:val="00BF38E2"/>
    <w:rsid w:val="00BF391D"/>
    <w:rsid w:val="00BF3A67"/>
    <w:rsid w:val="00BF3ABE"/>
    <w:rsid w:val="00BF3C6F"/>
    <w:rsid w:val="00BF3E16"/>
    <w:rsid w:val="00BF4198"/>
    <w:rsid w:val="00BF43E5"/>
    <w:rsid w:val="00BF4CAB"/>
    <w:rsid w:val="00BF4E9D"/>
    <w:rsid w:val="00BF4EF7"/>
    <w:rsid w:val="00BF501D"/>
    <w:rsid w:val="00BF51BA"/>
    <w:rsid w:val="00BF533A"/>
    <w:rsid w:val="00BF53E0"/>
    <w:rsid w:val="00BF545D"/>
    <w:rsid w:val="00BF5F2C"/>
    <w:rsid w:val="00BF60FE"/>
    <w:rsid w:val="00BF6124"/>
    <w:rsid w:val="00BF6451"/>
    <w:rsid w:val="00BF65CD"/>
    <w:rsid w:val="00BF6671"/>
    <w:rsid w:val="00BF6A37"/>
    <w:rsid w:val="00BF6D3E"/>
    <w:rsid w:val="00BF6D65"/>
    <w:rsid w:val="00BF7330"/>
    <w:rsid w:val="00BF7632"/>
    <w:rsid w:val="00BF785C"/>
    <w:rsid w:val="00BF79EA"/>
    <w:rsid w:val="00BF7AD5"/>
    <w:rsid w:val="00BF7D4F"/>
    <w:rsid w:val="00BF7E23"/>
    <w:rsid w:val="00C0006C"/>
    <w:rsid w:val="00C000C7"/>
    <w:rsid w:val="00C00132"/>
    <w:rsid w:val="00C00264"/>
    <w:rsid w:val="00C00271"/>
    <w:rsid w:val="00C00467"/>
    <w:rsid w:val="00C005F1"/>
    <w:rsid w:val="00C00CD5"/>
    <w:rsid w:val="00C00DD6"/>
    <w:rsid w:val="00C013D6"/>
    <w:rsid w:val="00C01520"/>
    <w:rsid w:val="00C016CB"/>
    <w:rsid w:val="00C01D2C"/>
    <w:rsid w:val="00C0216A"/>
    <w:rsid w:val="00C021C7"/>
    <w:rsid w:val="00C0286F"/>
    <w:rsid w:val="00C0292B"/>
    <w:rsid w:val="00C0294A"/>
    <w:rsid w:val="00C02B1F"/>
    <w:rsid w:val="00C02B2C"/>
    <w:rsid w:val="00C0306A"/>
    <w:rsid w:val="00C03103"/>
    <w:rsid w:val="00C032B4"/>
    <w:rsid w:val="00C032F0"/>
    <w:rsid w:val="00C033C6"/>
    <w:rsid w:val="00C036CF"/>
    <w:rsid w:val="00C03768"/>
    <w:rsid w:val="00C03B5A"/>
    <w:rsid w:val="00C03ED9"/>
    <w:rsid w:val="00C03F56"/>
    <w:rsid w:val="00C041FA"/>
    <w:rsid w:val="00C043DA"/>
    <w:rsid w:val="00C04712"/>
    <w:rsid w:val="00C048DD"/>
    <w:rsid w:val="00C04C7E"/>
    <w:rsid w:val="00C04E40"/>
    <w:rsid w:val="00C04E9C"/>
    <w:rsid w:val="00C04F08"/>
    <w:rsid w:val="00C052C0"/>
    <w:rsid w:val="00C05429"/>
    <w:rsid w:val="00C056C7"/>
    <w:rsid w:val="00C05945"/>
    <w:rsid w:val="00C05D17"/>
    <w:rsid w:val="00C05DB1"/>
    <w:rsid w:val="00C05DE5"/>
    <w:rsid w:val="00C05FA3"/>
    <w:rsid w:val="00C05FB9"/>
    <w:rsid w:val="00C06C6C"/>
    <w:rsid w:val="00C06E58"/>
    <w:rsid w:val="00C06FA3"/>
    <w:rsid w:val="00C073B1"/>
    <w:rsid w:val="00C075A5"/>
    <w:rsid w:val="00C075C3"/>
    <w:rsid w:val="00C07875"/>
    <w:rsid w:val="00C07962"/>
    <w:rsid w:val="00C07A7F"/>
    <w:rsid w:val="00C07DAF"/>
    <w:rsid w:val="00C07EC8"/>
    <w:rsid w:val="00C102E9"/>
    <w:rsid w:val="00C106B7"/>
    <w:rsid w:val="00C1122C"/>
    <w:rsid w:val="00C11675"/>
    <w:rsid w:val="00C117A7"/>
    <w:rsid w:val="00C11BC1"/>
    <w:rsid w:val="00C11C7E"/>
    <w:rsid w:val="00C11EAF"/>
    <w:rsid w:val="00C11F2C"/>
    <w:rsid w:val="00C12441"/>
    <w:rsid w:val="00C12506"/>
    <w:rsid w:val="00C128FC"/>
    <w:rsid w:val="00C12A1F"/>
    <w:rsid w:val="00C12AC9"/>
    <w:rsid w:val="00C12B7B"/>
    <w:rsid w:val="00C12B9C"/>
    <w:rsid w:val="00C12DD3"/>
    <w:rsid w:val="00C12ED5"/>
    <w:rsid w:val="00C13024"/>
    <w:rsid w:val="00C130D3"/>
    <w:rsid w:val="00C131D3"/>
    <w:rsid w:val="00C1355C"/>
    <w:rsid w:val="00C13809"/>
    <w:rsid w:val="00C13893"/>
    <w:rsid w:val="00C13921"/>
    <w:rsid w:val="00C13A52"/>
    <w:rsid w:val="00C13E65"/>
    <w:rsid w:val="00C13F64"/>
    <w:rsid w:val="00C14141"/>
    <w:rsid w:val="00C1440E"/>
    <w:rsid w:val="00C14511"/>
    <w:rsid w:val="00C14B20"/>
    <w:rsid w:val="00C14D87"/>
    <w:rsid w:val="00C151B2"/>
    <w:rsid w:val="00C153C8"/>
    <w:rsid w:val="00C155C9"/>
    <w:rsid w:val="00C15AA2"/>
    <w:rsid w:val="00C15D02"/>
    <w:rsid w:val="00C15E28"/>
    <w:rsid w:val="00C15E66"/>
    <w:rsid w:val="00C15EED"/>
    <w:rsid w:val="00C16072"/>
    <w:rsid w:val="00C16217"/>
    <w:rsid w:val="00C16454"/>
    <w:rsid w:val="00C16500"/>
    <w:rsid w:val="00C16533"/>
    <w:rsid w:val="00C16729"/>
    <w:rsid w:val="00C1674E"/>
    <w:rsid w:val="00C16931"/>
    <w:rsid w:val="00C16935"/>
    <w:rsid w:val="00C1699E"/>
    <w:rsid w:val="00C16AA7"/>
    <w:rsid w:val="00C16CDB"/>
    <w:rsid w:val="00C16D11"/>
    <w:rsid w:val="00C16F1A"/>
    <w:rsid w:val="00C17005"/>
    <w:rsid w:val="00C1710D"/>
    <w:rsid w:val="00C171C8"/>
    <w:rsid w:val="00C17478"/>
    <w:rsid w:val="00C1765D"/>
    <w:rsid w:val="00C1773C"/>
    <w:rsid w:val="00C177DA"/>
    <w:rsid w:val="00C17818"/>
    <w:rsid w:val="00C178A4"/>
    <w:rsid w:val="00C17A5B"/>
    <w:rsid w:val="00C17B36"/>
    <w:rsid w:val="00C17B55"/>
    <w:rsid w:val="00C200AE"/>
    <w:rsid w:val="00C204BF"/>
    <w:rsid w:val="00C204C2"/>
    <w:rsid w:val="00C206CB"/>
    <w:rsid w:val="00C20AF3"/>
    <w:rsid w:val="00C20DF9"/>
    <w:rsid w:val="00C20E21"/>
    <w:rsid w:val="00C20E64"/>
    <w:rsid w:val="00C20E73"/>
    <w:rsid w:val="00C21248"/>
    <w:rsid w:val="00C21305"/>
    <w:rsid w:val="00C217F9"/>
    <w:rsid w:val="00C21EFF"/>
    <w:rsid w:val="00C21FEB"/>
    <w:rsid w:val="00C22164"/>
    <w:rsid w:val="00C2221E"/>
    <w:rsid w:val="00C2241E"/>
    <w:rsid w:val="00C2270C"/>
    <w:rsid w:val="00C2291D"/>
    <w:rsid w:val="00C22AC0"/>
    <w:rsid w:val="00C22B30"/>
    <w:rsid w:val="00C22E06"/>
    <w:rsid w:val="00C22F0B"/>
    <w:rsid w:val="00C23237"/>
    <w:rsid w:val="00C234D5"/>
    <w:rsid w:val="00C2362F"/>
    <w:rsid w:val="00C23A34"/>
    <w:rsid w:val="00C23E3B"/>
    <w:rsid w:val="00C23F8F"/>
    <w:rsid w:val="00C2403A"/>
    <w:rsid w:val="00C24206"/>
    <w:rsid w:val="00C2436E"/>
    <w:rsid w:val="00C244E1"/>
    <w:rsid w:val="00C24606"/>
    <w:rsid w:val="00C24641"/>
    <w:rsid w:val="00C246A1"/>
    <w:rsid w:val="00C246EC"/>
    <w:rsid w:val="00C24892"/>
    <w:rsid w:val="00C248AF"/>
    <w:rsid w:val="00C2498E"/>
    <w:rsid w:val="00C24EEF"/>
    <w:rsid w:val="00C25115"/>
    <w:rsid w:val="00C25BF1"/>
    <w:rsid w:val="00C260BA"/>
    <w:rsid w:val="00C26441"/>
    <w:rsid w:val="00C265D9"/>
    <w:rsid w:val="00C266CB"/>
    <w:rsid w:val="00C2672C"/>
    <w:rsid w:val="00C26E49"/>
    <w:rsid w:val="00C26FE2"/>
    <w:rsid w:val="00C27102"/>
    <w:rsid w:val="00C271C4"/>
    <w:rsid w:val="00C27227"/>
    <w:rsid w:val="00C27253"/>
    <w:rsid w:val="00C27434"/>
    <w:rsid w:val="00C27745"/>
    <w:rsid w:val="00C27F5B"/>
    <w:rsid w:val="00C30279"/>
    <w:rsid w:val="00C3035A"/>
    <w:rsid w:val="00C305D3"/>
    <w:rsid w:val="00C30BAE"/>
    <w:rsid w:val="00C30CC2"/>
    <w:rsid w:val="00C30FC6"/>
    <w:rsid w:val="00C31397"/>
    <w:rsid w:val="00C31427"/>
    <w:rsid w:val="00C314CC"/>
    <w:rsid w:val="00C31844"/>
    <w:rsid w:val="00C31863"/>
    <w:rsid w:val="00C3188B"/>
    <w:rsid w:val="00C318CD"/>
    <w:rsid w:val="00C31ABF"/>
    <w:rsid w:val="00C31B15"/>
    <w:rsid w:val="00C31BBC"/>
    <w:rsid w:val="00C31FCD"/>
    <w:rsid w:val="00C3245D"/>
    <w:rsid w:val="00C32702"/>
    <w:rsid w:val="00C3281D"/>
    <w:rsid w:val="00C32837"/>
    <w:rsid w:val="00C32915"/>
    <w:rsid w:val="00C329F0"/>
    <w:rsid w:val="00C32B66"/>
    <w:rsid w:val="00C32D17"/>
    <w:rsid w:val="00C32DA0"/>
    <w:rsid w:val="00C330A0"/>
    <w:rsid w:val="00C330E5"/>
    <w:rsid w:val="00C331E5"/>
    <w:rsid w:val="00C3335B"/>
    <w:rsid w:val="00C3366A"/>
    <w:rsid w:val="00C338DA"/>
    <w:rsid w:val="00C33C14"/>
    <w:rsid w:val="00C33DE0"/>
    <w:rsid w:val="00C33F3F"/>
    <w:rsid w:val="00C3420F"/>
    <w:rsid w:val="00C342C2"/>
    <w:rsid w:val="00C343FE"/>
    <w:rsid w:val="00C34465"/>
    <w:rsid w:val="00C344CB"/>
    <w:rsid w:val="00C3468C"/>
    <w:rsid w:val="00C346D7"/>
    <w:rsid w:val="00C34CCE"/>
    <w:rsid w:val="00C34DCE"/>
    <w:rsid w:val="00C352DB"/>
    <w:rsid w:val="00C35490"/>
    <w:rsid w:val="00C35587"/>
    <w:rsid w:val="00C355B1"/>
    <w:rsid w:val="00C35695"/>
    <w:rsid w:val="00C35C75"/>
    <w:rsid w:val="00C35C85"/>
    <w:rsid w:val="00C35E2B"/>
    <w:rsid w:val="00C35F0A"/>
    <w:rsid w:val="00C3603A"/>
    <w:rsid w:val="00C360E7"/>
    <w:rsid w:val="00C363F7"/>
    <w:rsid w:val="00C36AF8"/>
    <w:rsid w:val="00C36CD0"/>
    <w:rsid w:val="00C3702B"/>
    <w:rsid w:val="00C374CC"/>
    <w:rsid w:val="00C37872"/>
    <w:rsid w:val="00C37AD9"/>
    <w:rsid w:val="00C37D33"/>
    <w:rsid w:val="00C37F95"/>
    <w:rsid w:val="00C37FAB"/>
    <w:rsid w:val="00C40010"/>
    <w:rsid w:val="00C40051"/>
    <w:rsid w:val="00C40238"/>
    <w:rsid w:val="00C403AE"/>
    <w:rsid w:val="00C403BC"/>
    <w:rsid w:val="00C403C3"/>
    <w:rsid w:val="00C40595"/>
    <w:rsid w:val="00C405DF"/>
    <w:rsid w:val="00C40638"/>
    <w:rsid w:val="00C40689"/>
    <w:rsid w:val="00C40700"/>
    <w:rsid w:val="00C40837"/>
    <w:rsid w:val="00C40A38"/>
    <w:rsid w:val="00C40B8B"/>
    <w:rsid w:val="00C40FF0"/>
    <w:rsid w:val="00C415CA"/>
    <w:rsid w:val="00C415F8"/>
    <w:rsid w:val="00C416D5"/>
    <w:rsid w:val="00C4181B"/>
    <w:rsid w:val="00C418FD"/>
    <w:rsid w:val="00C41B9D"/>
    <w:rsid w:val="00C41DA8"/>
    <w:rsid w:val="00C41FA9"/>
    <w:rsid w:val="00C4210B"/>
    <w:rsid w:val="00C423AE"/>
    <w:rsid w:val="00C423BE"/>
    <w:rsid w:val="00C42893"/>
    <w:rsid w:val="00C42AEF"/>
    <w:rsid w:val="00C433DB"/>
    <w:rsid w:val="00C43597"/>
    <w:rsid w:val="00C439F1"/>
    <w:rsid w:val="00C43A3C"/>
    <w:rsid w:val="00C43A74"/>
    <w:rsid w:val="00C43CEC"/>
    <w:rsid w:val="00C43DB8"/>
    <w:rsid w:val="00C43E6B"/>
    <w:rsid w:val="00C43EC4"/>
    <w:rsid w:val="00C44247"/>
    <w:rsid w:val="00C443B6"/>
    <w:rsid w:val="00C44552"/>
    <w:rsid w:val="00C445EB"/>
    <w:rsid w:val="00C44742"/>
    <w:rsid w:val="00C44962"/>
    <w:rsid w:val="00C44C35"/>
    <w:rsid w:val="00C44CAA"/>
    <w:rsid w:val="00C44E62"/>
    <w:rsid w:val="00C45472"/>
    <w:rsid w:val="00C4580A"/>
    <w:rsid w:val="00C45876"/>
    <w:rsid w:val="00C45C29"/>
    <w:rsid w:val="00C45C9E"/>
    <w:rsid w:val="00C45D9F"/>
    <w:rsid w:val="00C45F92"/>
    <w:rsid w:val="00C46347"/>
    <w:rsid w:val="00C468F8"/>
    <w:rsid w:val="00C46B88"/>
    <w:rsid w:val="00C47086"/>
    <w:rsid w:val="00C47504"/>
    <w:rsid w:val="00C4751B"/>
    <w:rsid w:val="00C47860"/>
    <w:rsid w:val="00C47988"/>
    <w:rsid w:val="00C47A4E"/>
    <w:rsid w:val="00C47F24"/>
    <w:rsid w:val="00C50236"/>
    <w:rsid w:val="00C50296"/>
    <w:rsid w:val="00C507A7"/>
    <w:rsid w:val="00C507B1"/>
    <w:rsid w:val="00C507EE"/>
    <w:rsid w:val="00C50983"/>
    <w:rsid w:val="00C50AA9"/>
    <w:rsid w:val="00C50AF3"/>
    <w:rsid w:val="00C50D12"/>
    <w:rsid w:val="00C510C5"/>
    <w:rsid w:val="00C511E4"/>
    <w:rsid w:val="00C51284"/>
    <w:rsid w:val="00C513EA"/>
    <w:rsid w:val="00C513ED"/>
    <w:rsid w:val="00C5171A"/>
    <w:rsid w:val="00C51C3A"/>
    <w:rsid w:val="00C51D68"/>
    <w:rsid w:val="00C52190"/>
    <w:rsid w:val="00C523AC"/>
    <w:rsid w:val="00C52524"/>
    <w:rsid w:val="00C5273A"/>
    <w:rsid w:val="00C52B4D"/>
    <w:rsid w:val="00C52F64"/>
    <w:rsid w:val="00C53052"/>
    <w:rsid w:val="00C532B2"/>
    <w:rsid w:val="00C53984"/>
    <w:rsid w:val="00C539FF"/>
    <w:rsid w:val="00C53BBB"/>
    <w:rsid w:val="00C54011"/>
    <w:rsid w:val="00C5412A"/>
    <w:rsid w:val="00C542A4"/>
    <w:rsid w:val="00C544F2"/>
    <w:rsid w:val="00C54B9D"/>
    <w:rsid w:val="00C54CF1"/>
    <w:rsid w:val="00C54D22"/>
    <w:rsid w:val="00C54F99"/>
    <w:rsid w:val="00C54FF1"/>
    <w:rsid w:val="00C55088"/>
    <w:rsid w:val="00C55266"/>
    <w:rsid w:val="00C5566B"/>
    <w:rsid w:val="00C55CEC"/>
    <w:rsid w:val="00C55D7F"/>
    <w:rsid w:val="00C56072"/>
    <w:rsid w:val="00C5614C"/>
    <w:rsid w:val="00C56179"/>
    <w:rsid w:val="00C565E3"/>
    <w:rsid w:val="00C567AB"/>
    <w:rsid w:val="00C56A0E"/>
    <w:rsid w:val="00C56B65"/>
    <w:rsid w:val="00C56C2D"/>
    <w:rsid w:val="00C56DBD"/>
    <w:rsid w:val="00C56DD9"/>
    <w:rsid w:val="00C56EC8"/>
    <w:rsid w:val="00C56F97"/>
    <w:rsid w:val="00C5776A"/>
    <w:rsid w:val="00C60347"/>
    <w:rsid w:val="00C6050A"/>
    <w:rsid w:val="00C606A8"/>
    <w:rsid w:val="00C6074D"/>
    <w:rsid w:val="00C608C4"/>
    <w:rsid w:val="00C60B06"/>
    <w:rsid w:val="00C60B29"/>
    <w:rsid w:val="00C60E63"/>
    <w:rsid w:val="00C60F24"/>
    <w:rsid w:val="00C60FF1"/>
    <w:rsid w:val="00C61138"/>
    <w:rsid w:val="00C61211"/>
    <w:rsid w:val="00C6122B"/>
    <w:rsid w:val="00C6136B"/>
    <w:rsid w:val="00C61577"/>
    <w:rsid w:val="00C615DD"/>
    <w:rsid w:val="00C61706"/>
    <w:rsid w:val="00C61950"/>
    <w:rsid w:val="00C61BAE"/>
    <w:rsid w:val="00C61BB3"/>
    <w:rsid w:val="00C61BDC"/>
    <w:rsid w:val="00C61C46"/>
    <w:rsid w:val="00C61DA4"/>
    <w:rsid w:val="00C61EEE"/>
    <w:rsid w:val="00C6211D"/>
    <w:rsid w:val="00C62262"/>
    <w:rsid w:val="00C622B1"/>
    <w:rsid w:val="00C6235B"/>
    <w:rsid w:val="00C624FA"/>
    <w:rsid w:val="00C625DB"/>
    <w:rsid w:val="00C62781"/>
    <w:rsid w:val="00C629BC"/>
    <w:rsid w:val="00C62B5F"/>
    <w:rsid w:val="00C62E45"/>
    <w:rsid w:val="00C62EC4"/>
    <w:rsid w:val="00C62EFE"/>
    <w:rsid w:val="00C62FBE"/>
    <w:rsid w:val="00C63251"/>
    <w:rsid w:val="00C6351C"/>
    <w:rsid w:val="00C63741"/>
    <w:rsid w:val="00C6387B"/>
    <w:rsid w:val="00C63ADC"/>
    <w:rsid w:val="00C640D6"/>
    <w:rsid w:val="00C64129"/>
    <w:rsid w:val="00C64446"/>
    <w:rsid w:val="00C6471F"/>
    <w:rsid w:val="00C6477B"/>
    <w:rsid w:val="00C647B1"/>
    <w:rsid w:val="00C6486F"/>
    <w:rsid w:val="00C64AA1"/>
    <w:rsid w:val="00C64CBE"/>
    <w:rsid w:val="00C64EC4"/>
    <w:rsid w:val="00C64F7B"/>
    <w:rsid w:val="00C656B2"/>
    <w:rsid w:val="00C657BE"/>
    <w:rsid w:val="00C658E7"/>
    <w:rsid w:val="00C65A5C"/>
    <w:rsid w:val="00C65AB4"/>
    <w:rsid w:val="00C65B78"/>
    <w:rsid w:val="00C65B99"/>
    <w:rsid w:val="00C65EFB"/>
    <w:rsid w:val="00C65F41"/>
    <w:rsid w:val="00C66127"/>
    <w:rsid w:val="00C66385"/>
    <w:rsid w:val="00C66551"/>
    <w:rsid w:val="00C66624"/>
    <w:rsid w:val="00C66C1D"/>
    <w:rsid w:val="00C66EBE"/>
    <w:rsid w:val="00C6737E"/>
    <w:rsid w:val="00C675DB"/>
    <w:rsid w:val="00C6772F"/>
    <w:rsid w:val="00C6785E"/>
    <w:rsid w:val="00C6794A"/>
    <w:rsid w:val="00C67B0C"/>
    <w:rsid w:val="00C67CAC"/>
    <w:rsid w:val="00C67FF6"/>
    <w:rsid w:val="00C700A4"/>
    <w:rsid w:val="00C70299"/>
    <w:rsid w:val="00C707D1"/>
    <w:rsid w:val="00C7083F"/>
    <w:rsid w:val="00C70A82"/>
    <w:rsid w:val="00C70AF8"/>
    <w:rsid w:val="00C70CC2"/>
    <w:rsid w:val="00C70E52"/>
    <w:rsid w:val="00C711D6"/>
    <w:rsid w:val="00C7147A"/>
    <w:rsid w:val="00C714F9"/>
    <w:rsid w:val="00C71579"/>
    <w:rsid w:val="00C71661"/>
    <w:rsid w:val="00C716F9"/>
    <w:rsid w:val="00C71881"/>
    <w:rsid w:val="00C71A48"/>
    <w:rsid w:val="00C71B33"/>
    <w:rsid w:val="00C71E11"/>
    <w:rsid w:val="00C71FA9"/>
    <w:rsid w:val="00C7208A"/>
    <w:rsid w:val="00C72385"/>
    <w:rsid w:val="00C728E4"/>
    <w:rsid w:val="00C7293A"/>
    <w:rsid w:val="00C72E6B"/>
    <w:rsid w:val="00C72FBF"/>
    <w:rsid w:val="00C7307A"/>
    <w:rsid w:val="00C73349"/>
    <w:rsid w:val="00C73375"/>
    <w:rsid w:val="00C73376"/>
    <w:rsid w:val="00C735D6"/>
    <w:rsid w:val="00C739CF"/>
    <w:rsid w:val="00C7401F"/>
    <w:rsid w:val="00C7404F"/>
    <w:rsid w:val="00C7410A"/>
    <w:rsid w:val="00C74441"/>
    <w:rsid w:val="00C74687"/>
    <w:rsid w:val="00C7479B"/>
    <w:rsid w:val="00C74982"/>
    <w:rsid w:val="00C74A07"/>
    <w:rsid w:val="00C74A6F"/>
    <w:rsid w:val="00C74EE0"/>
    <w:rsid w:val="00C75038"/>
    <w:rsid w:val="00C75297"/>
    <w:rsid w:val="00C752D1"/>
    <w:rsid w:val="00C7537A"/>
    <w:rsid w:val="00C75478"/>
    <w:rsid w:val="00C755F0"/>
    <w:rsid w:val="00C756D5"/>
    <w:rsid w:val="00C7577E"/>
    <w:rsid w:val="00C75A75"/>
    <w:rsid w:val="00C75B07"/>
    <w:rsid w:val="00C75B60"/>
    <w:rsid w:val="00C75D29"/>
    <w:rsid w:val="00C75E2F"/>
    <w:rsid w:val="00C75EE2"/>
    <w:rsid w:val="00C76168"/>
    <w:rsid w:val="00C763D6"/>
    <w:rsid w:val="00C768A1"/>
    <w:rsid w:val="00C769FE"/>
    <w:rsid w:val="00C76B29"/>
    <w:rsid w:val="00C76CA2"/>
    <w:rsid w:val="00C76D9C"/>
    <w:rsid w:val="00C76E5D"/>
    <w:rsid w:val="00C77294"/>
    <w:rsid w:val="00C772B1"/>
    <w:rsid w:val="00C77303"/>
    <w:rsid w:val="00C773E7"/>
    <w:rsid w:val="00C774E3"/>
    <w:rsid w:val="00C7790D"/>
    <w:rsid w:val="00C77C83"/>
    <w:rsid w:val="00C802DD"/>
    <w:rsid w:val="00C803CB"/>
    <w:rsid w:val="00C80524"/>
    <w:rsid w:val="00C80614"/>
    <w:rsid w:val="00C80912"/>
    <w:rsid w:val="00C80BDA"/>
    <w:rsid w:val="00C80DDA"/>
    <w:rsid w:val="00C80E41"/>
    <w:rsid w:val="00C810CE"/>
    <w:rsid w:val="00C81106"/>
    <w:rsid w:val="00C81388"/>
    <w:rsid w:val="00C821E6"/>
    <w:rsid w:val="00C8226E"/>
    <w:rsid w:val="00C822D2"/>
    <w:rsid w:val="00C82E7D"/>
    <w:rsid w:val="00C82F65"/>
    <w:rsid w:val="00C83121"/>
    <w:rsid w:val="00C831A7"/>
    <w:rsid w:val="00C838E7"/>
    <w:rsid w:val="00C83910"/>
    <w:rsid w:val="00C83A83"/>
    <w:rsid w:val="00C83BA4"/>
    <w:rsid w:val="00C83BD4"/>
    <w:rsid w:val="00C83F92"/>
    <w:rsid w:val="00C84091"/>
    <w:rsid w:val="00C84300"/>
    <w:rsid w:val="00C84509"/>
    <w:rsid w:val="00C8481F"/>
    <w:rsid w:val="00C84D8A"/>
    <w:rsid w:val="00C855CD"/>
    <w:rsid w:val="00C855CF"/>
    <w:rsid w:val="00C857CA"/>
    <w:rsid w:val="00C85A70"/>
    <w:rsid w:val="00C85ABA"/>
    <w:rsid w:val="00C85C25"/>
    <w:rsid w:val="00C86276"/>
    <w:rsid w:val="00C86292"/>
    <w:rsid w:val="00C862EE"/>
    <w:rsid w:val="00C86508"/>
    <w:rsid w:val="00C869C3"/>
    <w:rsid w:val="00C86B91"/>
    <w:rsid w:val="00C86BCE"/>
    <w:rsid w:val="00C86C66"/>
    <w:rsid w:val="00C86DA8"/>
    <w:rsid w:val="00C87154"/>
    <w:rsid w:val="00C872FD"/>
    <w:rsid w:val="00C873C0"/>
    <w:rsid w:val="00C87473"/>
    <w:rsid w:val="00C8770B"/>
    <w:rsid w:val="00C87870"/>
    <w:rsid w:val="00C879CF"/>
    <w:rsid w:val="00C90268"/>
    <w:rsid w:val="00C903A0"/>
    <w:rsid w:val="00C90AE7"/>
    <w:rsid w:val="00C90C16"/>
    <w:rsid w:val="00C90CCF"/>
    <w:rsid w:val="00C90E13"/>
    <w:rsid w:val="00C9137C"/>
    <w:rsid w:val="00C9162D"/>
    <w:rsid w:val="00C91BDA"/>
    <w:rsid w:val="00C91D62"/>
    <w:rsid w:val="00C920A5"/>
    <w:rsid w:val="00C92284"/>
    <w:rsid w:val="00C92499"/>
    <w:rsid w:val="00C924D2"/>
    <w:rsid w:val="00C926E3"/>
    <w:rsid w:val="00C926F9"/>
    <w:rsid w:val="00C92CA5"/>
    <w:rsid w:val="00C92D11"/>
    <w:rsid w:val="00C92DCA"/>
    <w:rsid w:val="00C92F1B"/>
    <w:rsid w:val="00C93135"/>
    <w:rsid w:val="00C937BD"/>
    <w:rsid w:val="00C939E8"/>
    <w:rsid w:val="00C93C0B"/>
    <w:rsid w:val="00C93FE7"/>
    <w:rsid w:val="00C94092"/>
    <w:rsid w:val="00C94187"/>
    <w:rsid w:val="00C942D8"/>
    <w:rsid w:val="00C9451A"/>
    <w:rsid w:val="00C9476D"/>
    <w:rsid w:val="00C94C54"/>
    <w:rsid w:val="00C94E68"/>
    <w:rsid w:val="00C9553F"/>
    <w:rsid w:val="00C9566D"/>
    <w:rsid w:val="00C9569B"/>
    <w:rsid w:val="00C95B20"/>
    <w:rsid w:val="00C95B8B"/>
    <w:rsid w:val="00C95BE6"/>
    <w:rsid w:val="00C95C4C"/>
    <w:rsid w:val="00C965C1"/>
    <w:rsid w:val="00C9673B"/>
    <w:rsid w:val="00C967C9"/>
    <w:rsid w:val="00C96A4C"/>
    <w:rsid w:val="00C96C9C"/>
    <w:rsid w:val="00C96EA8"/>
    <w:rsid w:val="00C970E5"/>
    <w:rsid w:val="00C971AD"/>
    <w:rsid w:val="00C9741C"/>
    <w:rsid w:val="00C97715"/>
    <w:rsid w:val="00C97821"/>
    <w:rsid w:val="00C97B8B"/>
    <w:rsid w:val="00C97CBB"/>
    <w:rsid w:val="00C97EBE"/>
    <w:rsid w:val="00CA06F3"/>
    <w:rsid w:val="00CA0D99"/>
    <w:rsid w:val="00CA0DBC"/>
    <w:rsid w:val="00CA0FEA"/>
    <w:rsid w:val="00CA10D6"/>
    <w:rsid w:val="00CA1104"/>
    <w:rsid w:val="00CA125F"/>
    <w:rsid w:val="00CA141F"/>
    <w:rsid w:val="00CA14A8"/>
    <w:rsid w:val="00CA15CC"/>
    <w:rsid w:val="00CA15DD"/>
    <w:rsid w:val="00CA171F"/>
    <w:rsid w:val="00CA20BF"/>
    <w:rsid w:val="00CA20D0"/>
    <w:rsid w:val="00CA24B3"/>
    <w:rsid w:val="00CA24CB"/>
    <w:rsid w:val="00CA264C"/>
    <w:rsid w:val="00CA26AB"/>
    <w:rsid w:val="00CA26F0"/>
    <w:rsid w:val="00CA2783"/>
    <w:rsid w:val="00CA27ED"/>
    <w:rsid w:val="00CA2932"/>
    <w:rsid w:val="00CA2CC4"/>
    <w:rsid w:val="00CA2DD7"/>
    <w:rsid w:val="00CA2E97"/>
    <w:rsid w:val="00CA2FBC"/>
    <w:rsid w:val="00CA3012"/>
    <w:rsid w:val="00CA325C"/>
    <w:rsid w:val="00CA32CA"/>
    <w:rsid w:val="00CA32DD"/>
    <w:rsid w:val="00CA3303"/>
    <w:rsid w:val="00CA3571"/>
    <w:rsid w:val="00CA361F"/>
    <w:rsid w:val="00CA3D9C"/>
    <w:rsid w:val="00CA41CB"/>
    <w:rsid w:val="00CA41FD"/>
    <w:rsid w:val="00CA4270"/>
    <w:rsid w:val="00CA42CB"/>
    <w:rsid w:val="00CA473C"/>
    <w:rsid w:val="00CA4942"/>
    <w:rsid w:val="00CA4DC5"/>
    <w:rsid w:val="00CA4EAB"/>
    <w:rsid w:val="00CA5731"/>
    <w:rsid w:val="00CA581E"/>
    <w:rsid w:val="00CA5906"/>
    <w:rsid w:val="00CA5BA4"/>
    <w:rsid w:val="00CA5DBA"/>
    <w:rsid w:val="00CA60A7"/>
    <w:rsid w:val="00CA62B8"/>
    <w:rsid w:val="00CA656E"/>
    <w:rsid w:val="00CA6A00"/>
    <w:rsid w:val="00CA6A17"/>
    <w:rsid w:val="00CA73F6"/>
    <w:rsid w:val="00CA7515"/>
    <w:rsid w:val="00CA75A6"/>
    <w:rsid w:val="00CA779E"/>
    <w:rsid w:val="00CA7833"/>
    <w:rsid w:val="00CA7C17"/>
    <w:rsid w:val="00CA7D36"/>
    <w:rsid w:val="00CA7DAC"/>
    <w:rsid w:val="00CA7E5D"/>
    <w:rsid w:val="00CA7EE7"/>
    <w:rsid w:val="00CA7EF5"/>
    <w:rsid w:val="00CB00DE"/>
    <w:rsid w:val="00CB0177"/>
    <w:rsid w:val="00CB058B"/>
    <w:rsid w:val="00CB094D"/>
    <w:rsid w:val="00CB0A9D"/>
    <w:rsid w:val="00CB0AA5"/>
    <w:rsid w:val="00CB0E96"/>
    <w:rsid w:val="00CB1043"/>
    <w:rsid w:val="00CB14C4"/>
    <w:rsid w:val="00CB19B4"/>
    <w:rsid w:val="00CB19E4"/>
    <w:rsid w:val="00CB19E5"/>
    <w:rsid w:val="00CB1B71"/>
    <w:rsid w:val="00CB1BDE"/>
    <w:rsid w:val="00CB1EFA"/>
    <w:rsid w:val="00CB1FD1"/>
    <w:rsid w:val="00CB21BD"/>
    <w:rsid w:val="00CB26D5"/>
    <w:rsid w:val="00CB2D9F"/>
    <w:rsid w:val="00CB3073"/>
    <w:rsid w:val="00CB307D"/>
    <w:rsid w:val="00CB3388"/>
    <w:rsid w:val="00CB33C0"/>
    <w:rsid w:val="00CB3493"/>
    <w:rsid w:val="00CB39D6"/>
    <w:rsid w:val="00CB3A2A"/>
    <w:rsid w:val="00CB3C25"/>
    <w:rsid w:val="00CB3C42"/>
    <w:rsid w:val="00CB3CF6"/>
    <w:rsid w:val="00CB4191"/>
    <w:rsid w:val="00CB429F"/>
    <w:rsid w:val="00CB42C6"/>
    <w:rsid w:val="00CB49FA"/>
    <w:rsid w:val="00CB4FE8"/>
    <w:rsid w:val="00CB52DC"/>
    <w:rsid w:val="00CB5433"/>
    <w:rsid w:val="00CB57B4"/>
    <w:rsid w:val="00CB582A"/>
    <w:rsid w:val="00CB589D"/>
    <w:rsid w:val="00CB59C5"/>
    <w:rsid w:val="00CB5A80"/>
    <w:rsid w:val="00CB5D6C"/>
    <w:rsid w:val="00CB652C"/>
    <w:rsid w:val="00CB6535"/>
    <w:rsid w:val="00CB67A4"/>
    <w:rsid w:val="00CB6A0F"/>
    <w:rsid w:val="00CB6BEB"/>
    <w:rsid w:val="00CB6CB5"/>
    <w:rsid w:val="00CB7449"/>
    <w:rsid w:val="00CB76DD"/>
    <w:rsid w:val="00CB7BFF"/>
    <w:rsid w:val="00CB7C6A"/>
    <w:rsid w:val="00CB7D23"/>
    <w:rsid w:val="00CB7EF6"/>
    <w:rsid w:val="00CC0264"/>
    <w:rsid w:val="00CC070B"/>
    <w:rsid w:val="00CC07D8"/>
    <w:rsid w:val="00CC084B"/>
    <w:rsid w:val="00CC086F"/>
    <w:rsid w:val="00CC0871"/>
    <w:rsid w:val="00CC08A2"/>
    <w:rsid w:val="00CC0986"/>
    <w:rsid w:val="00CC0DA8"/>
    <w:rsid w:val="00CC0E08"/>
    <w:rsid w:val="00CC0E24"/>
    <w:rsid w:val="00CC11E2"/>
    <w:rsid w:val="00CC15FA"/>
    <w:rsid w:val="00CC167D"/>
    <w:rsid w:val="00CC16A0"/>
    <w:rsid w:val="00CC1726"/>
    <w:rsid w:val="00CC1890"/>
    <w:rsid w:val="00CC19B8"/>
    <w:rsid w:val="00CC1C4F"/>
    <w:rsid w:val="00CC21B2"/>
    <w:rsid w:val="00CC2299"/>
    <w:rsid w:val="00CC2466"/>
    <w:rsid w:val="00CC28A5"/>
    <w:rsid w:val="00CC2A5E"/>
    <w:rsid w:val="00CC2D5B"/>
    <w:rsid w:val="00CC2DFB"/>
    <w:rsid w:val="00CC2EE5"/>
    <w:rsid w:val="00CC2F3A"/>
    <w:rsid w:val="00CC2FD0"/>
    <w:rsid w:val="00CC32BE"/>
    <w:rsid w:val="00CC32E8"/>
    <w:rsid w:val="00CC3323"/>
    <w:rsid w:val="00CC33C3"/>
    <w:rsid w:val="00CC34AC"/>
    <w:rsid w:val="00CC3670"/>
    <w:rsid w:val="00CC3B85"/>
    <w:rsid w:val="00CC3BAA"/>
    <w:rsid w:val="00CC3D8C"/>
    <w:rsid w:val="00CC3E5D"/>
    <w:rsid w:val="00CC4022"/>
    <w:rsid w:val="00CC42BD"/>
    <w:rsid w:val="00CC4334"/>
    <w:rsid w:val="00CC43A0"/>
    <w:rsid w:val="00CC43C1"/>
    <w:rsid w:val="00CC4574"/>
    <w:rsid w:val="00CC460F"/>
    <w:rsid w:val="00CC4799"/>
    <w:rsid w:val="00CC48BA"/>
    <w:rsid w:val="00CC49D1"/>
    <w:rsid w:val="00CC4A80"/>
    <w:rsid w:val="00CC4A93"/>
    <w:rsid w:val="00CC4B69"/>
    <w:rsid w:val="00CC4DDB"/>
    <w:rsid w:val="00CC4FA3"/>
    <w:rsid w:val="00CC50C9"/>
    <w:rsid w:val="00CC535E"/>
    <w:rsid w:val="00CC5427"/>
    <w:rsid w:val="00CC550F"/>
    <w:rsid w:val="00CC555B"/>
    <w:rsid w:val="00CC5715"/>
    <w:rsid w:val="00CC571A"/>
    <w:rsid w:val="00CC5805"/>
    <w:rsid w:val="00CC611E"/>
    <w:rsid w:val="00CC6206"/>
    <w:rsid w:val="00CC633E"/>
    <w:rsid w:val="00CC6906"/>
    <w:rsid w:val="00CC6988"/>
    <w:rsid w:val="00CC6B1F"/>
    <w:rsid w:val="00CC6C60"/>
    <w:rsid w:val="00CC6E0B"/>
    <w:rsid w:val="00CC7166"/>
    <w:rsid w:val="00CC7589"/>
    <w:rsid w:val="00CC7941"/>
    <w:rsid w:val="00CC79E8"/>
    <w:rsid w:val="00CC7F18"/>
    <w:rsid w:val="00CD024D"/>
    <w:rsid w:val="00CD09CE"/>
    <w:rsid w:val="00CD0AB6"/>
    <w:rsid w:val="00CD0B7A"/>
    <w:rsid w:val="00CD0DBA"/>
    <w:rsid w:val="00CD0F51"/>
    <w:rsid w:val="00CD0FA7"/>
    <w:rsid w:val="00CD10F8"/>
    <w:rsid w:val="00CD1B74"/>
    <w:rsid w:val="00CD21EE"/>
    <w:rsid w:val="00CD2204"/>
    <w:rsid w:val="00CD2217"/>
    <w:rsid w:val="00CD2325"/>
    <w:rsid w:val="00CD2421"/>
    <w:rsid w:val="00CD24E5"/>
    <w:rsid w:val="00CD2618"/>
    <w:rsid w:val="00CD2BB6"/>
    <w:rsid w:val="00CD2D43"/>
    <w:rsid w:val="00CD3025"/>
    <w:rsid w:val="00CD3126"/>
    <w:rsid w:val="00CD343D"/>
    <w:rsid w:val="00CD3502"/>
    <w:rsid w:val="00CD3706"/>
    <w:rsid w:val="00CD374A"/>
    <w:rsid w:val="00CD38C4"/>
    <w:rsid w:val="00CD38DC"/>
    <w:rsid w:val="00CD38E8"/>
    <w:rsid w:val="00CD3980"/>
    <w:rsid w:val="00CD3A1F"/>
    <w:rsid w:val="00CD3A45"/>
    <w:rsid w:val="00CD3F86"/>
    <w:rsid w:val="00CD3FC9"/>
    <w:rsid w:val="00CD433C"/>
    <w:rsid w:val="00CD44D1"/>
    <w:rsid w:val="00CD478D"/>
    <w:rsid w:val="00CD4A47"/>
    <w:rsid w:val="00CD4B7D"/>
    <w:rsid w:val="00CD4D9D"/>
    <w:rsid w:val="00CD50BA"/>
    <w:rsid w:val="00CD50C5"/>
    <w:rsid w:val="00CD5138"/>
    <w:rsid w:val="00CD525E"/>
    <w:rsid w:val="00CD52F5"/>
    <w:rsid w:val="00CD5653"/>
    <w:rsid w:val="00CD5666"/>
    <w:rsid w:val="00CD5673"/>
    <w:rsid w:val="00CD5A1E"/>
    <w:rsid w:val="00CD5B0B"/>
    <w:rsid w:val="00CD5CE7"/>
    <w:rsid w:val="00CD6909"/>
    <w:rsid w:val="00CD6BFB"/>
    <w:rsid w:val="00CD750E"/>
    <w:rsid w:val="00CD7B08"/>
    <w:rsid w:val="00CD7BE7"/>
    <w:rsid w:val="00CD7C0D"/>
    <w:rsid w:val="00CD7C9A"/>
    <w:rsid w:val="00CD7D02"/>
    <w:rsid w:val="00CD7FA1"/>
    <w:rsid w:val="00CE018F"/>
    <w:rsid w:val="00CE0338"/>
    <w:rsid w:val="00CE0584"/>
    <w:rsid w:val="00CE06B9"/>
    <w:rsid w:val="00CE0802"/>
    <w:rsid w:val="00CE08B9"/>
    <w:rsid w:val="00CE0C7F"/>
    <w:rsid w:val="00CE0CD4"/>
    <w:rsid w:val="00CE0D57"/>
    <w:rsid w:val="00CE0F6F"/>
    <w:rsid w:val="00CE0FCD"/>
    <w:rsid w:val="00CE1138"/>
    <w:rsid w:val="00CE1263"/>
    <w:rsid w:val="00CE1357"/>
    <w:rsid w:val="00CE164D"/>
    <w:rsid w:val="00CE1650"/>
    <w:rsid w:val="00CE1B70"/>
    <w:rsid w:val="00CE1B75"/>
    <w:rsid w:val="00CE1CA3"/>
    <w:rsid w:val="00CE1CE8"/>
    <w:rsid w:val="00CE1F73"/>
    <w:rsid w:val="00CE2045"/>
    <w:rsid w:val="00CE2139"/>
    <w:rsid w:val="00CE2201"/>
    <w:rsid w:val="00CE232B"/>
    <w:rsid w:val="00CE2738"/>
    <w:rsid w:val="00CE2B4D"/>
    <w:rsid w:val="00CE30C4"/>
    <w:rsid w:val="00CE334B"/>
    <w:rsid w:val="00CE3435"/>
    <w:rsid w:val="00CE34BE"/>
    <w:rsid w:val="00CE3789"/>
    <w:rsid w:val="00CE385B"/>
    <w:rsid w:val="00CE3AF4"/>
    <w:rsid w:val="00CE3C07"/>
    <w:rsid w:val="00CE3E0C"/>
    <w:rsid w:val="00CE3FA4"/>
    <w:rsid w:val="00CE404D"/>
    <w:rsid w:val="00CE424F"/>
    <w:rsid w:val="00CE43F8"/>
    <w:rsid w:val="00CE441E"/>
    <w:rsid w:val="00CE4537"/>
    <w:rsid w:val="00CE45A5"/>
    <w:rsid w:val="00CE490F"/>
    <w:rsid w:val="00CE498F"/>
    <w:rsid w:val="00CE49F5"/>
    <w:rsid w:val="00CE4A47"/>
    <w:rsid w:val="00CE4E2F"/>
    <w:rsid w:val="00CE4E3E"/>
    <w:rsid w:val="00CE4F45"/>
    <w:rsid w:val="00CE4F96"/>
    <w:rsid w:val="00CE4F9A"/>
    <w:rsid w:val="00CE54A9"/>
    <w:rsid w:val="00CE565B"/>
    <w:rsid w:val="00CE589D"/>
    <w:rsid w:val="00CE5B6C"/>
    <w:rsid w:val="00CE5D3F"/>
    <w:rsid w:val="00CE6580"/>
    <w:rsid w:val="00CE662A"/>
    <w:rsid w:val="00CE6840"/>
    <w:rsid w:val="00CE6AAE"/>
    <w:rsid w:val="00CE6B53"/>
    <w:rsid w:val="00CE6D6E"/>
    <w:rsid w:val="00CE6E5C"/>
    <w:rsid w:val="00CE7228"/>
    <w:rsid w:val="00CE7877"/>
    <w:rsid w:val="00CE7956"/>
    <w:rsid w:val="00CE79AF"/>
    <w:rsid w:val="00CE7B96"/>
    <w:rsid w:val="00CE7C4E"/>
    <w:rsid w:val="00CE7D12"/>
    <w:rsid w:val="00CF054F"/>
    <w:rsid w:val="00CF0583"/>
    <w:rsid w:val="00CF09A9"/>
    <w:rsid w:val="00CF0CA9"/>
    <w:rsid w:val="00CF0DCA"/>
    <w:rsid w:val="00CF11D5"/>
    <w:rsid w:val="00CF120F"/>
    <w:rsid w:val="00CF12FB"/>
    <w:rsid w:val="00CF1304"/>
    <w:rsid w:val="00CF1347"/>
    <w:rsid w:val="00CF1604"/>
    <w:rsid w:val="00CF1A7F"/>
    <w:rsid w:val="00CF1AB1"/>
    <w:rsid w:val="00CF1C4E"/>
    <w:rsid w:val="00CF1C61"/>
    <w:rsid w:val="00CF2103"/>
    <w:rsid w:val="00CF288A"/>
    <w:rsid w:val="00CF290E"/>
    <w:rsid w:val="00CF2DB7"/>
    <w:rsid w:val="00CF2DF0"/>
    <w:rsid w:val="00CF2FC6"/>
    <w:rsid w:val="00CF32A6"/>
    <w:rsid w:val="00CF3307"/>
    <w:rsid w:val="00CF3561"/>
    <w:rsid w:val="00CF36AA"/>
    <w:rsid w:val="00CF38B7"/>
    <w:rsid w:val="00CF3D8A"/>
    <w:rsid w:val="00CF3D96"/>
    <w:rsid w:val="00CF4204"/>
    <w:rsid w:val="00CF44AB"/>
    <w:rsid w:val="00CF4549"/>
    <w:rsid w:val="00CF47A3"/>
    <w:rsid w:val="00CF481F"/>
    <w:rsid w:val="00CF4885"/>
    <w:rsid w:val="00CF495F"/>
    <w:rsid w:val="00CF4975"/>
    <w:rsid w:val="00CF4A0B"/>
    <w:rsid w:val="00CF4D01"/>
    <w:rsid w:val="00CF4FD4"/>
    <w:rsid w:val="00CF551F"/>
    <w:rsid w:val="00CF5529"/>
    <w:rsid w:val="00CF55F3"/>
    <w:rsid w:val="00CF5721"/>
    <w:rsid w:val="00CF5B95"/>
    <w:rsid w:val="00CF5D92"/>
    <w:rsid w:val="00CF5E14"/>
    <w:rsid w:val="00CF62C5"/>
    <w:rsid w:val="00CF667A"/>
    <w:rsid w:val="00CF6686"/>
    <w:rsid w:val="00CF69C4"/>
    <w:rsid w:val="00CF6BB9"/>
    <w:rsid w:val="00CF6CEE"/>
    <w:rsid w:val="00CF6D4A"/>
    <w:rsid w:val="00CF6DCF"/>
    <w:rsid w:val="00CF6EA8"/>
    <w:rsid w:val="00CF76C2"/>
    <w:rsid w:val="00CF7801"/>
    <w:rsid w:val="00CF7B1D"/>
    <w:rsid w:val="00CF7BB2"/>
    <w:rsid w:val="00CF7CAC"/>
    <w:rsid w:val="00CF7F74"/>
    <w:rsid w:val="00D00075"/>
    <w:rsid w:val="00D00189"/>
    <w:rsid w:val="00D00379"/>
    <w:rsid w:val="00D0054C"/>
    <w:rsid w:val="00D005B3"/>
    <w:rsid w:val="00D005C6"/>
    <w:rsid w:val="00D006D6"/>
    <w:rsid w:val="00D0087E"/>
    <w:rsid w:val="00D009F8"/>
    <w:rsid w:val="00D00AFF"/>
    <w:rsid w:val="00D00F74"/>
    <w:rsid w:val="00D011A3"/>
    <w:rsid w:val="00D011E6"/>
    <w:rsid w:val="00D015AF"/>
    <w:rsid w:val="00D016CE"/>
    <w:rsid w:val="00D01894"/>
    <w:rsid w:val="00D01BC1"/>
    <w:rsid w:val="00D01BC6"/>
    <w:rsid w:val="00D01CF2"/>
    <w:rsid w:val="00D01D6E"/>
    <w:rsid w:val="00D01D9E"/>
    <w:rsid w:val="00D01F58"/>
    <w:rsid w:val="00D02040"/>
    <w:rsid w:val="00D021B0"/>
    <w:rsid w:val="00D024B0"/>
    <w:rsid w:val="00D02601"/>
    <w:rsid w:val="00D02853"/>
    <w:rsid w:val="00D02A2C"/>
    <w:rsid w:val="00D02A7F"/>
    <w:rsid w:val="00D02AD1"/>
    <w:rsid w:val="00D02B43"/>
    <w:rsid w:val="00D02BA2"/>
    <w:rsid w:val="00D02D1B"/>
    <w:rsid w:val="00D02E43"/>
    <w:rsid w:val="00D03059"/>
    <w:rsid w:val="00D0319B"/>
    <w:rsid w:val="00D03204"/>
    <w:rsid w:val="00D03245"/>
    <w:rsid w:val="00D033F3"/>
    <w:rsid w:val="00D03C28"/>
    <w:rsid w:val="00D03E20"/>
    <w:rsid w:val="00D03ECC"/>
    <w:rsid w:val="00D03F02"/>
    <w:rsid w:val="00D03F0C"/>
    <w:rsid w:val="00D03F84"/>
    <w:rsid w:val="00D041C3"/>
    <w:rsid w:val="00D043A3"/>
    <w:rsid w:val="00D043F3"/>
    <w:rsid w:val="00D0484C"/>
    <w:rsid w:val="00D04A71"/>
    <w:rsid w:val="00D04E9B"/>
    <w:rsid w:val="00D052DD"/>
    <w:rsid w:val="00D054A4"/>
    <w:rsid w:val="00D05589"/>
    <w:rsid w:val="00D05622"/>
    <w:rsid w:val="00D05761"/>
    <w:rsid w:val="00D05A62"/>
    <w:rsid w:val="00D05BB6"/>
    <w:rsid w:val="00D05CDF"/>
    <w:rsid w:val="00D06392"/>
    <w:rsid w:val="00D06590"/>
    <w:rsid w:val="00D065F5"/>
    <w:rsid w:val="00D06993"/>
    <w:rsid w:val="00D06D32"/>
    <w:rsid w:val="00D06D63"/>
    <w:rsid w:val="00D06E41"/>
    <w:rsid w:val="00D07190"/>
    <w:rsid w:val="00D07600"/>
    <w:rsid w:val="00D076CD"/>
    <w:rsid w:val="00D07711"/>
    <w:rsid w:val="00D0787B"/>
    <w:rsid w:val="00D07A6A"/>
    <w:rsid w:val="00D07CEA"/>
    <w:rsid w:val="00D07D38"/>
    <w:rsid w:val="00D10084"/>
    <w:rsid w:val="00D103B7"/>
    <w:rsid w:val="00D1051E"/>
    <w:rsid w:val="00D10E27"/>
    <w:rsid w:val="00D10E2C"/>
    <w:rsid w:val="00D10F5B"/>
    <w:rsid w:val="00D10F5D"/>
    <w:rsid w:val="00D11009"/>
    <w:rsid w:val="00D11142"/>
    <w:rsid w:val="00D1140F"/>
    <w:rsid w:val="00D114E8"/>
    <w:rsid w:val="00D1150D"/>
    <w:rsid w:val="00D1155B"/>
    <w:rsid w:val="00D11875"/>
    <w:rsid w:val="00D118F7"/>
    <w:rsid w:val="00D11B0A"/>
    <w:rsid w:val="00D11EC2"/>
    <w:rsid w:val="00D11F0B"/>
    <w:rsid w:val="00D11F14"/>
    <w:rsid w:val="00D12019"/>
    <w:rsid w:val="00D12175"/>
    <w:rsid w:val="00D124E5"/>
    <w:rsid w:val="00D1258D"/>
    <w:rsid w:val="00D12864"/>
    <w:rsid w:val="00D128B8"/>
    <w:rsid w:val="00D12B74"/>
    <w:rsid w:val="00D12CF3"/>
    <w:rsid w:val="00D1313A"/>
    <w:rsid w:val="00D132A7"/>
    <w:rsid w:val="00D1367F"/>
    <w:rsid w:val="00D136A3"/>
    <w:rsid w:val="00D13840"/>
    <w:rsid w:val="00D13E77"/>
    <w:rsid w:val="00D142A8"/>
    <w:rsid w:val="00D145E1"/>
    <w:rsid w:val="00D1461C"/>
    <w:rsid w:val="00D1464B"/>
    <w:rsid w:val="00D14843"/>
    <w:rsid w:val="00D1487F"/>
    <w:rsid w:val="00D14948"/>
    <w:rsid w:val="00D1495D"/>
    <w:rsid w:val="00D149B8"/>
    <w:rsid w:val="00D14B41"/>
    <w:rsid w:val="00D14BE3"/>
    <w:rsid w:val="00D14E9F"/>
    <w:rsid w:val="00D14FC3"/>
    <w:rsid w:val="00D156A9"/>
    <w:rsid w:val="00D156AC"/>
    <w:rsid w:val="00D1573C"/>
    <w:rsid w:val="00D1588B"/>
    <w:rsid w:val="00D15C63"/>
    <w:rsid w:val="00D15DAA"/>
    <w:rsid w:val="00D15E93"/>
    <w:rsid w:val="00D160CD"/>
    <w:rsid w:val="00D16152"/>
    <w:rsid w:val="00D16260"/>
    <w:rsid w:val="00D1639D"/>
    <w:rsid w:val="00D16536"/>
    <w:rsid w:val="00D165C0"/>
    <w:rsid w:val="00D16751"/>
    <w:rsid w:val="00D16AEC"/>
    <w:rsid w:val="00D16B4C"/>
    <w:rsid w:val="00D16C99"/>
    <w:rsid w:val="00D16F67"/>
    <w:rsid w:val="00D16FBA"/>
    <w:rsid w:val="00D170AE"/>
    <w:rsid w:val="00D17286"/>
    <w:rsid w:val="00D1756E"/>
    <w:rsid w:val="00D175B7"/>
    <w:rsid w:val="00D17826"/>
    <w:rsid w:val="00D17866"/>
    <w:rsid w:val="00D17889"/>
    <w:rsid w:val="00D1789D"/>
    <w:rsid w:val="00D178A7"/>
    <w:rsid w:val="00D17914"/>
    <w:rsid w:val="00D17C03"/>
    <w:rsid w:val="00D17C23"/>
    <w:rsid w:val="00D205E5"/>
    <w:rsid w:val="00D205F6"/>
    <w:rsid w:val="00D2082B"/>
    <w:rsid w:val="00D20BA3"/>
    <w:rsid w:val="00D20D17"/>
    <w:rsid w:val="00D20F29"/>
    <w:rsid w:val="00D212F1"/>
    <w:rsid w:val="00D217BA"/>
    <w:rsid w:val="00D21C43"/>
    <w:rsid w:val="00D21EFE"/>
    <w:rsid w:val="00D21FDD"/>
    <w:rsid w:val="00D22064"/>
    <w:rsid w:val="00D2239B"/>
    <w:rsid w:val="00D223F7"/>
    <w:rsid w:val="00D226AC"/>
    <w:rsid w:val="00D227FE"/>
    <w:rsid w:val="00D22A8B"/>
    <w:rsid w:val="00D23197"/>
    <w:rsid w:val="00D23665"/>
    <w:rsid w:val="00D23672"/>
    <w:rsid w:val="00D238B6"/>
    <w:rsid w:val="00D239F1"/>
    <w:rsid w:val="00D23A10"/>
    <w:rsid w:val="00D23A9C"/>
    <w:rsid w:val="00D23B8B"/>
    <w:rsid w:val="00D23CAF"/>
    <w:rsid w:val="00D23D1B"/>
    <w:rsid w:val="00D23EB8"/>
    <w:rsid w:val="00D23F4F"/>
    <w:rsid w:val="00D24279"/>
    <w:rsid w:val="00D2455A"/>
    <w:rsid w:val="00D24654"/>
    <w:rsid w:val="00D24682"/>
    <w:rsid w:val="00D24A97"/>
    <w:rsid w:val="00D24AF9"/>
    <w:rsid w:val="00D25492"/>
    <w:rsid w:val="00D25A7A"/>
    <w:rsid w:val="00D25C07"/>
    <w:rsid w:val="00D25C6C"/>
    <w:rsid w:val="00D25DF1"/>
    <w:rsid w:val="00D26132"/>
    <w:rsid w:val="00D26913"/>
    <w:rsid w:val="00D26BCF"/>
    <w:rsid w:val="00D26C57"/>
    <w:rsid w:val="00D26EB1"/>
    <w:rsid w:val="00D27E3A"/>
    <w:rsid w:val="00D3011B"/>
    <w:rsid w:val="00D302B4"/>
    <w:rsid w:val="00D3039E"/>
    <w:rsid w:val="00D30454"/>
    <w:rsid w:val="00D3052D"/>
    <w:rsid w:val="00D30AD5"/>
    <w:rsid w:val="00D30B0C"/>
    <w:rsid w:val="00D31365"/>
    <w:rsid w:val="00D31913"/>
    <w:rsid w:val="00D31B9D"/>
    <w:rsid w:val="00D31C90"/>
    <w:rsid w:val="00D3206B"/>
    <w:rsid w:val="00D3217C"/>
    <w:rsid w:val="00D321EB"/>
    <w:rsid w:val="00D3232A"/>
    <w:rsid w:val="00D3236C"/>
    <w:rsid w:val="00D324C4"/>
    <w:rsid w:val="00D3258C"/>
    <w:rsid w:val="00D326BA"/>
    <w:rsid w:val="00D329AE"/>
    <w:rsid w:val="00D329DC"/>
    <w:rsid w:val="00D32A1F"/>
    <w:rsid w:val="00D32A51"/>
    <w:rsid w:val="00D32B18"/>
    <w:rsid w:val="00D32C4C"/>
    <w:rsid w:val="00D32CCD"/>
    <w:rsid w:val="00D32D37"/>
    <w:rsid w:val="00D32DE2"/>
    <w:rsid w:val="00D32E96"/>
    <w:rsid w:val="00D330CF"/>
    <w:rsid w:val="00D33293"/>
    <w:rsid w:val="00D334C0"/>
    <w:rsid w:val="00D335D8"/>
    <w:rsid w:val="00D337F3"/>
    <w:rsid w:val="00D337F7"/>
    <w:rsid w:val="00D33A50"/>
    <w:rsid w:val="00D33CFA"/>
    <w:rsid w:val="00D33EA5"/>
    <w:rsid w:val="00D3406A"/>
    <w:rsid w:val="00D340BF"/>
    <w:rsid w:val="00D3410D"/>
    <w:rsid w:val="00D34418"/>
    <w:rsid w:val="00D34834"/>
    <w:rsid w:val="00D349A6"/>
    <w:rsid w:val="00D34E39"/>
    <w:rsid w:val="00D34E47"/>
    <w:rsid w:val="00D34E73"/>
    <w:rsid w:val="00D35636"/>
    <w:rsid w:val="00D356F5"/>
    <w:rsid w:val="00D358C2"/>
    <w:rsid w:val="00D35A89"/>
    <w:rsid w:val="00D35ABF"/>
    <w:rsid w:val="00D35EBE"/>
    <w:rsid w:val="00D35F8A"/>
    <w:rsid w:val="00D35FE5"/>
    <w:rsid w:val="00D3608F"/>
    <w:rsid w:val="00D360C3"/>
    <w:rsid w:val="00D361BA"/>
    <w:rsid w:val="00D36304"/>
    <w:rsid w:val="00D36487"/>
    <w:rsid w:val="00D36602"/>
    <w:rsid w:val="00D36617"/>
    <w:rsid w:val="00D367EE"/>
    <w:rsid w:val="00D368E7"/>
    <w:rsid w:val="00D36D92"/>
    <w:rsid w:val="00D36E20"/>
    <w:rsid w:val="00D36F0F"/>
    <w:rsid w:val="00D37120"/>
    <w:rsid w:val="00D3794D"/>
    <w:rsid w:val="00D37A60"/>
    <w:rsid w:val="00D37B10"/>
    <w:rsid w:val="00D37C0B"/>
    <w:rsid w:val="00D37CC5"/>
    <w:rsid w:val="00D37D6A"/>
    <w:rsid w:val="00D40036"/>
    <w:rsid w:val="00D40312"/>
    <w:rsid w:val="00D4050F"/>
    <w:rsid w:val="00D406CB"/>
    <w:rsid w:val="00D40740"/>
    <w:rsid w:val="00D4076B"/>
    <w:rsid w:val="00D40DEC"/>
    <w:rsid w:val="00D411E2"/>
    <w:rsid w:val="00D416F6"/>
    <w:rsid w:val="00D41748"/>
    <w:rsid w:val="00D41873"/>
    <w:rsid w:val="00D41BE6"/>
    <w:rsid w:val="00D41D12"/>
    <w:rsid w:val="00D41D76"/>
    <w:rsid w:val="00D41D77"/>
    <w:rsid w:val="00D41F04"/>
    <w:rsid w:val="00D4232C"/>
    <w:rsid w:val="00D42358"/>
    <w:rsid w:val="00D4242E"/>
    <w:rsid w:val="00D42524"/>
    <w:rsid w:val="00D42A57"/>
    <w:rsid w:val="00D42AD1"/>
    <w:rsid w:val="00D42AE6"/>
    <w:rsid w:val="00D42B33"/>
    <w:rsid w:val="00D42B7A"/>
    <w:rsid w:val="00D42B9A"/>
    <w:rsid w:val="00D42CE7"/>
    <w:rsid w:val="00D42E2B"/>
    <w:rsid w:val="00D42F26"/>
    <w:rsid w:val="00D43331"/>
    <w:rsid w:val="00D43661"/>
    <w:rsid w:val="00D43D13"/>
    <w:rsid w:val="00D44032"/>
    <w:rsid w:val="00D440BB"/>
    <w:rsid w:val="00D442B5"/>
    <w:rsid w:val="00D444F3"/>
    <w:rsid w:val="00D447C7"/>
    <w:rsid w:val="00D44A82"/>
    <w:rsid w:val="00D44BEC"/>
    <w:rsid w:val="00D44C72"/>
    <w:rsid w:val="00D44DEE"/>
    <w:rsid w:val="00D44E91"/>
    <w:rsid w:val="00D4530D"/>
    <w:rsid w:val="00D45454"/>
    <w:rsid w:val="00D4573D"/>
    <w:rsid w:val="00D45C34"/>
    <w:rsid w:val="00D45D46"/>
    <w:rsid w:val="00D461F4"/>
    <w:rsid w:val="00D4628B"/>
    <w:rsid w:val="00D462E9"/>
    <w:rsid w:val="00D463F3"/>
    <w:rsid w:val="00D46584"/>
    <w:rsid w:val="00D46606"/>
    <w:rsid w:val="00D4667B"/>
    <w:rsid w:val="00D46752"/>
    <w:rsid w:val="00D46C36"/>
    <w:rsid w:val="00D46D65"/>
    <w:rsid w:val="00D46EE0"/>
    <w:rsid w:val="00D46EEE"/>
    <w:rsid w:val="00D471A5"/>
    <w:rsid w:val="00D473B8"/>
    <w:rsid w:val="00D4759D"/>
    <w:rsid w:val="00D47A2D"/>
    <w:rsid w:val="00D47A94"/>
    <w:rsid w:val="00D47B92"/>
    <w:rsid w:val="00D47C03"/>
    <w:rsid w:val="00D47DEE"/>
    <w:rsid w:val="00D502F0"/>
    <w:rsid w:val="00D503B9"/>
    <w:rsid w:val="00D5042E"/>
    <w:rsid w:val="00D5062E"/>
    <w:rsid w:val="00D50900"/>
    <w:rsid w:val="00D50959"/>
    <w:rsid w:val="00D509EC"/>
    <w:rsid w:val="00D509F2"/>
    <w:rsid w:val="00D50B3B"/>
    <w:rsid w:val="00D50C8C"/>
    <w:rsid w:val="00D50DFD"/>
    <w:rsid w:val="00D51208"/>
    <w:rsid w:val="00D51486"/>
    <w:rsid w:val="00D517D5"/>
    <w:rsid w:val="00D518A5"/>
    <w:rsid w:val="00D51A11"/>
    <w:rsid w:val="00D51A41"/>
    <w:rsid w:val="00D51C36"/>
    <w:rsid w:val="00D51E20"/>
    <w:rsid w:val="00D5200E"/>
    <w:rsid w:val="00D52044"/>
    <w:rsid w:val="00D5209C"/>
    <w:rsid w:val="00D52373"/>
    <w:rsid w:val="00D5261D"/>
    <w:rsid w:val="00D52850"/>
    <w:rsid w:val="00D5294C"/>
    <w:rsid w:val="00D529AA"/>
    <w:rsid w:val="00D52B7C"/>
    <w:rsid w:val="00D52BAB"/>
    <w:rsid w:val="00D52BF7"/>
    <w:rsid w:val="00D530B9"/>
    <w:rsid w:val="00D53A14"/>
    <w:rsid w:val="00D53D6E"/>
    <w:rsid w:val="00D53EE8"/>
    <w:rsid w:val="00D53FB8"/>
    <w:rsid w:val="00D540DC"/>
    <w:rsid w:val="00D541A7"/>
    <w:rsid w:val="00D54479"/>
    <w:rsid w:val="00D547BA"/>
    <w:rsid w:val="00D54832"/>
    <w:rsid w:val="00D54838"/>
    <w:rsid w:val="00D5483E"/>
    <w:rsid w:val="00D54857"/>
    <w:rsid w:val="00D54C34"/>
    <w:rsid w:val="00D54F7B"/>
    <w:rsid w:val="00D55004"/>
    <w:rsid w:val="00D55239"/>
    <w:rsid w:val="00D5529C"/>
    <w:rsid w:val="00D552A6"/>
    <w:rsid w:val="00D55357"/>
    <w:rsid w:val="00D55403"/>
    <w:rsid w:val="00D55469"/>
    <w:rsid w:val="00D5548B"/>
    <w:rsid w:val="00D554A0"/>
    <w:rsid w:val="00D5574E"/>
    <w:rsid w:val="00D558D4"/>
    <w:rsid w:val="00D55A60"/>
    <w:rsid w:val="00D55C52"/>
    <w:rsid w:val="00D55F25"/>
    <w:rsid w:val="00D56056"/>
    <w:rsid w:val="00D56470"/>
    <w:rsid w:val="00D567E8"/>
    <w:rsid w:val="00D568DA"/>
    <w:rsid w:val="00D5698F"/>
    <w:rsid w:val="00D569CC"/>
    <w:rsid w:val="00D56AE2"/>
    <w:rsid w:val="00D56C49"/>
    <w:rsid w:val="00D56C65"/>
    <w:rsid w:val="00D56D48"/>
    <w:rsid w:val="00D57129"/>
    <w:rsid w:val="00D5732D"/>
    <w:rsid w:val="00D57628"/>
    <w:rsid w:val="00D57801"/>
    <w:rsid w:val="00D5784D"/>
    <w:rsid w:val="00D57915"/>
    <w:rsid w:val="00D57EF7"/>
    <w:rsid w:val="00D60064"/>
    <w:rsid w:val="00D6020A"/>
    <w:rsid w:val="00D6020B"/>
    <w:rsid w:val="00D60213"/>
    <w:rsid w:val="00D60865"/>
    <w:rsid w:val="00D608D7"/>
    <w:rsid w:val="00D60B4A"/>
    <w:rsid w:val="00D60B9E"/>
    <w:rsid w:val="00D613EB"/>
    <w:rsid w:val="00D6144C"/>
    <w:rsid w:val="00D617E9"/>
    <w:rsid w:val="00D618A7"/>
    <w:rsid w:val="00D61A38"/>
    <w:rsid w:val="00D61D40"/>
    <w:rsid w:val="00D61DFC"/>
    <w:rsid w:val="00D61ED3"/>
    <w:rsid w:val="00D61F34"/>
    <w:rsid w:val="00D621B3"/>
    <w:rsid w:val="00D6235D"/>
    <w:rsid w:val="00D62862"/>
    <w:rsid w:val="00D62A08"/>
    <w:rsid w:val="00D62A78"/>
    <w:rsid w:val="00D62DD7"/>
    <w:rsid w:val="00D62F95"/>
    <w:rsid w:val="00D6307C"/>
    <w:rsid w:val="00D63340"/>
    <w:rsid w:val="00D6342F"/>
    <w:rsid w:val="00D6344D"/>
    <w:rsid w:val="00D6359E"/>
    <w:rsid w:val="00D6381E"/>
    <w:rsid w:val="00D63C74"/>
    <w:rsid w:val="00D6437B"/>
    <w:rsid w:val="00D64603"/>
    <w:rsid w:val="00D64640"/>
    <w:rsid w:val="00D6469B"/>
    <w:rsid w:val="00D6481F"/>
    <w:rsid w:val="00D648F2"/>
    <w:rsid w:val="00D64C4C"/>
    <w:rsid w:val="00D64F2A"/>
    <w:rsid w:val="00D65118"/>
    <w:rsid w:val="00D6533E"/>
    <w:rsid w:val="00D65555"/>
    <w:rsid w:val="00D65589"/>
    <w:rsid w:val="00D6569C"/>
    <w:rsid w:val="00D65BC3"/>
    <w:rsid w:val="00D65D6C"/>
    <w:rsid w:val="00D65EBC"/>
    <w:rsid w:val="00D6615A"/>
    <w:rsid w:val="00D66392"/>
    <w:rsid w:val="00D664F5"/>
    <w:rsid w:val="00D666C8"/>
    <w:rsid w:val="00D66775"/>
    <w:rsid w:val="00D669D1"/>
    <w:rsid w:val="00D66ACE"/>
    <w:rsid w:val="00D66C55"/>
    <w:rsid w:val="00D66CA4"/>
    <w:rsid w:val="00D66D74"/>
    <w:rsid w:val="00D67147"/>
    <w:rsid w:val="00D67545"/>
    <w:rsid w:val="00D6756A"/>
    <w:rsid w:val="00D675E4"/>
    <w:rsid w:val="00D67961"/>
    <w:rsid w:val="00D70010"/>
    <w:rsid w:val="00D708C8"/>
    <w:rsid w:val="00D70A1B"/>
    <w:rsid w:val="00D70CBC"/>
    <w:rsid w:val="00D70CFD"/>
    <w:rsid w:val="00D71590"/>
    <w:rsid w:val="00D7191D"/>
    <w:rsid w:val="00D71ACB"/>
    <w:rsid w:val="00D71CDA"/>
    <w:rsid w:val="00D71D81"/>
    <w:rsid w:val="00D71E1C"/>
    <w:rsid w:val="00D71F4D"/>
    <w:rsid w:val="00D71F61"/>
    <w:rsid w:val="00D7214A"/>
    <w:rsid w:val="00D7217C"/>
    <w:rsid w:val="00D72465"/>
    <w:rsid w:val="00D7246E"/>
    <w:rsid w:val="00D724F6"/>
    <w:rsid w:val="00D72A31"/>
    <w:rsid w:val="00D72C39"/>
    <w:rsid w:val="00D72E6D"/>
    <w:rsid w:val="00D7302A"/>
    <w:rsid w:val="00D73497"/>
    <w:rsid w:val="00D7357A"/>
    <w:rsid w:val="00D737D3"/>
    <w:rsid w:val="00D7384D"/>
    <w:rsid w:val="00D73BBA"/>
    <w:rsid w:val="00D73C45"/>
    <w:rsid w:val="00D73CA3"/>
    <w:rsid w:val="00D73D9E"/>
    <w:rsid w:val="00D73FBE"/>
    <w:rsid w:val="00D74191"/>
    <w:rsid w:val="00D7435C"/>
    <w:rsid w:val="00D74857"/>
    <w:rsid w:val="00D74AC2"/>
    <w:rsid w:val="00D74D8A"/>
    <w:rsid w:val="00D74F1B"/>
    <w:rsid w:val="00D75090"/>
    <w:rsid w:val="00D75112"/>
    <w:rsid w:val="00D751E1"/>
    <w:rsid w:val="00D752B9"/>
    <w:rsid w:val="00D753FE"/>
    <w:rsid w:val="00D75B4D"/>
    <w:rsid w:val="00D75B60"/>
    <w:rsid w:val="00D75C60"/>
    <w:rsid w:val="00D75CC7"/>
    <w:rsid w:val="00D760EA"/>
    <w:rsid w:val="00D7639C"/>
    <w:rsid w:val="00D76700"/>
    <w:rsid w:val="00D76749"/>
    <w:rsid w:val="00D76C78"/>
    <w:rsid w:val="00D76EB9"/>
    <w:rsid w:val="00D76F03"/>
    <w:rsid w:val="00D76F09"/>
    <w:rsid w:val="00D773DF"/>
    <w:rsid w:val="00D774BE"/>
    <w:rsid w:val="00D774F0"/>
    <w:rsid w:val="00D77879"/>
    <w:rsid w:val="00D77A60"/>
    <w:rsid w:val="00D77B42"/>
    <w:rsid w:val="00D8015D"/>
    <w:rsid w:val="00D805C4"/>
    <w:rsid w:val="00D80711"/>
    <w:rsid w:val="00D8080E"/>
    <w:rsid w:val="00D8088B"/>
    <w:rsid w:val="00D80920"/>
    <w:rsid w:val="00D80995"/>
    <w:rsid w:val="00D80C51"/>
    <w:rsid w:val="00D80D41"/>
    <w:rsid w:val="00D80D6F"/>
    <w:rsid w:val="00D80FA9"/>
    <w:rsid w:val="00D818EC"/>
    <w:rsid w:val="00D81B10"/>
    <w:rsid w:val="00D81B27"/>
    <w:rsid w:val="00D81EB0"/>
    <w:rsid w:val="00D81EC4"/>
    <w:rsid w:val="00D81F6E"/>
    <w:rsid w:val="00D821B8"/>
    <w:rsid w:val="00D82406"/>
    <w:rsid w:val="00D82716"/>
    <w:rsid w:val="00D82C5E"/>
    <w:rsid w:val="00D82E1F"/>
    <w:rsid w:val="00D830E5"/>
    <w:rsid w:val="00D83131"/>
    <w:rsid w:val="00D831EC"/>
    <w:rsid w:val="00D83520"/>
    <w:rsid w:val="00D836B2"/>
    <w:rsid w:val="00D83BE5"/>
    <w:rsid w:val="00D83CBF"/>
    <w:rsid w:val="00D83F06"/>
    <w:rsid w:val="00D83FE3"/>
    <w:rsid w:val="00D84245"/>
    <w:rsid w:val="00D84368"/>
    <w:rsid w:val="00D845E6"/>
    <w:rsid w:val="00D8470E"/>
    <w:rsid w:val="00D8499E"/>
    <w:rsid w:val="00D84A7F"/>
    <w:rsid w:val="00D84C13"/>
    <w:rsid w:val="00D84D1E"/>
    <w:rsid w:val="00D84D8F"/>
    <w:rsid w:val="00D84E1B"/>
    <w:rsid w:val="00D84E98"/>
    <w:rsid w:val="00D8502A"/>
    <w:rsid w:val="00D852E1"/>
    <w:rsid w:val="00D85372"/>
    <w:rsid w:val="00D8554F"/>
    <w:rsid w:val="00D8562F"/>
    <w:rsid w:val="00D85705"/>
    <w:rsid w:val="00D85E70"/>
    <w:rsid w:val="00D85F72"/>
    <w:rsid w:val="00D860BD"/>
    <w:rsid w:val="00D860EF"/>
    <w:rsid w:val="00D862C1"/>
    <w:rsid w:val="00D862CD"/>
    <w:rsid w:val="00D864EC"/>
    <w:rsid w:val="00D867D6"/>
    <w:rsid w:val="00D868B5"/>
    <w:rsid w:val="00D86A19"/>
    <w:rsid w:val="00D86DC1"/>
    <w:rsid w:val="00D86DE9"/>
    <w:rsid w:val="00D86E1B"/>
    <w:rsid w:val="00D86FDF"/>
    <w:rsid w:val="00D87135"/>
    <w:rsid w:val="00D874BB"/>
    <w:rsid w:val="00D8783E"/>
    <w:rsid w:val="00D87850"/>
    <w:rsid w:val="00D87881"/>
    <w:rsid w:val="00D87A95"/>
    <w:rsid w:val="00D87DF9"/>
    <w:rsid w:val="00D87E30"/>
    <w:rsid w:val="00D9056D"/>
    <w:rsid w:val="00D905C9"/>
    <w:rsid w:val="00D908B7"/>
    <w:rsid w:val="00D90C55"/>
    <w:rsid w:val="00D90FA0"/>
    <w:rsid w:val="00D91250"/>
    <w:rsid w:val="00D913AC"/>
    <w:rsid w:val="00D913F8"/>
    <w:rsid w:val="00D914D5"/>
    <w:rsid w:val="00D9161B"/>
    <w:rsid w:val="00D9161F"/>
    <w:rsid w:val="00D9168C"/>
    <w:rsid w:val="00D91701"/>
    <w:rsid w:val="00D91B05"/>
    <w:rsid w:val="00D91D0D"/>
    <w:rsid w:val="00D91D8D"/>
    <w:rsid w:val="00D91DD6"/>
    <w:rsid w:val="00D91E77"/>
    <w:rsid w:val="00D92075"/>
    <w:rsid w:val="00D920AB"/>
    <w:rsid w:val="00D925DC"/>
    <w:rsid w:val="00D9278C"/>
    <w:rsid w:val="00D9290F"/>
    <w:rsid w:val="00D92CF9"/>
    <w:rsid w:val="00D92F43"/>
    <w:rsid w:val="00D93019"/>
    <w:rsid w:val="00D930BF"/>
    <w:rsid w:val="00D93376"/>
    <w:rsid w:val="00D93432"/>
    <w:rsid w:val="00D9372D"/>
    <w:rsid w:val="00D93769"/>
    <w:rsid w:val="00D938F2"/>
    <w:rsid w:val="00D93BBD"/>
    <w:rsid w:val="00D93BF8"/>
    <w:rsid w:val="00D93D60"/>
    <w:rsid w:val="00D93E81"/>
    <w:rsid w:val="00D93EEC"/>
    <w:rsid w:val="00D941B8"/>
    <w:rsid w:val="00D94245"/>
    <w:rsid w:val="00D942B0"/>
    <w:rsid w:val="00D943DC"/>
    <w:rsid w:val="00D944FC"/>
    <w:rsid w:val="00D94635"/>
    <w:rsid w:val="00D94639"/>
    <w:rsid w:val="00D947A6"/>
    <w:rsid w:val="00D94856"/>
    <w:rsid w:val="00D9493E"/>
    <w:rsid w:val="00D94956"/>
    <w:rsid w:val="00D94A1A"/>
    <w:rsid w:val="00D94B9E"/>
    <w:rsid w:val="00D94D20"/>
    <w:rsid w:val="00D94D83"/>
    <w:rsid w:val="00D951BF"/>
    <w:rsid w:val="00D957AF"/>
    <w:rsid w:val="00D95848"/>
    <w:rsid w:val="00D95B2A"/>
    <w:rsid w:val="00D95C7E"/>
    <w:rsid w:val="00D95CBF"/>
    <w:rsid w:val="00D95F07"/>
    <w:rsid w:val="00D95F69"/>
    <w:rsid w:val="00D96062"/>
    <w:rsid w:val="00D961A6"/>
    <w:rsid w:val="00D963D4"/>
    <w:rsid w:val="00D964BF"/>
    <w:rsid w:val="00D96517"/>
    <w:rsid w:val="00D96C49"/>
    <w:rsid w:val="00D96EE3"/>
    <w:rsid w:val="00D96F16"/>
    <w:rsid w:val="00D96F98"/>
    <w:rsid w:val="00D971A7"/>
    <w:rsid w:val="00D97229"/>
    <w:rsid w:val="00D972CF"/>
    <w:rsid w:val="00D972D2"/>
    <w:rsid w:val="00D976CA"/>
    <w:rsid w:val="00D979D7"/>
    <w:rsid w:val="00D97A57"/>
    <w:rsid w:val="00D97D92"/>
    <w:rsid w:val="00D97F84"/>
    <w:rsid w:val="00DA012C"/>
    <w:rsid w:val="00DA01FC"/>
    <w:rsid w:val="00DA0244"/>
    <w:rsid w:val="00DA0458"/>
    <w:rsid w:val="00DA0558"/>
    <w:rsid w:val="00DA08C7"/>
    <w:rsid w:val="00DA0C30"/>
    <w:rsid w:val="00DA0E1C"/>
    <w:rsid w:val="00DA0F4B"/>
    <w:rsid w:val="00DA0FF4"/>
    <w:rsid w:val="00DA16C8"/>
    <w:rsid w:val="00DA170B"/>
    <w:rsid w:val="00DA1C7A"/>
    <w:rsid w:val="00DA1C9C"/>
    <w:rsid w:val="00DA22F9"/>
    <w:rsid w:val="00DA2805"/>
    <w:rsid w:val="00DA2997"/>
    <w:rsid w:val="00DA29B6"/>
    <w:rsid w:val="00DA2E99"/>
    <w:rsid w:val="00DA2F13"/>
    <w:rsid w:val="00DA2FF1"/>
    <w:rsid w:val="00DA33F5"/>
    <w:rsid w:val="00DA34E1"/>
    <w:rsid w:val="00DA3B21"/>
    <w:rsid w:val="00DA40F3"/>
    <w:rsid w:val="00DA42A5"/>
    <w:rsid w:val="00DA43C2"/>
    <w:rsid w:val="00DA4537"/>
    <w:rsid w:val="00DA46A5"/>
    <w:rsid w:val="00DA4B16"/>
    <w:rsid w:val="00DA50B1"/>
    <w:rsid w:val="00DA523A"/>
    <w:rsid w:val="00DA54F5"/>
    <w:rsid w:val="00DA56D0"/>
    <w:rsid w:val="00DA5B35"/>
    <w:rsid w:val="00DA5B8E"/>
    <w:rsid w:val="00DA5C20"/>
    <w:rsid w:val="00DA5C85"/>
    <w:rsid w:val="00DA5C96"/>
    <w:rsid w:val="00DA6166"/>
    <w:rsid w:val="00DA623B"/>
    <w:rsid w:val="00DA62C2"/>
    <w:rsid w:val="00DA6319"/>
    <w:rsid w:val="00DA6343"/>
    <w:rsid w:val="00DA68B0"/>
    <w:rsid w:val="00DA68F2"/>
    <w:rsid w:val="00DA6B21"/>
    <w:rsid w:val="00DA6D95"/>
    <w:rsid w:val="00DA6EFA"/>
    <w:rsid w:val="00DA702A"/>
    <w:rsid w:val="00DA7068"/>
    <w:rsid w:val="00DA70B4"/>
    <w:rsid w:val="00DA7398"/>
    <w:rsid w:val="00DA73CD"/>
    <w:rsid w:val="00DA7481"/>
    <w:rsid w:val="00DA7580"/>
    <w:rsid w:val="00DB03BE"/>
    <w:rsid w:val="00DB04BA"/>
    <w:rsid w:val="00DB0B9C"/>
    <w:rsid w:val="00DB0BC6"/>
    <w:rsid w:val="00DB0DF0"/>
    <w:rsid w:val="00DB119B"/>
    <w:rsid w:val="00DB1272"/>
    <w:rsid w:val="00DB13B7"/>
    <w:rsid w:val="00DB16E9"/>
    <w:rsid w:val="00DB17BC"/>
    <w:rsid w:val="00DB19CF"/>
    <w:rsid w:val="00DB1A41"/>
    <w:rsid w:val="00DB1AC6"/>
    <w:rsid w:val="00DB1CB4"/>
    <w:rsid w:val="00DB1CE7"/>
    <w:rsid w:val="00DB2021"/>
    <w:rsid w:val="00DB203B"/>
    <w:rsid w:val="00DB240B"/>
    <w:rsid w:val="00DB242D"/>
    <w:rsid w:val="00DB2964"/>
    <w:rsid w:val="00DB32A4"/>
    <w:rsid w:val="00DB33C9"/>
    <w:rsid w:val="00DB384C"/>
    <w:rsid w:val="00DB3D59"/>
    <w:rsid w:val="00DB3DBC"/>
    <w:rsid w:val="00DB4172"/>
    <w:rsid w:val="00DB4422"/>
    <w:rsid w:val="00DB477F"/>
    <w:rsid w:val="00DB47E2"/>
    <w:rsid w:val="00DB4C7B"/>
    <w:rsid w:val="00DB4C97"/>
    <w:rsid w:val="00DB4F5E"/>
    <w:rsid w:val="00DB506B"/>
    <w:rsid w:val="00DB5208"/>
    <w:rsid w:val="00DB53B0"/>
    <w:rsid w:val="00DB5522"/>
    <w:rsid w:val="00DB5AAC"/>
    <w:rsid w:val="00DB5E0F"/>
    <w:rsid w:val="00DB63F0"/>
    <w:rsid w:val="00DB6543"/>
    <w:rsid w:val="00DB6654"/>
    <w:rsid w:val="00DB73A5"/>
    <w:rsid w:val="00DB760A"/>
    <w:rsid w:val="00DC0964"/>
    <w:rsid w:val="00DC0B27"/>
    <w:rsid w:val="00DC0D2A"/>
    <w:rsid w:val="00DC13E0"/>
    <w:rsid w:val="00DC1651"/>
    <w:rsid w:val="00DC19E3"/>
    <w:rsid w:val="00DC1DA8"/>
    <w:rsid w:val="00DC1E31"/>
    <w:rsid w:val="00DC1F02"/>
    <w:rsid w:val="00DC22A2"/>
    <w:rsid w:val="00DC24D6"/>
    <w:rsid w:val="00DC25D7"/>
    <w:rsid w:val="00DC25D8"/>
    <w:rsid w:val="00DC288B"/>
    <w:rsid w:val="00DC2902"/>
    <w:rsid w:val="00DC2C30"/>
    <w:rsid w:val="00DC2DAB"/>
    <w:rsid w:val="00DC300D"/>
    <w:rsid w:val="00DC326A"/>
    <w:rsid w:val="00DC3454"/>
    <w:rsid w:val="00DC3553"/>
    <w:rsid w:val="00DC3977"/>
    <w:rsid w:val="00DC3ABF"/>
    <w:rsid w:val="00DC3C0A"/>
    <w:rsid w:val="00DC3F8E"/>
    <w:rsid w:val="00DC4095"/>
    <w:rsid w:val="00DC4385"/>
    <w:rsid w:val="00DC453E"/>
    <w:rsid w:val="00DC4745"/>
    <w:rsid w:val="00DC480B"/>
    <w:rsid w:val="00DC48DC"/>
    <w:rsid w:val="00DC554C"/>
    <w:rsid w:val="00DC55F1"/>
    <w:rsid w:val="00DC569B"/>
    <w:rsid w:val="00DC5916"/>
    <w:rsid w:val="00DC5CAE"/>
    <w:rsid w:val="00DC5D70"/>
    <w:rsid w:val="00DC5EB5"/>
    <w:rsid w:val="00DC5F5E"/>
    <w:rsid w:val="00DC5FC6"/>
    <w:rsid w:val="00DC66E6"/>
    <w:rsid w:val="00DC6948"/>
    <w:rsid w:val="00DC6B1D"/>
    <w:rsid w:val="00DC6CFF"/>
    <w:rsid w:val="00DC722C"/>
    <w:rsid w:val="00DC72C6"/>
    <w:rsid w:val="00DC789E"/>
    <w:rsid w:val="00DC795A"/>
    <w:rsid w:val="00DC7B2B"/>
    <w:rsid w:val="00DC7CBE"/>
    <w:rsid w:val="00DD0088"/>
    <w:rsid w:val="00DD02F5"/>
    <w:rsid w:val="00DD031C"/>
    <w:rsid w:val="00DD0739"/>
    <w:rsid w:val="00DD0782"/>
    <w:rsid w:val="00DD0839"/>
    <w:rsid w:val="00DD0BC5"/>
    <w:rsid w:val="00DD1069"/>
    <w:rsid w:val="00DD11B2"/>
    <w:rsid w:val="00DD11BB"/>
    <w:rsid w:val="00DD147F"/>
    <w:rsid w:val="00DD14AE"/>
    <w:rsid w:val="00DD15C4"/>
    <w:rsid w:val="00DD1649"/>
    <w:rsid w:val="00DD1C75"/>
    <w:rsid w:val="00DD1DFB"/>
    <w:rsid w:val="00DD22FD"/>
    <w:rsid w:val="00DD249C"/>
    <w:rsid w:val="00DD24C2"/>
    <w:rsid w:val="00DD26A0"/>
    <w:rsid w:val="00DD2C16"/>
    <w:rsid w:val="00DD2C83"/>
    <w:rsid w:val="00DD2E0E"/>
    <w:rsid w:val="00DD30B2"/>
    <w:rsid w:val="00DD31AB"/>
    <w:rsid w:val="00DD32BA"/>
    <w:rsid w:val="00DD3321"/>
    <w:rsid w:val="00DD344D"/>
    <w:rsid w:val="00DD3590"/>
    <w:rsid w:val="00DD38D7"/>
    <w:rsid w:val="00DD39A6"/>
    <w:rsid w:val="00DD3AE8"/>
    <w:rsid w:val="00DD4000"/>
    <w:rsid w:val="00DD4071"/>
    <w:rsid w:val="00DD4155"/>
    <w:rsid w:val="00DD424F"/>
    <w:rsid w:val="00DD42CB"/>
    <w:rsid w:val="00DD43C2"/>
    <w:rsid w:val="00DD4721"/>
    <w:rsid w:val="00DD47A8"/>
    <w:rsid w:val="00DD4BE2"/>
    <w:rsid w:val="00DD4C4C"/>
    <w:rsid w:val="00DD4E0B"/>
    <w:rsid w:val="00DD5586"/>
    <w:rsid w:val="00DD5837"/>
    <w:rsid w:val="00DD5D35"/>
    <w:rsid w:val="00DD6275"/>
    <w:rsid w:val="00DD647A"/>
    <w:rsid w:val="00DD658A"/>
    <w:rsid w:val="00DD65D5"/>
    <w:rsid w:val="00DD6682"/>
    <w:rsid w:val="00DD66BE"/>
    <w:rsid w:val="00DD6762"/>
    <w:rsid w:val="00DD67B7"/>
    <w:rsid w:val="00DD690A"/>
    <w:rsid w:val="00DD6A0E"/>
    <w:rsid w:val="00DD7399"/>
    <w:rsid w:val="00DD7459"/>
    <w:rsid w:val="00DD7467"/>
    <w:rsid w:val="00DD7668"/>
    <w:rsid w:val="00DD7997"/>
    <w:rsid w:val="00DD7D00"/>
    <w:rsid w:val="00DD7D23"/>
    <w:rsid w:val="00DD7FDB"/>
    <w:rsid w:val="00DE03C4"/>
    <w:rsid w:val="00DE03F9"/>
    <w:rsid w:val="00DE0626"/>
    <w:rsid w:val="00DE0985"/>
    <w:rsid w:val="00DE09D2"/>
    <w:rsid w:val="00DE1036"/>
    <w:rsid w:val="00DE114A"/>
    <w:rsid w:val="00DE13C3"/>
    <w:rsid w:val="00DE1492"/>
    <w:rsid w:val="00DE15DB"/>
    <w:rsid w:val="00DE16D5"/>
    <w:rsid w:val="00DE16F6"/>
    <w:rsid w:val="00DE1A98"/>
    <w:rsid w:val="00DE1B42"/>
    <w:rsid w:val="00DE1DBA"/>
    <w:rsid w:val="00DE1F88"/>
    <w:rsid w:val="00DE23A7"/>
    <w:rsid w:val="00DE250C"/>
    <w:rsid w:val="00DE26C7"/>
    <w:rsid w:val="00DE2887"/>
    <w:rsid w:val="00DE3170"/>
    <w:rsid w:val="00DE31FA"/>
    <w:rsid w:val="00DE34D1"/>
    <w:rsid w:val="00DE37D2"/>
    <w:rsid w:val="00DE391C"/>
    <w:rsid w:val="00DE3D4B"/>
    <w:rsid w:val="00DE3D64"/>
    <w:rsid w:val="00DE4088"/>
    <w:rsid w:val="00DE434E"/>
    <w:rsid w:val="00DE463D"/>
    <w:rsid w:val="00DE4842"/>
    <w:rsid w:val="00DE4AFE"/>
    <w:rsid w:val="00DE4B02"/>
    <w:rsid w:val="00DE4B5F"/>
    <w:rsid w:val="00DE4EFC"/>
    <w:rsid w:val="00DE50A0"/>
    <w:rsid w:val="00DE514E"/>
    <w:rsid w:val="00DE51C7"/>
    <w:rsid w:val="00DE5479"/>
    <w:rsid w:val="00DE5A07"/>
    <w:rsid w:val="00DE5A3D"/>
    <w:rsid w:val="00DE5AB0"/>
    <w:rsid w:val="00DE5BDC"/>
    <w:rsid w:val="00DE5D13"/>
    <w:rsid w:val="00DE5D25"/>
    <w:rsid w:val="00DE5DD5"/>
    <w:rsid w:val="00DE6111"/>
    <w:rsid w:val="00DE618E"/>
    <w:rsid w:val="00DE61B7"/>
    <w:rsid w:val="00DE655B"/>
    <w:rsid w:val="00DE6630"/>
    <w:rsid w:val="00DE66D7"/>
    <w:rsid w:val="00DE67AA"/>
    <w:rsid w:val="00DE68B9"/>
    <w:rsid w:val="00DE69DE"/>
    <w:rsid w:val="00DE6A60"/>
    <w:rsid w:val="00DE6B2D"/>
    <w:rsid w:val="00DE6F23"/>
    <w:rsid w:val="00DE7212"/>
    <w:rsid w:val="00DE7232"/>
    <w:rsid w:val="00DE72CE"/>
    <w:rsid w:val="00DE732B"/>
    <w:rsid w:val="00DE742D"/>
    <w:rsid w:val="00DE7588"/>
    <w:rsid w:val="00DE7711"/>
    <w:rsid w:val="00DE7A06"/>
    <w:rsid w:val="00DE7B97"/>
    <w:rsid w:val="00DE7C0B"/>
    <w:rsid w:val="00DE7DF5"/>
    <w:rsid w:val="00DF043D"/>
    <w:rsid w:val="00DF0451"/>
    <w:rsid w:val="00DF05AB"/>
    <w:rsid w:val="00DF0B2F"/>
    <w:rsid w:val="00DF0CA7"/>
    <w:rsid w:val="00DF0D04"/>
    <w:rsid w:val="00DF0DDF"/>
    <w:rsid w:val="00DF0F0C"/>
    <w:rsid w:val="00DF0F21"/>
    <w:rsid w:val="00DF0F3E"/>
    <w:rsid w:val="00DF102E"/>
    <w:rsid w:val="00DF10CC"/>
    <w:rsid w:val="00DF10E7"/>
    <w:rsid w:val="00DF113D"/>
    <w:rsid w:val="00DF1309"/>
    <w:rsid w:val="00DF1578"/>
    <w:rsid w:val="00DF15EF"/>
    <w:rsid w:val="00DF197F"/>
    <w:rsid w:val="00DF1A1E"/>
    <w:rsid w:val="00DF1A4D"/>
    <w:rsid w:val="00DF1D34"/>
    <w:rsid w:val="00DF1E4A"/>
    <w:rsid w:val="00DF1E91"/>
    <w:rsid w:val="00DF226A"/>
    <w:rsid w:val="00DF2651"/>
    <w:rsid w:val="00DF26C6"/>
    <w:rsid w:val="00DF2DA2"/>
    <w:rsid w:val="00DF2EB9"/>
    <w:rsid w:val="00DF30FD"/>
    <w:rsid w:val="00DF3267"/>
    <w:rsid w:val="00DF39D3"/>
    <w:rsid w:val="00DF3B71"/>
    <w:rsid w:val="00DF3C35"/>
    <w:rsid w:val="00DF3D01"/>
    <w:rsid w:val="00DF3DBE"/>
    <w:rsid w:val="00DF40F7"/>
    <w:rsid w:val="00DF4344"/>
    <w:rsid w:val="00DF45BB"/>
    <w:rsid w:val="00DF46BD"/>
    <w:rsid w:val="00DF48CE"/>
    <w:rsid w:val="00DF48DD"/>
    <w:rsid w:val="00DF5219"/>
    <w:rsid w:val="00DF5222"/>
    <w:rsid w:val="00DF52E7"/>
    <w:rsid w:val="00DF562B"/>
    <w:rsid w:val="00DF594F"/>
    <w:rsid w:val="00DF5963"/>
    <w:rsid w:val="00DF59C3"/>
    <w:rsid w:val="00DF5AFE"/>
    <w:rsid w:val="00DF5CB2"/>
    <w:rsid w:val="00DF609C"/>
    <w:rsid w:val="00DF6245"/>
    <w:rsid w:val="00DF6851"/>
    <w:rsid w:val="00DF6AFC"/>
    <w:rsid w:val="00DF6B55"/>
    <w:rsid w:val="00DF7357"/>
    <w:rsid w:val="00DF73E4"/>
    <w:rsid w:val="00DF7446"/>
    <w:rsid w:val="00DF7536"/>
    <w:rsid w:val="00DF756D"/>
    <w:rsid w:val="00DF7605"/>
    <w:rsid w:val="00DF7632"/>
    <w:rsid w:val="00DF7914"/>
    <w:rsid w:val="00DF7A0E"/>
    <w:rsid w:val="00DF7C75"/>
    <w:rsid w:val="00E000FB"/>
    <w:rsid w:val="00E00119"/>
    <w:rsid w:val="00E00268"/>
    <w:rsid w:val="00E002DC"/>
    <w:rsid w:val="00E00990"/>
    <w:rsid w:val="00E00E7C"/>
    <w:rsid w:val="00E016B6"/>
    <w:rsid w:val="00E018B7"/>
    <w:rsid w:val="00E01C8D"/>
    <w:rsid w:val="00E01DF3"/>
    <w:rsid w:val="00E01E0A"/>
    <w:rsid w:val="00E020E1"/>
    <w:rsid w:val="00E02221"/>
    <w:rsid w:val="00E0224B"/>
    <w:rsid w:val="00E0246D"/>
    <w:rsid w:val="00E026E0"/>
    <w:rsid w:val="00E027C7"/>
    <w:rsid w:val="00E02908"/>
    <w:rsid w:val="00E02B6C"/>
    <w:rsid w:val="00E02CAD"/>
    <w:rsid w:val="00E02CDD"/>
    <w:rsid w:val="00E02F29"/>
    <w:rsid w:val="00E02F58"/>
    <w:rsid w:val="00E03121"/>
    <w:rsid w:val="00E0376C"/>
    <w:rsid w:val="00E0377D"/>
    <w:rsid w:val="00E03793"/>
    <w:rsid w:val="00E0386E"/>
    <w:rsid w:val="00E03876"/>
    <w:rsid w:val="00E03A31"/>
    <w:rsid w:val="00E03CC2"/>
    <w:rsid w:val="00E03CE3"/>
    <w:rsid w:val="00E043BC"/>
    <w:rsid w:val="00E04782"/>
    <w:rsid w:val="00E04A36"/>
    <w:rsid w:val="00E04C1F"/>
    <w:rsid w:val="00E0506F"/>
    <w:rsid w:val="00E0536D"/>
    <w:rsid w:val="00E053DA"/>
    <w:rsid w:val="00E056EB"/>
    <w:rsid w:val="00E05863"/>
    <w:rsid w:val="00E058E3"/>
    <w:rsid w:val="00E05E64"/>
    <w:rsid w:val="00E0622D"/>
    <w:rsid w:val="00E0634D"/>
    <w:rsid w:val="00E06767"/>
    <w:rsid w:val="00E069EC"/>
    <w:rsid w:val="00E06B43"/>
    <w:rsid w:val="00E06D52"/>
    <w:rsid w:val="00E06DDC"/>
    <w:rsid w:val="00E06EC2"/>
    <w:rsid w:val="00E06FE2"/>
    <w:rsid w:val="00E0729F"/>
    <w:rsid w:val="00E075C5"/>
    <w:rsid w:val="00E07911"/>
    <w:rsid w:val="00E07F39"/>
    <w:rsid w:val="00E10140"/>
    <w:rsid w:val="00E10153"/>
    <w:rsid w:val="00E102C6"/>
    <w:rsid w:val="00E103BC"/>
    <w:rsid w:val="00E1040E"/>
    <w:rsid w:val="00E10A24"/>
    <w:rsid w:val="00E10F06"/>
    <w:rsid w:val="00E11185"/>
    <w:rsid w:val="00E113AD"/>
    <w:rsid w:val="00E115A6"/>
    <w:rsid w:val="00E11609"/>
    <w:rsid w:val="00E11C66"/>
    <w:rsid w:val="00E12020"/>
    <w:rsid w:val="00E1211F"/>
    <w:rsid w:val="00E121DE"/>
    <w:rsid w:val="00E12830"/>
    <w:rsid w:val="00E12BED"/>
    <w:rsid w:val="00E1380B"/>
    <w:rsid w:val="00E139CD"/>
    <w:rsid w:val="00E139DB"/>
    <w:rsid w:val="00E139E5"/>
    <w:rsid w:val="00E13AE7"/>
    <w:rsid w:val="00E13B27"/>
    <w:rsid w:val="00E13B61"/>
    <w:rsid w:val="00E13BB7"/>
    <w:rsid w:val="00E13BFD"/>
    <w:rsid w:val="00E1418E"/>
    <w:rsid w:val="00E14425"/>
    <w:rsid w:val="00E144F1"/>
    <w:rsid w:val="00E14BF9"/>
    <w:rsid w:val="00E14D4D"/>
    <w:rsid w:val="00E15152"/>
    <w:rsid w:val="00E15901"/>
    <w:rsid w:val="00E15AF4"/>
    <w:rsid w:val="00E15B3D"/>
    <w:rsid w:val="00E15DF8"/>
    <w:rsid w:val="00E15E4B"/>
    <w:rsid w:val="00E15F9A"/>
    <w:rsid w:val="00E1606F"/>
    <w:rsid w:val="00E1608B"/>
    <w:rsid w:val="00E16122"/>
    <w:rsid w:val="00E161B4"/>
    <w:rsid w:val="00E164CE"/>
    <w:rsid w:val="00E164D0"/>
    <w:rsid w:val="00E165D8"/>
    <w:rsid w:val="00E16862"/>
    <w:rsid w:val="00E16A1B"/>
    <w:rsid w:val="00E16A56"/>
    <w:rsid w:val="00E16B43"/>
    <w:rsid w:val="00E16B85"/>
    <w:rsid w:val="00E16B86"/>
    <w:rsid w:val="00E16C99"/>
    <w:rsid w:val="00E171D5"/>
    <w:rsid w:val="00E17E1C"/>
    <w:rsid w:val="00E17FAC"/>
    <w:rsid w:val="00E20102"/>
    <w:rsid w:val="00E204F2"/>
    <w:rsid w:val="00E206D9"/>
    <w:rsid w:val="00E20781"/>
    <w:rsid w:val="00E2084A"/>
    <w:rsid w:val="00E20A22"/>
    <w:rsid w:val="00E20AD5"/>
    <w:rsid w:val="00E20B0A"/>
    <w:rsid w:val="00E20C5D"/>
    <w:rsid w:val="00E20DC1"/>
    <w:rsid w:val="00E20ED0"/>
    <w:rsid w:val="00E210DB"/>
    <w:rsid w:val="00E21728"/>
    <w:rsid w:val="00E2175D"/>
    <w:rsid w:val="00E217B8"/>
    <w:rsid w:val="00E217D9"/>
    <w:rsid w:val="00E219C6"/>
    <w:rsid w:val="00E21B59"/>
    <w:rsid w:val="00E21D6A"/>
    <w:rsid w:val="00E21F3A"/>
    <w:rsid w:val="00E22062"/>
    <w:rsid w:val="00E222F9"/>
    <w:rsid w:val="00E222FE"/>
    <w:rsid w:val="00E22332"/>
    <w:rsid w:val="00E223D6"/>
    <w:rsid w:val="00E22433"/>
    <w:rsid w:val="00E22461"/>
    <w:rsid w:val="00E22539"/>
    <w:rsid w:val="00E225EB"/>
    <w:rsid w:val="00E226AE"/>
    <w:rsid w:val="00E227E8"/>
    <w:rsid w:val="00E22836"/>
    <w:rsid w:val="00E22900"/>
    <w:rsid w:val="00E229AC"/>
    <w:rsid w:val="00E22A0A"/>
    <w:rsid w:val="00E22A2D"/>
    <w:rsid w:val="00E22AEF"/>
    <w:rsid w:val="00E22B46"/>
    <w:rsid w:val="00E23013"/>
    <w:rsid w:val="00E230FD"/>
    <w:rsid w:val="00E23405"/>
    <w:rsid w:val="00E237B6"/>
    <w:rsid w:val="00E23B29"/>
    <w:rsid w:val="00E23CA4"/>
    <w:rsid w:val="00E23DA3"/>
    <w:rsid w:val="00E23EC0"/>
    <w:rsid w:val="00E23FDC"/>
    <w:rsid w:val="00E24101"/>
    <w:rsid w:val="00E24169"/>
    <w:rsid w:val="00E241F9"/>
    <w:rsid w:val="00E24260"/>
    <w:rsid w:val="00E24333"/>
    <w:rsid w:val="00E24417"/>
    <w:rsid w:val="00E24497"/>
    <w:rsid w:val="00E244B2"/>
    <w:rsid w:val="00E24622"/>
    <w:rsid w:val="00E24699"/>
    <w:rsid w:val="00E2489B"/>
    <w:rsid w:val="00E2490C"/>
    <w:rsid w:val="00E24A6C"/>
    <w:rsid w:val="00E24A85"/>
    <w:rsid w:val="00E24AA8"/>
    <w:rsid w:val="00E24D24"/>
    <w:rsid w:val="00E24E23"/>
    <w:rsid w:val="00E24F58"/>
    <w:rsid w:val="00E2513D"/>
    <w:rsid w:val="00E257BA"/>
    <w:rsid w:val="00E262D7"/>
    <w:rsid w:val="00E26349"/>
    <w:rsid w:val="00E26618"/>
    <w:rsid w:val="00E2666D"/>
    <w:rsid w:val="00E26D66"/>
    <w:rsid w:val="00E26FE0"/>
    <w:rsid w:val="00E271AE"/>
    <w:rsid w:val="00E271F8"/>
    <w:rsid w:val="00E272CA"/>
    <w:rsid w:val="00E274B4"/>
    <w:rsid w:val="00E274DF"/>
    <w:rsid w:val="00E27E40"/>
    <w:rsid w:val="00E300E1"/>
    <w:rsid w:val="00E30140"/>
    <w:rsid w:val="00E30285"/>
    <w:rsid w:val="00E3031D"/>
    <w:rsid w:val="00E30AEE"/>
    <w:rsid w:val="00E30CC6"/>
    <w:rsid w:val="00E30E6F"/>
    <w:rsid w:val="00E3109D"/>
    <w:rsid w:val="00E311A1"/>
    <w:rsid w:val="00E313ED"/>
    <w:rsid w:val="00E3145D"/>
    <w:rsid w:val="00E3150A"/>
    <w:rsid w:val="00E315D1"/>
    <w:rsid w:val="00E316DF"/>
    <w:rsid w:val="00E31A52"/>
    <w:rsid w:val="00E31E5D"/>
    <w:rsid w:val="00E31F7A"/>
    <w:rsid w:val="00E31FD7"/>
    <w:rsid w:val="00E321C8"/>
    <w:rsid w:val="00E32271"/>
    <w:rsid w:val="00E324BC"/>
    <w:rsid w:val="00E3269D"/>
    <w:rsid w:val="00E32702"/>
    <w:rsid w:val="00E32742"/>
    <w:rsid w:val="00E329DF"/>
    <w:rsid w:val="00E32A36"/>
    <w:rsid w:val="00E32BEA"/>
    <w:rsid w:val="00E32CB8"/>
    <w:rsid w:val="00E32DB3"/>
    <w:rsid w:val="00E32F3D"/>
    <w:rsid w:val="00E32FC3"/>
    <w:rsid w:val="00E3301F"/>
    <w:rsid w:val="00E334C7"/>
    <w:rsid w:val="00E336B8"/>
    <w:rsid w:val="00E3376F"/>
    <w:rsid w:val="00E339CB"/>
    <w:rsid w:val="00E33C65"/>
    <w:rsid w:val="00E3401C"/>
    <w:rsid w:val="00E340A3"/>
    <w:rsid w:val="00E34236"/>
    <w:rsid w:val="00E345E4"/>
    <w:rsid w:val="00E34801"/>
    <w:rsid w:val="00E348FB"/>
    <w:rsid w:val="00E34B2D"/>
    <w:rsid w:val="00E34CD2"/>
    <w:rsid w:val="00E3604C"/>
    <w:rsid w:val="00E360EF"/>
    <w:rsid w:val="00E36190"/>
    <w:rsid w:val="00E36195"/>
    <w:rsid w:val="00E364FA"/>
    <w:rsid w:val="00E36502"/>
    <w:rsid w:val="00E36524"/>
    <w:rsid w:val="00E367B9"/>
    <w:rsid w:val="00E36879"/>
    <w:rsid w:val="00E3691C"/>
    <w:rsid w:val="00E36C48"/>
    <w:rsid w:val="00E36D6B"/>
    <w:rsid w:val="00E36D95"/>
    <w:rsid w:val="00E36E87"/>
    <w:rsid w:val="00E370E7"/>
    <w:rsid w:val="00E37497"/>
    <w:rsid w:val="00E37671"/>
    <w:rsid w:val="00E3770E"/>
    <w:rsid w:val="00E378CA"/>
    <w:rsid w:val="00E37B8D"/>
    <w:rsid w:val="00E37FC5"/>
    <w:rsid w:val="00E401B1"/>
    <w:rsid w:val="00E40458"/>
    <w:rsid w:val="00E405BA"/>
    <w:rsid w:val="00E4061E"/>
    <w:rsid w:val="00E40851"/>
    <w:rsid w:val="00E409BD"/>
    <w:rsid w:val="00E40C01"/>
    <w:rsid w:val="00E40D57"/>
    <w:rsid w:val="00E40DD1"/>
    <w:rsid w:val="00E412C5"/>
    <w:rsid w:val="00E41400"/>
    <w:rsid w:val="00E414A5"/>
    <w:rsid w:val="00E4174A"/>
    <w:rsid w:val="00E417B5"/>
    <w:rsid w:val="00E417B9"/>
    <w:rsid w:val="00E41884"/>
    <w:rsid w:val="00E4191B"/>
    <w:rsid w:val="00E4197F"/>
    <w:rsid w:val="00E41BC9"/>
    <w:rsid w:val="00E41D79"/>
    <w:rsid w:val="00E41E09"/>
    <w:rsid w:val="00E41F66"/>
    <w:rsid w:val="00E420E1"/>
    <w:rsid w:val="00E421DA"/>
    <w:rsid w:val="00E42A78"/>
    <w:rsid w:val="00E42C34"/>
    <w:rsid w:val="00E42CFE"/>
    <w:rsid w:val="00E42F72"/>
    <w:rsid w:val="00E43080"/>
    <w:rsid w:val="00E43914"/>
    <w:rsid w:val="00E43DB9"/>
    <w:rsid w:val="00E43E46"/>
    <w:rsid w:val="00E44166"/>
    <w:rsid w:val="00E441FC"/>
    <w:rsid w:val="00E4447F"/>
    <w:rsid w:val="00E44490"/>
    <w:rsid w:val="00E448AD"/>
    <w:rsid w:val="00E448E0"/>
    <w:rsid w:val="00E4497F"/>
    <w:rsid w:val="00E449EC"/>
    <w:rsid w:val="00E44EAB"/>
    <w:rsid w:val="00E44EAF"/>
    <w:rsid w:val="00E44EC3"/>
    <w:rsid w:val="00E45095"/>
    <w:rsid w:val="00E4523D"/>
    <w:rsid w:val="00E452C5"/>
    <w:rsid w:val="00E456EB"/>
    <w:rsid w:val="00E45851"/>
    <w:rsid w:val="00E4587A"/>
    <w:rsid w:val="00E4599B"/>
    <w:rsid w:val="00E45AD3"/>
    <w:rsid w:val="00E45B45"/>
    <w:rsid w:val="00E45E3D"/>
    <w:rsid w:val="00E460B4"/>
    <w:rsid w:val="00E46138"/>
    <w:rsid w:val="00E462B4"/>
    <w:rsid w:val="00E463AB"/>
    <w:rsid w:val="00E463DA"/>
    <w:rsid w:val="00E4643C"/>
    <w:rsid w:val="00E469DE"/>
    <w:rsid w:val="00E469FC"/>
    <w:rsid w:val="00E46A5B"/>
    <w:rsid w:val="00E46EE8"/>
    <w:rsid w:val="00E46F9B"/>
    <w:rsid w:val="00E471C0"/>
    <w:rsid w:val="00E47355"/>
    <w:rsid w:val="00E47396"/>
    <w:rsid w:val="00E47511"/>
    <w:rsid w:val="00E4799A"/>
    <w:rsid w:val="00E47B58"/>
    <w:rsid w:val="00E47C9D"/>
    <w:rsid w:val="00E47EB9"/>
    <w:rsid w:val="00E47F63"/>
    <w:rsid w:val="00E501E5"/>
    <w:rsid w:val="00E50781"/>
    <w:rsid w:val="00E50881"/>
    <w:rsid w:val="00E50AA3"/>
    <w:rsid w:val="00E50BFD"/>
    <w:rsid w:val="00E50F1C"/>
    <w:rsid w:val="00E51779"/>
    <w:rsid w:val="00E51A78"/>
    <w:rsid w:val="00E51C18"/>
    <w:rsid w:val="00E51DED"/>
    <w:rsid w:val="00E51F47"/>
    <w:rsid w:val="00E51FDA"/>
    <w:rsid w:val="00E51FEF"/>
    <w:rsid w:val="00E522CB"/>
    <w:rsid w:val="00E5254E"/>
    <w:rsid w:val="00E525E1"/>
    <w:rsid w:val="00E52811"/>
    <w:rsid w:val="00E529A8"/>
    <w:rsid w:val="00E52A4F"/>
    <w:rsid w:val="00E52E54"/>
    <w:rsid w:val="00E53071"/>
    <w:rsid w:val="00E532E2"/>
    <w:rsid w:val="00E53443"/>
    <w:rsid w:val="00E534DF"/>
    <w:rsid w:val="00E5368D"/>
    <w:rsid w:val="00E53E1B"/>
    <w:rsid w:val="00E53E8E"/>
    <w:rsid w:val="00E54080"/>
    <w:rsid w:val="00E540AF"/>
    <w:rsid w:val="00E54174"/>
    <w:rsid w:val="00E542A6"/>
    <w:rsid w:val="00E542E5"/>
    <w:rsid w:val="00E543D6"/>
    <w:rsid w:val="00E546B3"/>
    <w:rsid w:val="00E546C7"/>
    <w:rsid w:val="00E54B71"/>
    <w:rsid w:val="00E5532D"/>
    <w:rsid w:val="00E5536F"/>
    <w:rsid w:val="00E554E7"/>
    <w:rsid w:val="00E5564D"/>
    <w:rsid w:val="00E55970"/>
    <w:rsid w:val="00E559D8"/>
    <w:rsid w:val="00E55A44"/>
    <w:rsid w:val="00E55B7B"/>
    <w:rsid w:val="00E562AF"/>
    <w:rsid w:val="00E56586"/>
    <w:rsid w:val="00E565A6"/>
    <w:rsid w:val="00E565AC"/>
    <w:rsid w:val="00E565FD"/>
    <w:rsid w:val="00E56743"/>
    <w:rsid w:val="00E56754"/>
    <w:rsid w:val="00E56798"/>
    <w:rsid w:val="00E56B49"/>
    <w:rsid w:val="00E56C62"/>
    <w:rsid w:val="00E570F2"/>
    <w:rsid w:val="00E57159"/>
    <w:rsid w:val="00E57830"/>
    <w:rsid w:val="00E57BA3"/>
    <w:rsid w:val="00E57D33"/>
    <w:rsid w:val="00E57E37"/>
    <w:rsid w:val="00E57F38"/>
    <w:rsid w:val="00E57F53"/>
    <w:rsid w:val="00E60515"/>
    <w:rsid w:val="00E605EC"/>
    <w:rsid w:val="00E6067D"/>
    <w:rsid w:val="00E609CE"/>
    <w:rsid w:val="00E60E96"/>
    <w:rsid w:val="00E60F52"/>
    <w:rsid w:val="00E61132"/>
    <w:rsid w:val="00E61222"/>
    <w:rsid w:val="00E61599"/>
    <w:rsid w:val="00E6178A"/>
    <w:rsid w:val="00E618B9"/>
    <w:rsid w:val="00E61990"/>
    <w:rsid w:val="00E61A6C"/>
    <w:rsid w:val="00E61AAB"/>
    <w:rsid w:val="00E61F73"/>
    <w:rsid w:val="00E620D8"/>
    <w:rsid w:val="00E620E2"/>
    <w:rsid w:val="00E62270"/>
    <w:rsid w:val="00E62444"/>
    <w:rsid w:val="00E62547"/>
    <w:rsid w:val="00E62555"/>
    <w:rsid w:val="00E62726"/>
    <w:rsid w:val="00E627A6"/>
    <w:rsid w:val="00E627EA"/>
    <w:rsid w:val="00E628F9"/>
    <w:rsid w:val="00E62A6B"/>
    <w:rsid w:val="00E62BF8"/>
    <w:rsid w:val="00E62D1B"/>
    <w:rsid w:val="00E62FE2"/>
    <w:rsid w:val="00E62FF6"/>
    <w:rsid w:val="00E63426"/>
    <w:rsid w:val="00E63839"/>
    <w:rsid w:val="00E63A53"/>
    <w:rsid w:val="00E63ADB"/>
    <w:rsid w:val="00E63BBB"/>
    <w:rsid w:val="00E63C0A"/>
    <w:rsid w:val="00E63E66"/>
    <w:rsid w:val="00E63F56"/>
    <w:rsid w:val="00E64235"/>
    <w:rsid w:val="00E64262"/>
    <w:rsid w:val="00E6427B"/>
    <w:rsid w:val="00E64428"/>
    <w:rsid w:val="00E644C0"/>
    <w:rsid w:val="00E646CB"/>
    <w:rsid w:val="00E6480C"/>
    <w:rsid w:val="00E64A69"/>
    <w:rsid w:val="00E64B37"/>
    <w:rsid w:val="00E64D7F"/>
    <w:rsid w:val="00E65005"/>
    <w:rsid w:val="00E65215"/>
    <w:rsid w:val="00E65985"/>
    <w:rsid w:val="00E65B9B"/>
    <w:rsid w:val="00E65BF9"/>
    <w:rsid w:val="00E65C8A"/>
    <w:rsid w:val="00E65F48"/>
    <w:rsid w:val="00E66340"/>
    <w:rsid w:val="00E66390"/>
    <w:rsid w:val="00E66947"/>
    <w:rsid w:val="00E66A08"/>
    <w:rsid w:val="00E66AC1"/>
    <w:rsid w:val="00E66C5D"/>
    <w:rsid w:val="00E66D65"/>
    <w:rsid w:val="00E66DF8"/>
    <w:rsid w:val="00E66FA2"/>
    <w:rsid w:val="00E670E9"/>
    <w:rsid w:val="00E670FB"/>
    <w:rsid w:val="00E6774A"/>
    <w:rsid w:val="00E67AEA"/>
    <w:rsid w:val="00E67EEB"/>
    <w:rsid w:val="00E70446"/>
    <w:rsid w:val="00E70AC9"/>
    <w:rsid w:val="00E70D4E"/>
    <w:rsid w:val="00E70F71"/>
    <w:rsid w:val="00E714B0"/>
    <w:rsid w:val="00E7184E"/>
    <w:rsid w:val="00E71C00"/>
    <w:rsid w:val="00E71DB7"/>
    <w:rsid w:val="00E720BB"/>
    <w:rsid w:val="00E720E1"/>
    <w:rsid w:val="00E72196"/>
    <w:rsid w:val="00E726E2"/>
    <w:rsid w:val="00E72854"/>
    <w:rsid w:val="00E72B0F"/>
    <w:rsid w:val="00E72BC4"/>
    <w:rsid w:val="00E72E6B"/>
    <w:rsid w:val="00E7300B"/>
    <w:rsid w:val="00E73288"/>
    <w:rsid w:val="00E732E4"/>
    <w:rsid w:val="00E73CEA"/>
    <w:rsid w:val="00E73EB0"/>
    <w:rsid w:val="00E7419B"/>
    <w:rsid w:val="00E74275"/>
    <w:rsid w:val="00E742D4"/>
    <w:rsid w:val="00E74853"/>
    <w:rsid w:val="00E749EE"/>
    <w:rsid w:val="00E74A27"/>
    <w:rsid w:val="00E74E98"/>
    <w:rsid w:val="00E74ED0"/>
    <w:rsid w:val="00E7552C"/>
    <w:rsid w:val="00E758DE"/>
    <w:rsid w:val="00E7593D"/>
    <w:rsid w:val="00E75B85"/>
    <w:rsid w:val="00E75C7D"/>
    <w:rsid w:val="00E75DB1"/>
    <w:rsid w:val="00E75FA3"/>
    <w:rsid w:val="00E76154"/>
    <w:rsid w:val="00E761A4"/>
    <w:rsid w:val="00E76297"/>
    <w:rsid w:val="00E76556"/>
    <w:rsid w:val="00E7663C"/>
    <w:rsid w:val="00E76B17"/>
    <w:rsid w:val="00E76E60"/>
    <w:rsid w:val="00E7716C"/>
    <w:rsid w:val="00E771FF"/>
    <w:rsid w:val="00E7727B"/>
    <w:rsid w:val="00E77588"/>
    <w:rsid w:val="00E77841"/>
    <w:rsid w:val="00E77AF5"/>
    <w:rsid w:val="00E800E0"/>
    <w:rsid w:val="00E80142"/>
    <w:rsid w:val="00E8052F"/>
    <w:rsid w:val="00E80693"/>
    <w:rsid w:val="00E80858"/>
    <w:rsid w:val="00E809C6"/>
    <w:rsid w:val="00E809CF"/>
    <w:rsid w:val="00E80A3D"/>
    <w:rsid w:val="00E80A67"/>
    <w:rsid w:val="00E80B16"/>
    <w:rsid w:val="00E80C28"/>
    <w:rsid w:val="00E80CD5"/>
    <w:rsid w:val="00E80E0D"/>
    <w:rsid w:val="00E80E44"/>
    <w:rsid w:val="00E80F82"/>
    <w:rsid w:val="00E814BC"/>
    <w:rsid w:val="00E81633"/>
    <w:rsid w:val="00E816ED"/>
    <w:rsid w:val="00E8177C"/>
    <w:rsid w:val="00E81F26"/>
    <w:rsid w:val="00E82019"/>
    <w:rsid w:val="00E82158"/>
    <w:rsid w:val="00E82284"/>
    <w:rsid w:val="00E8241B"/>
    <w:rsid w:val="00E82457"/>
    <w:rsid w:val="00E8246A"/>
    <w:rsid w:val="00E8247C"/>
    <w:rsid w:val="00E824AA"/>
    <w:rsid w:val="00E824B3"/>
    <w:rsid w:val="00E8259A"/>
    <w:rsid w:val="00E825E7"/>
    <w:rsid w:val="00E825E9"/>
    <w:rsid w:val="00E8298F"/>
    <w:rsid w:val="00E82BE4"/>
    <w:rsid w:val="00E82D0D"/>
    <w:rsid w:val="00E82D4F"/>
    <w:rsid w:val="00E82ED4"/>
    <w:rsid w:val="00E82F21"/>
    <w:rsid w:val="00E83256"/>
    <w:rsid w:val="00E83445"/>
    <w:rsid w:val="00E83516"/>
    <w:rsid w:val="00E83526"/>
    <w:rsid w:val="00E83625"/>
    <w:rsid w:val="00E83870"/>
    <w:rsid w:val="00E839F0"/>
    <w:rsid w:val="00E83C98"/>
    <w:rsid w:val="00E83D38"/>
    <w:rsid w:val="00E84069"/>
    <w:rsid w:val="00E84174"/>
    <w:rsid w:val="00E8436E"/>
    <w:rsid w:val="00E844BF"/>
    <w:rsid w:val="00E84873"/>
    <w:rsid w:val="00E849B7"/>
    <w:rsid w:val="00E84AFE"/>
    <w:rsid w:val="00E84BA0"/>
    <w:rsid w:val="00E84DD6"/>
    <w:rsid w:val="00E84E43"/>
    <w:rsid w:val="00E851D2"/>
    <w:rsid w:val="00E851F4"/>
    <w:rsid w:val="00E8569B"/>
    <w:rsid w:val="00E8575C"/>
    <w:rsid w:val="00E857BE"/>
    <w:rsid w:val="00E85834"/>
    <w:rsid w:val="00E85AA2"/>
    <w:rsid w:val="00E85DC0"/>
    <w:rsid w:val="00E861D8"/>
    <w:rsid w:val="00E8675A"/>
    <w:rsid w:val="00E86BB7"/>
    <w:rsid w:val="00E86C83"/>
    <w:rsid w:val="00E86E22"/>
    <w:rsid w:val="00E86E3D"/>
    <w:rsid w:val="00E86EC7"/>
    <w:rsid w:val="00E86F8A"/>
    <w:rsid w:val="00E8709C"/>
    <w:rsid w:val="00E875A8"/>
    <w:rsid w:val="00E87954"/>
    <w:rsid w:val="00E900F7"/>
    <w:rsid w:val="00E9048C"/>
    <w:rsid w:val="00E9066E"/>
    <w:rsid w:val="00E90997"/>
    <w:rsid w:val="00E909AC"/>
    <w:rsid w:val="00E90AFD"/>
    <w:rsid w:val="00E90BE9"/>
    <w:rsid w:val="00E90DDC"/>
    <w:rsid w:val="00E90E92"/>
    <w:rsid w:val="00E910BA"/>
    <w:rsid w:val="00E9133E"/>
    <w:rsid w:val="00E914BB"/>
    <w:rsid w:val="00E915CF"/>
    <w:rsid w:val="00E916A6"/>
    <w:rsid w:val="00E91779"/>
    <w:rsid w:val="00E917D4"/>
    <w:rsid w:val="00E9195C"/>
    <w:rsid w:val="00E91972"/>
    <w:rsid w:val="00E91C95"/>
    <w:rsid w:val="00E92241"/>
    <w:rsid w:val="00E9232C"/>
    <w:rsid w:val="00E92825"/>
    <w:rsid w:val="00E92DE0"/>
    <w:rsid w:val="00E92F08"/>
    <w:rsid w:val="00E932F6"/>
    <w:rsid w:val="00E9382E"/>
    <w:rsid w:val="00E93DC7"/>
    <w:rsid w:val="00E93DD9"/>
    <w:rsid w:val="00E942AF"/>
    <w:rsid w:val="00E942E1"/>
    <w:rsid w:val="00E9436D"/>
    <w:rsid w:val="00E94527"/>
    <w:rsid w:val="00E94646"/>
    <w:rsid w:val="00E9474D"/>
    <w:rsid w:val="00E947F9"/>
    <w:rsid w:val="00E948C2"/>
    <w:rsid w:val="00E94C3A"/>
    <w:rsid w:val="00E94E88"/>
    <w:rsid w:val="00E94EC7"/>
    <w:rsid w:val="00E9539A"/>
    <w:rsid w:val="00E958CB"/>
    <w:rsid w:val="00E95992"/>
    <w:rsid w:val="00E959D4"/>
    <w:rsid w:val="00E95AAD"/>
    <w:rsid w:val="00E95CFB"/>
    <w:rsid w:val="00E95F32"/>
    <w:rsid w:val="00E96024"/>
    <w:rsid w:val="00E96240"/>
    <w:rsid w:val="00E964CF"/>
    <w:rsid w:val="00E9678A"/>
    <w:rsid w:val="00E969E2"/>
    <w:rsid w:val="00E96A20"/>
    <w:rsid w:val="00E96C39"/>
    <w:rsid w:val="00E96EB3"/>
    <w:rsid w:val="00E9701C"/>
    <w:rsid w:val="00E9725E"/>
    <w:rsid w:val="00E97460"/>
    <w:rsid w:val="00E97767"/>
    <w:rsid w:val="00E977A1"/>
    <w:rsid w:val="00E97E0D"/>
    <w:rsid w:val="00E97EB5"/>
    <w:rsid w:val="00EA0952"/>
    <w:rsid w:val="00EA0A7B"/>
    <w:rsid w:val="00EA0A8C"/>
    <w:rsid w:val="00EA0C6C"/>
    <w:rsid w:val="00EA0CC4"/>
    <w:rsid w:val="00EA137F"/>
    <w:rsid w:val="00EA14AB"/>
    <w:rsid w:val="00EA1596"/>
    <w:rsid w:val="00EA1675"/>
    <w:rsid w:val="00EA16D4"/>
    <w:rsid w:val="00EA194E"/>
    <w:rsid w:val="00EA1BA7"/>
    <w:rsid w:val="00EA221E"/>
    <w:rsid w:val="00EA232B"/>
    <w:rsid w:val="00EA2605"/>
    <w:rsid w:val="00EA2975"/>
    <w:rsid w:val="00EA2DDF"/>
    <w:rsid w:val="00EA2FA0"/>
    <w:rsid w:val="00EA3608"/>
    <w:rsid w:val="00EA3DAA"/>
    <w:rsid w:val="00EA3ECE"/>
    <w:rsid w:val="00EA4115"/>
    <w:rsid w:val="00EA433A"/>
    <w:rsid w:val="00EA4A8B"/>
    <w:rsid w:val="00EA4F91"/>
    <w:rsid w:val="00EA51D0"/>
    <w:rsid w:val="00EA592E"/>
    <w:rsid w:val="00EA5EAB"/>
    <w:rsid w:val="00EA5EB1"/>
    <w:rsid w:val="00EA5F83"/>
    <w:rsid w:val="00EA5FDD"/>
    <w:rsid w:val="00EA60E8"/>
    <w:rsid w:val="00EA6166"/>
    <w:rsid w:val="00EA642B"/>
    <w:rsid w:val="00EA6602"/>
    <w:rsid w:val="00EA6B99"/>
    <w:rsid w:val="00EA7379"/>
    <w:rsid w:val="00EA7477"/>
    <w:rsid w:val="00EA74E9"/>
    <w:rsid w:val="00EA7515"/>
    <w:rsid w:val="00EA7786"/>
    <w:rsid w:val="00EA7A86"/>
    <w:rsid w:val="00EA7B43"/>
    <w:rsid w:val="00EA7DE0"/>
    <w:rsid w:val="00EB01E3"/>
    <w:rsid w:val="00EB0286"/>
    <w:rsid w:val="00EB03E0"/>
    <w:rsid w:val="00EB0842"/>
    <w:rsid w:val="00EB08EF"/>
    <w:rsid w:val="00EB0D90"/>
    <w:rsid w:val="00EB0F5E"/>
    <w:rsid w:val="00EB1182"/>
    <w:rsid w:val="00EB1226"/>
    <w:rsid w:val="00EB128B"/>
    <w:rsid w:val="00EB12B8"/>
    <w:rsid w:val="00EB1582"/>
    <w:rsid w:val="00EB15F4"/>
    <w:rsid w:val="00EB1888"/>
    <w:rsid w:val="00EB1BB6"/>
    <w:rsid w:val="00EB1C7C"/>
    <w:rsid w:val="00EB22E6"/>
    <w:rsid w:val="00EB25C3"/>
    <w:rsid w:val="00EB28A3"/>
    <w:rsid w:val="00EB28D3"/>
    <w:rsid w:val="00EB29D2"/>
    <w:rsid w:val="00EB2A05"/>
    <w:rsid w:val="00EB2A7F"/>
    <w:rsid w:val="00EB2C87"/>
    <w:rsid w:val="00EB2CB2"/>
    <w:rsid w:val="00EB2D12"/>
    <w:rsid w:val="00EB3537"/>
    <w:rsid w:val="00EB38A4"/>
    <w:rsid w:val="00EB3926"/>
    <w:rsid w:val="00EB3A18"/>
    <w:rsid w:val="00EB3A3B"/>
    <w:rsid w:val="00EB3B08"/>
    <w:rsid w:val="00EB4223"/>
    <w:rsid w:val="00EB4304"/>
    <w:rsid w:val="00EB448D"/>
    <w:rsid w:val="00EB49B7"/>
    <w:rsid w:val="00EB49D3"/>
    <w:rsid w:val="00EB4A98"/>
    <w:rsid w:val="00EB4B22"/>
    <w:rsid w:val="00EB4C69"/>
    <w:rsid w:val="00EB4EF8"/>
    <w:rsid w:val="00EB5021"/>
    <w:rsid w:val="00EB526B"/>
    <w:rsid w:val="00EB53A2"/>
    <w:rsid w:val="00EB5681"/>
    <w:rsid w:val="00EB5702"/>
    <w:rsid w:val="00EB570F"/>
    <w:rsid w:val="00EB5802"/>
    <w:rsid w:val="00EB5AF6"/>
    <w:rsid w:val="00EB5B3D"/>
    <w:rsid w:val="00EB5B91"/>
    <w:rsid w:val="00EB5FC6"/>
    <w:rsid w:val="00EB601A"/>
    <w:rsid w:val="00EB60FD"/>
    <w:rsid w:val="00EB6124"/>
    <w:rsid w:val="00EB6218"/>
    <w:rsid w:val="00EB6693"/>
    <w:rsid w:val="00EB6788"/>
    <w:rsid w:val="00EB6A89"/>
    <w:rsid w:val="00EB6B3B"/>
    <w:rsid w:val="00EB71AA"/>
    <w:rsid w:val="00EB7302"/>
    <w:rsid w:val="00EB7407"/>
    <w:rsid w:val="00EB7432"/>
    <w:rsid w:val="00EB74AF"/>
    <w:rsid w:val="00EB77C0"/>
    <w:rsid w:val="00EB78AC"/>
    <w:rsid w:val="00EB7974"/>
    <w:rsid w:val="00EC0024"/>
    <w:rsid w:val="00EC034D"/>
    <w:rsid w:val="00EC0762"/>
    <w:rsid w:val="00EC0778"/>
    <w:rsid w:val="00EC099D"/>
    <w:rsid w:val="00EC0E84"/>
    <w:rsid w:val="00EC10DE"/>
    <w:rsid w:val="00EC12EE"/>
    <w:rsid w:val="00EC14A8"/>
    <w:rsid w:val="00EC1584"/>
    <w:rsid w:val="00EC15BB"/>
    <w:rsid w:val="00EC1745"/>
    <w:rsid w:val="00EC19E4"/>
    <w:rsid w:val="00EC1A4B"/>
    <w:rsid w:val="00EC1C3C"/>
    <w:rsid w:val="00EC1F58"/>
    <w:rsid w:val="00EC2154"/>
    <w:rsid w:val="00EC21E8"/>
    <w:rsid w:val="00EC2381"/>
    <w:rsid w:val="00EC26BA"/>
    <w:rsid w:val="00EC2995"/>
    <w:rsid w:val="00EC2EDD"/>
    <w:rsid w:val="00EC2EF4"/>
    <w:rsid w:val="00EC2F6A"/>
    <w:rsid w:val="00EC35B5"/>
    <w:rsid w:val="00EC3676"/>
    <w:rsid w:val="00EC3CAC"/>
    <w:rsid w:val="00EC3FB9"/>
    <w:rsid w:val="00EC44D4"/>
    <w:rsid w:val="00EC472E"/>
    <w:rsid w:val="00EC47AD"/>
    <w:rsid w:val="00EC4887"/>
    <w:rsid w:val="00EC48F4"/>
    <w:rsid w:val="00EC49B5"/>
    <w:rsid w:val="00EC4B61"/>
    <w:rsid w:val="00EC4C0B"/>
    <w:rsid w:val="00EC4CC9"/>
    <w:rsid w:val="00EC4DCC"/>
    <w:rsid w:val="00EC501E"/>
    <w:rsid w:val="00EC52B9"/>
    <w:rsid w:val="00EC59AF"/>
    <w:rsid w:val="00EC5ABF"/>
    <w:rsid w:val="00EC5B34"/>
    <w:rsid w:val="00EC5C1F"/>
    <w:rsid w:val="00EC5D00"/>
    <w:rsid w:val="00EC5DDC"/>
    <w:rsid w:val="00EC5F7A"/>
    <w:rsid w:val="00EC6053"/>
    <w:rsid w:val="00EC6224"/>
    <w:rsid w:val="00EC62E0"/>
    <w:rsid w:val="00EC62EB"/>
    <w:rsid w:val="00EC6308"/>
    <w:rsid w:val="00EC64C4"/>
    <w:rsid w:val="00EC6637"/>
    <w:rsid w:val="00EC6710"/>
    <w:rsid w:val="00EC67F4"/>
    <w:rsid w:val="00EC68A8"/>
    <w:rsid w:val="00EC698A"/>
    <w:rsid w:val="00EC6C15"/>
    <w:rsid w:val="00EC6C40"/>
    <w:rsid w:val="00EC708B"/>
    <w:rsid w:val="00EC75DD"/>
    <w:rsid w:val="00EC7643"/>
    <w:rsid w:val="00EC76CE"/>
    <w:rsid w:val="00EC7762"/>
    <w:rsid w:val="00EC79FB"/>
    <w:rsid w:val="00EC7C9D"/>
    <w:rsid w:val="00EC7D0E"/>
    <w:rsid w:val="00EC7D8B"/>
    <w:rsid w:val="00EC7EDE"/>
    <w:rsid w:val="00ED0021"/>
    <w:rsid w:val="00ED0139"/>
    <w:rsid w:val="00ED0167"/>
    <w:rsid w:val="00ED04FB"/>
    <w:rsid w:val="00ED061F"/>
    <w:rsid w:val="00ED092B"/>
    <w:rsid w:val="00ED0A02"/>
    <w:rsid w:val="00ED0C53"/>
    <w:rsid w:val="00ED0D42"/>
    <w:rsid w:val="00ED0F73"/>
    <w:rsid w:val="00ED1390"/>
    <w:rsid w:val="00ED167E"/>
    <w:rsid w:val="00ED1A0A"/>
    <w:rsid w:val="00ED1A10"/>
    <w:rsid w:val="00ED1C95"/>
    <w:rsid w:val="00ED1D89"/>
    <w:rsid w:val="00ED1E96"/>
    <w:rsid w:val="00ED1F36"/>
    <w:rsid w:val="00ED217D"/>
    <w:rsid w:val="00ED244B"/>
    <w:rsid w:val="00ED245A"/>
    <w:rsid w:val="00ED2461"/>
    <w:rsid w:val="00ED2560"/>
    <w:rsid w:val="00ED25EF"/>
    <w:rsid w:val="00ED27E1"/>
    <w:rsid w:val="00ED2987"/>
    <w:rsid w:val="00ED29E3"/>
    <w:rsid w:val="00ED2A3C"/>
    <w:rsid w:val="00ED2E0A"/>
    <w:rsid w:val="00ED2FE8"/>
    <w:rsid w:val="00ED3089"/>
    <w:rsid w:val="00ED30C2"/>
    <w:rsid w:val="00ED33C9"/>
    <w:rsid w:val="00ED34B7"/>
    <w:rsid w:val="00ED3B4C"/>
    <w:rsid w:val="00ED3CD4"/>
    <w:rsid w:val="00ED3DD1"/>
    <w:rsid w:val="00ED4252"/>
    <w:rsid w:val="00ED46BA"/>
    <w:rsid w:val="00ED4B86"/>
    <w:rsid w:val="00ED4C89"/>
    <w:rsid w:val="00ED4D83"/>
    <w:rsid w:val="00ED4DDD"/>
    <w:rsid w:val="00ED4EBB"/>
    <w:rsid w:val="00ED517D"/>
    <w:rsid w:val="00ED5524"/>
    <w:rsid w:val="00ED5741"/>
    <w:rsid w:val="00ED58B2"/>
    <w:rsid w:val="00ED5D2D"/>
    <w:rsid w:val="00ED5E08"/>
    <w:rsid w:val="00ED5E26"/>
    <w:rsid w:val="00ED5FB6"/>
    <w:rsid w:val="00ED600C"/>
    <w:rsid w:val="00ED60BF"/>
    <w:rsid w:val="00ED62CB"/>
    <w:rsid w:val="00ED6512"/>
    <w:rsid w:val="00ED6A52"/>
    <w:rsid w:val="00ED6AF8"/>
    <w:rsid w:val="00ED6F0D"/>
    <w:rsid w:val="00ED7276"/>
    <w:rsid w:val="00ED73FF"/>
    <w:rsid w:val="00ED7464"/>
    <w:rsid w:val="00ED767F"/>
    <w:rsid w:val="00ED77D1"/>
    <w:rsid w:val="00ED7847"/>
    <w:rsid w:val="00ED7977"/>
    <w:rsid w:val="00ED7FF4"/>
    <w:rsid w:val="00EE0008"/>
    <w:rsid w:val="00EE0355"/>
    <w:rsid w:val="00EE0492"/>
    <w:rsid w:val="00EE0AFE"/>
    <w:rsid w:val="00EE113E"/>
    <w:rsid w:val="00EE13FC"/>
    <w:rsid w:val="00EE1542"/>
    <w:rsid w:val="00EE178C"/>
    <w:rsid w:val="00EE1989"/>
    <w:rsid w:val="00EE1BA7"/>
    <w:rsid w:val="00EE1E40"/>
    <w:rsid w:val="00EE1FD3"/>
    <w:rsid w:val="00EE208B"/>
    <w:rsid w:val="00EE22DD"/>
    <w:rsid w:val="00EE2328"/>
    <w:rsid w:val="00EE255E"/>
    <w:rsid w:val="00EE2562"/>
    <w:rsid w:val="00EE2659"/>
    <w:rsid w:val="00EE26F3"/>
    <w:rsid w:val="00EE27BC"/>
    <w:rsid w:val="00EE2C4E"/>
    <w:rsid w:val="00EE2D3A"/>
    <w:rsid w:val="00EE2DAF"/>
    <w:rsid w:val="00EE2E63"/>
    <w:rsid w:val="00EE2FD7"/>
    <w:rsid w:val="00EE3091"/>
    <w:rsid w:val="00EE316E"/>
    <w:rsid w:val="00EE347B"/>
    <w:rsid w:val="00EE3539"/>
    <w:rsid w:val="00EE36B4"/>
    <w:rsid w:val="00EE38C6"/>
    <w:rsid w:val="00EE3B83"/>
    <w:rsid w:val="00EE3C0F"/>
    <w:rsid w:val="00EE44A5"/>
    <w:rsid w:val="00EE4666"/>
    <w:rsid w:val="00EE4855"/>
    <w:rsid w:val="00EE5102"/>
    <w:rsid w:val="00EE5537"/>
    <w:rsid w:val="00EE55BB"/>
    <w:rsid w:val="00EE56C3"/>
    <w:rsid w:val="00EE5D6B"/>
    <w:rsid w:val="00EE60E0"/>
    <w:rsid w:val="00EE64D3"/>
    <w:rsid w:val="00EE682E"/>
    <w:rsid w:val="00EE6BB3"/>
    <w:rsid w:val="00EE6DB6"/>
    <w:rsid w:val="00EE6EBE"/>
    <w:rsid w:val="00EE708E"/>
    <w:rsid w:val="00EE70D2"/>
    <w:rsid w:val="00EE758E"/>
    <w:rsid w:val="00EE7A03"/>
    <w:rsid w:val="00EE7C6C"/>
    <w:rsid w:val="00EE7FFC"/>
    <w:rsid w:val="00EF0313"/>
    <w:rsid w:val="00EF035D"/>
    <w:rsid w:val="00EF05C4"/>
    <w:rsid w:val="00EF071A"/>
    <w:rsid w:val="00EF0CC4"/>
    <w:rsid w:val="00EF0D7F"/>
    <w:rsid w:val="00EF0E1B"/>
    <w:rsid w:val="00EF0F38"/>
    <w:rsid w:val="00EF1136"/>
    <w:rsid w:val="00EF12AD"/>
    <w:rsid w:val="00EF1602"/>
    <w:rsid w:val="00EF163C"/>
    <w:rsid w:val="00EF1782"/>
    <w:rsid w:val="00EF1C3E"/>
    <w:rsid w:val="00EF1C78"/>
    <w:rsid w:val="00EF1CA3"/>
    <w:rsid w:val="00EF1E81"/>
    <w:rsid w:val="00EF209B"/>
    <w:rsid w:val="00EF235A"/>
    <w:rsid w:val="00EF24C5"/>
    <w:rsid w:val="00EF2549"/>
    <w:rsid w:val="00EF26EE"/>
    <w:rsid w:val="00EF27C2"/>
    <w:rsid w:val="00EF2BEE"/>
    <w:rsid w:val="00EF3408"/>
    <w:rsid w:val="00EF359C"/>
    <w:rsid w:val="00EF3999"/>
    <w:rsid w:val="00EF3C8C"/>
    <w:rsid w:val="00EF42FE"/>
    <w:rsid w:val="00EF49AE"/>
    <w:rsid w:val="00EF4EE6"/>
    <w:rsid w:val="00EF4F07"/>
    <w:rsid w:val="00EF503E"/>
    <w:rsid w:val="00EF53FB"/>
    <w:rsid w:val="00EF57E1"/>
    <w:rsid w:val="00EF5991"/>
    <w:rsid w:val="00EF5B46"/>
    <w:rsid w:val="00EF5BE8"/>
    <w:rsid w:val="00EF5C73"/>
    <w:rsid w:val="00EF5CEA"/>
    <w:rsid w:val="00EF5CEE"/>
    <w:rsid w:val="00EF5D18"/>
    <w:rsid w:val="00EF5ED8"/>
    <w:rsid w:val="00EF6135"/>
    <w:rsid w:val="00EF6208"/>
    <w:rsid w:val="00EF6664"/>
    <w:rsid w:val="00EF6ABD"/>
    <w:rsid w:val="00EF6E2B"/>
    <w:rsid w:val="00EF7357"/>
    <w:rsid w:val="00EF7462"/>
    <w:rsid w:val="00EF77E3"/>
    <w:rsid w:val="00EF791E"/>
    <w:rsid w:val="00EF7CD5"/>
    <w:rsid w:val="00EF7F9F"/>
    <w:rsid w:val="00F0000B"/>
    <w:rsid w:val="00F0037A"/>
    <w:rsid w:val="00F00752"/>
    <w:rsid w:val="00F008E5"/>
    <w:rsid w:val="00F00B6F"/>
    <w:rsid w:val="00F01103"/>
    <w:rsid w:val="00F012A9"/>
    <w:rsid w:val="00F01531"/>
    <w:rsid w:val="00F016C6"/>
    <w:rsid w:val="00F01704"/>
    <w:rsid w:val="00F0175F"/>
    <w:rsid w:val="00F0192D"/>
    <w:rsid w:val="00F01E3F"/>
    <w:rsid w:val="00F01E96"/>
    <w:rsid w:val="00F02782"/>
    <w:rsid w:val="00F02BE9"/>
    <w:rsid w:val="00F02CB9"/>
    <w:rsid w:val="00F02FC1"/>
    <w:rsid w:val="00F03310"/>
    <w:rsid w:val="00F034CC"/>
    <w:rsid w:val="00F0365E"/>
    <w:rsid w:val="00F03B4F"/>
    <w:rsid w:val="00F03C59"/>
    <w:rsid w:val="00F03C73"/>
    <w:rsid w:val="00F03C7C"/>
    <w:rsid w:val="00F03E19"/>
    <w:rsid w:val="00F04029"/>
    <w:rsid w:val="00F0410B"/>
    <w:rsid w:val="00F042A3"/>
    <w:rsid w:val="00F042AB"/>
    <w:rsid w:val="00F04352"/>
    <w:rsid w:val="00F04845"/>
    <w:rsid w:val="00F049DB"/>
    <w:rsid w:val="00F04ABE"/>
    <w:rsid w:val="00F04F5C"/>
    <w:rsid w:val="00F050B7"/>
    <w:rsid w:val="00F057C5"/>
    <w:rsid w:val="00F0589C"/>
    <w:rsid w:val="00F05B1E"/>
    <w:rsid w:val="00F05C8A"/>
    <w:rsid w:val="00F05DA6"/>
    <w:rsid w:val="00F05EA0"/>
    <w:rsid w:val="00F05FBC"/>
    <w:rsid w:val="00F0633D"/>
    <w:rsid w:val="00F064B4"/>
    <w:rsid w:val="00F0668C"/>
    <w:rsid w:val="00F06937"/>
    <w:rsid w:val="00F06A6E"/>
    <w:rsid w:val="00F06DE6"/>
    <w:rsid w:val="00F06FD2"/>
    <w:rsid w:val="00F0716A"/>
    <w:rsid w:val="00F0733B"/>
    <w:rsid w:val="00F0755F"/>
    <w:rsid w:val="00F076C1"/>
    <w:rsid w:val="00F07A54"/>
    <w:rsid w:val="00F07BA0"/>
    <w:rsid w:val="00F102F5"/>
    <w:rsid w:val="00F103C4"/>
    <w:rsid w:val="00F10477"/>
    <w:rsid w:val="00F10653"/>
    <w:rsid w:val="00F1065D"/>
    <w:rsid w:val="00F107FC"/>
    <w:rsid w:val="00F1084D"/>
    <w:rsid w:val="00F1095F"/>
    <w:rsid w:val="00F10BB2"/>
    <w:rsid w:val="00F10BDA"/>
    <w:rsid w:val="00F10CEA"/>
    <w:rsid w:val="00F10F63"/>
    <w:rsid w:val="00F10FFF"/>
    <w:rsid w:val="00F111E8"/>
    <w:rsid w:val="00F11226"/>
    <w:rsid w:val="00F116E8"/>
    <w:rsid w:val="00F11856"/>
    <w:rsid w:val="00F119F1"/>
    <w:rsid w:val="00F11BF9"/>
    <w:rsid w:val="00F1211B"/>
    <w:rsid w:val="00F121EC"/>
    <w:rsid w:val="00F12411"/>
    <w:rsid w:val="00F128CB"/>
    <w:rsid w:val="00F12931"/>
    <w:rsid w:val="00F129C9"/>
    <w:rsid w:val="00F12C8F"/>
    <w:rsid w:val="00F12E03"/>
    <w:rsid w:val="00F13042"/>
    <w:rsid w:val="00F13166"/>
    <w:rsid w:val="00F134F0"/>
    <w:rsid w:val="00F135EC"/>
    <w:rsid w:val="00F1378D"/>
    <w:rsid w:val="00F13B16"/>
    <w:rsid w:val="00F13BBB"/>
    <w:rsid w:val="00F13D28"/>
    <w:rsid w:val="00F13E42"/>
    <w:rsid w:val="00F1409A"/>
    <w:rsid w:val="00F141AF"/>
    <w:rsid w:val="00F14248"/>
    <w:rsid w:val="00F144CD"/>
    <w:rsid w:val="00F1472E"/>
    <w:rsid w:val="00F1492E"/>
    <w:rsid w:val="00F14B6D"/>
    <w:rsid w:val="00F14D08"/>
    <w:rsid w:val="00F14D38"/>
    <w:rsid w:val="00F14DBD"/>
    <w:rsid w:val="00F14DE4"/>
    <w:rsid w:val="00F15015"/>
    <w:rsid w:val="00F1531D"/>
    <w:rsid w:val="00F157D7"/>
    <w:rsid w:val="00F1580E"/>
    <w:rsid w:val="00F15B8A"/>
    <w:rsid w:val="00F15BA0"/>
    <w:rsid w:val="00F15BB6"/>
    <w:rsid w:val="00F16133"/>
    <w:rsid w:val="00F16340"/>
    <w:rsid w:val="00F1641D"/>
    <w:rsid w:val="00F16458"/>
    <w:rsid w:val="00F1659E"/>
    <w:rsid w:val="00F1664C"/>
    <w:rsid w:val="00F167C5"/>
    <w:rsid w:val="00F167D4"/>
    <w:rsid w:val="00F16B18"/>
    <w:rsid w:val="00F16BB1"/>
    <w:rsid w:val="00F16CB9"/>
    <w:rsid w:val="00F16D4F"/>
    <w:rsid w:val="00F16E1E"/>
    <w:rsid w:val="00F16FC5"/>
    <w:rsid w:val="00F17072"/>
    <w:rsid w:val="00F171A8"/>
    <w:rsid w:val="00F172AA"/>
    <w:rsid w:val="00F17371"/>
    <w:rsid w:val="00F174AE"/>
    <w:rsid w:val="00F1755E"/>
    <w:rsid w:val="00F177E0"/>
    <w:rsid w:val="00F178A4"/>
    <w:rsid w:val="00F17A08"/>
    <w:rsid w:val="00F17A8C"/>
    <w:rsid w:val="00F17AD8"/>
    <w:rsid w:val="00F17B53"/>
    <w:rsid w:val="00F17BE7"/>
    <w:rsid w:val="00F17DA0"/>
    <w:rsid w:val="00F2031D"/>
    <w:rsid w:val="00F2074C"/>
    <w:rsid w:val="00F20848"/>
    <w:rsid w:val="00F20F41"/>
    <w:rsid w:val="00F20F6B"/>
    <w:rsid w:val="00F21035"/>
    <w:rsid w:val="00F21486"/>
    <w:rsid w:val="00F21606"/>
    <w:rsid w:val="00F21895"/>
    <w:rsid w:val="00F218AE"/>
    <w:rsid w:val="00F2198C"/>
    <w:rsid w:val="00F21D03"/>
    <w:rsid w:val="00F21D0B"/>
    <w:rsid w:val="00F22258"/>
    <w:rsid w:val="00F22569"/>
    <w:rsid w:val="00F2289F"/>
    <w:rsid w:val="00F22DDD"/>
    <w:rsid w:val="00F22E9D"/>
    <w:rsid w:val="00F230BC"/>
    <w:rsid w:val="00F23532"/>
    <w:rsid w:val="00F23932"/>
    <w:rsid w:val="00F23B1F"/>
    <w:rsid w:val="00F23E0E"/>
    <w:rsid w:val="00F23EE7"/>
    <w:rsid w:val="00F23FA4"/>
    <w:rsid w:val="00F2423D"/>
    <w:rsid w:val="00F2462F"/>
    <w:rsid w:val="00F246E4"/>
    <w:rsid w:val="00F24D7D"/>
    <w:rsid w:val="00F251B0"/>
    <w:rsid w:val="00F2539D"/>
    <w:rsid w:val="00F2577F"/>
    <w:rsid w:val="00F2596A"/>
    <w:rsid w:val="00F25B03"/>
    <w:rsid w:val="00F25B1F"/>
    <w:rsid w:val="00F25C42"/>
    <w:rsid w:val="00F25C5C"/>
    <w:rsid w:val="00F25DB9"/>
    <w:rsid w:val="00F25F2C"/>
    <w:rsid w:val="00F25F38"/>
    <w:rsid w:val="00F262AC"/>
    <w:rsid w:val="00F2641A"/>
    <w:rsid w:val="00F26579"/>
    <w:rsid w:val="00F26915"/>
    <w:rsid w:val="00F26C79"/>
    <w:rsid w:val="00F26D01"/>
    <w:rsid w:val="00F26D25"/>
    <w:rsid w:val="00F26DAC"/>
    <w:rsid w:val="00F26E7E"/>
    <w:rsid w:val="00F26F3B"/>
    <w:rsid w:val="00F26F91"/>
    <w:rsid w:val="00F27035"/>
    <w:rsid w:val="00F27050"/>
    <w:rsid w:val="00F27644"/>
    <w:rsid w:val="00F276A7"/>
    <w:rsid w:val="00F27ECA"/>
    <w:rsid w:val="00F30118"/>
    <w:rsid w:val="00F30204"/>
    <w:rsid w:val="00F3022A"/>
    <w:rsid w:val="00F30282"/>
    <w:rsid w:val="00F3064A"/>
    <w:rsid w:val="00F30859"/>
    <w:rsid w:val="00F30A79"/>
    <w:rsid w:val="00F30B5E"/>
    <w:rsid w:val="00F30F05"/>
    <w:rsid w:val="00F30FDC"/>
    <w:rsid w:val="00F316A1"/>
    <w:rsid w:val="00F3174A"/>
    <w:rsid w:val="00F31803"/>
    <w:rsid w:val="00F31EEE"/>
    <w:rsid w:val="00F31F46"/>
    <w:rsid w:val="00F32225"/>
    <w:rsid w:val="00F323D5"/>
    <w:rsid w:val="00F324C6"/>
    <w:rsid w:val="00F32A52"/>
    <w:rsid w:val="00F32AC8"/>
    <w:rsid w:val="00F32BA2"/>
    <w:rsid w:val="00F33229"/>
    <w:rsid w:val="00F333A3"/>
    <w:rsid w:val="00F33448"/>
    <w:rsid w:val="00F33496"/>
    <w:rsid w:val="00F33586"/>
    <w:rsid w:val="00F335D5"/>
    <w:rsid w:val="00F335EA"/>
    <w:rsid w:val="00F3367C"/>
    <w:rsid w:val="00F33759"/>
    <w:rsid w:val="00F33825"/>
    <w:rsid w:val="00F34088"/>
    <w:rsid w:val="00F34423"/>
    <w:rsid w:val="00F345AE"/>
    <w:rsid w:val="00F345E7"/>
    <w:rsid w:val="00F3465E"/>
    <w:rsid w:val="00F34885"/>
    <w:rsid w:val="00F34927"/>
    <w:rsid w:val="00F349D8"/>
    <w:rsid w:val="00F34C55"/>
    <w:rsid w:val="00F34CCC"/>
    <w:rsid w:val="00F34CD4"/>
    <w:rsid w:val="00F35101"/>
    <w:rsid w:val="00F357B3"/>
    <w:rsid w:val="00F357C5"/>
    <w:rsid w:val="00F35A99"/>
    <w:rsid w:val="00F35BA7"/>
    <w:rsid w:val="00F35DAF"/>
    <w:rsid w:val="00F35F1D"/>
    <w:rsid w:val="00F3619A"/>
    <w:rsid w:val="00F362C3"/>
    <w:rsid w:val="00F36640"/>
    <w:rsid w:val="00F36983"/>
    <w:rsid w:val="00F37080"/>
    <w:rsid w:val="00F37101"/>
    <w:rsid w:val="00F37247"/>
    <w:rsid w:val="00F37436"/>
    <w:rsid w:val="00F37745"/>
    <w:rsid w:val="00F37AF4"/>
    <w:rsid w:val="00F37FDA"/>
    <w:rsid w:val="00F4000B"/>
    <w:rsid w:val="00F400F1"/>
    <w:rsid w:val="00F40110"/>
    <w:rsid w:val="00F4057E"/>
    <w:rsid w:val="00F40A00"/>
    <w:rsid w:val="00F40B7A"/>
    <w:rsid w:val="00F40CCD"/>
    <w:rsid w:val="00F40DE2"/>
    <w:rsid w:val="00F40E69"/>
    <w:rsid w:val="00F41205"/>
    <w:rsid w:val="00F414D2"/>
    <w:rsid w:val="00F415FC"/>
    <w:rsid w:val="00F41B8D"/>
    <w:rsid w:val="00F41C5A"/>
    <w:rsid w:val="00F41F1A"/>
    <w:rsid w:val="00F41FC1"/>
    <w:rsid w:val="00F4256F"/>
    <w:rsid w:val="00F42796"/>
    <w:rsid w:val="00F427BA"/>
    <w:rsid w:val="00F42980"/>
    <w:rsid w:val="00F42988"/>
    <w:rsid w:val="00F42BE3"/>
    <w:rsid w:val="00F42DDF"/>
    <w:rsid w:val="00F42F61"/>
    <w:rsid w:val="00F4301A"/>
    <w:rsid w:val="00F43691"/>
    <w:rsid w:val="00F43805"/>
    <w:rsid w:val="00F43820"/>
    <w:rsid w:val="00F43A6E"/>
    <w:rsid w:val="00F43CC9"/>
    <w:rsid w:val="00F43DC4"/>
    <w:rsid w:val="00F440AB"/>
    <w:rsid w:val="00F445AA"/>
    <w:rsid w:val="00F44700"/>
    <w:rsid w:val="00F44A93"/>
    <w:rsid w:val="00F44EFF"/>
    <w:rsid w:val="00F45223"/>
    <w:rsid w:val="00F45278"/>
    <w:rsid w:val="00F453D2"/>
    <w:rsid w:val="00F45592"/>
    <w:rsid w:val="00F4570F"/>
    <w:rsid w:val="00F4573A"/>
    <w:rsid w:val="00F45B01"/>
    <w:rsid w:val="00F45CD0"/>
    <w:rsid w:val="00F45E48"/>
    <w:rsid w:val="00F45F2A"/>
    <w:rsid w:val="00F46058"/>
    <w:rsid w:val="00F464D7"/>
    <w:rsid w:val="00F464EE"/>
    <w:rsid w:val="00F469C8"/>
    <w:rsid w:val="00F46A64"/>
    <w:rsid w:val="00F46AE5"/>
    <w:rsid w:val="00F46CDA"/>
    <w:rsid w:val="00F46EF4"/>
    <w:rsid w:val="00F4731B"/>
    <w:rsid w:val="00F4734A"/>
    <w:rsid w:val="00F473F7"/>
    <w:rsid w:val="00F47413"/>
    <w:rsid w:val="00F4749A"/>
    <w:rsid w:val="00F476D6"/>
    <w:rsid w:val="00F476EA"/>
    <w:rsid w:val="00F47907"/>
    <w:rsid w:val="00F479B2"/>
    <w:rsid w:val="00F47A0A"/>
    <w:rsid w:val="00F47A4B"/>
    <w:rsid w:val="00F47F8B"/>
    <w:rsid w:val="00F50164"/>
    <w:rsid w:val="00F5054D"/>
    <w:rsid w:val="00F505D9"/>
    <w:rsid w:val="00F50614"/>
    <w:rsid w:val="00F509DA"/>
    <w:rsid w:val="00F50A33"/>
    <w:rsid w:val="00F50D5A"/>
    <w:rsid w:val="00F50E66"/>
    <w:rsid w:val="00F5118B"/>
    <w:rsid w:val="00F51282"/>
    <w:rsid w:val="00F514AE"/>
    <w:rsid w:val="00F514E4"/>
    <w:rsid w:val="00F51758"/>
    <w:rsid w:val="00F51AC0"/>
    <w:rsid w:val="00F51BEF"/>
    <w:rsid w:val="00F51BF4"/>
    <w:rsid w:val="00F51E1C"/>
    <w:rsid w:val="00F51E3C"/>
    <w:rsid w:val="00F51F6B"/>
    <w:rsid w:val="00F520B9"/>
    <w:rsid w:val="00F523C7"/>
    <w:rsid w:val="00F52913"/>
    <w:rsid w:val="00F52D2D"/>
    <w:rsid w:val="00F52EE0"/>
    <w:rsid w:val="00F5342F"/>
    <w:rsid w:val="00F53BD1"/>
    <w:rsid w:val="00F53C54"/>
    <w:rsid w:val="00F53DE6"/>
    <w:rsid w:val="00F541B2"/>
    <w:rsid w:val="00F541FB"/>
    <w:rsid w:val="00F54447"/>
    <w:rsid w:val="00F5460E"/>
    <w:rsid w:val="00F54BD5"/>
    <w:rsid w:val="00F55056"/>
    <w:rsid w:val="00F5518D"/>
    <w:rsid w:val="00F5576E"/>
    <w:rsid w:val="00F55795"/>
    <w:rsid w:val="00F557D9"/>
    <w:rsid w:val="00F55A24"/>
    <w:rsid w:val="00F55B7F"/>
    <w:rsid w:val="00F55DC9"/>
    <w:rsid w:val="00F55EA1"/>
    <w:rsid w:val="00F5631A"/>
    <w:rsid w:val="00F56363"/>
    <w:rsid w:val="00F56423"/>
    <w:rsid w:val="00F56644"/>
    <w:rsid w:val="00F56CC8"/>
    <w:rsid w:val="00F56ED8"/>
    <w:rsid w:val="00F57128"/>
    <w:rsid w:val="00F5720B"/>
    <w:rsid w:val="00F57461"/>
    <w:rsid w:val="00F57673"/>
    <w:rsid w:val="00F576C6"/>
    <w:rsid w:val="00F57ABE"/>
    <w:rsid w:val="00F57BC5"/>
    <w:rsid w:val="00F57C76"/>
    <w:rsid w:val="00F57D16"/>
    <w:rsid w:val="00F57F97"/>
    <w:rsid w:val="00F60049"/>
    <w:rsid w:val="00F6034B"/>
    <w:rsid w:val="00F6038A"/>
    <w:rsid w:val="00F6084D"/>
    <w:rsid w:val="00F6085C"/>
    <w:rsid w:val="00F608AB"/>
    <w:rsid w:val="00F610E9"/>
    <w:rsid w:val="00F6168D"/>
    <w:rsid w:val="00F6191F"/>
    <w:rsid w:val="00F6198A"/>
    <w:rsid w:val="00F61CF7"/>
    <w:rsid w:val="00F61E13"/>
    <w:rsid w:val="00F61FFE"/>
    <w:rsid w:val="00F623CE"/>
    <w:rsid w:val="00F62437"/>
    <w:rsid w:val="00F6267D"/>
    <w:rsid w:val="00F6287A"/>
    <w:rsid w:val="00F62BE9"/>
    <w:rsid w:val="00F62C4C"/>
    <w:rsid w:val="00F62F93"/>
    <w:rsid w:val="00F63094"/>
    <w:rsid w:val="00F630C0"/>
    <w:rsid w:val="00F6367C"/>
    <w:rsid w:val="00F6388B"/>
    <w:rsid w:val="00F638DB"/>
    <w:rsid w:val="00F63AB0"/>
    <w:rsid w:val="00F63AF8"/>
    <w:rsid w:val="00F63EAF"/>
    <w:rsid w:val="00F64064"/>
    <w:rsid w:val="00F642DF"/>
    <w:rsid w:val="00F64557"/>
    <w:rsid w:val="00F6455D"/>
    <w:rsid w:val="00F64724"/>
    <w:rsid w:val="00F647E0"/>
    <w:rsid w:val="00F64804"/>
    <w:rsid w:val="00F651C8"/>
    <w:rsid w:val="00F654BE"/>
    <w:rsid w:val="00F65D7A"/>
    <w:rsid w:val="00F66092"/>
    <w:rsid w:val="00F66401"/>
    <w:rsid w:val="00F665F0"/>
    <w:rsid w:val="00F66712"/>
    <w:rsid w:val="00F66879"/>
    <w:rsid w:val="00F66A7E"/>
    <w:rsid w:val="00F66C6E"/>
    <w:rsid w:val="00F66E1A"/>
    <w:rsid w:val="00F66E92"/>
    <w:rsid w:val="00F66EB8"/>
    <w:rsid w:val="00F66EF8"/>
    <w:rsid w:val="00F66F72"/>
    <w:rsid w:val="00F67062"/>
    <w:rsid w:val="00F670D5"/>
    <w:rsid w:val="00F673A9"/>
    <w:rsid w:val="00F673D8"/>
    <w:rsid w:val="00F674E3"/>
    <w:rsid w:val="00F67595"/>
    <w:rsid w:val="00F676B4"/>
    <w:rsid w:val="00F67758"/>
    <w:rsid w:val="00F679A0"/>
    <w:rsid w:val="00F67CD6"/>
    <w:rsid w:val="00F700D2"/>
    <w:rsid w:val="00F703D6"/>
    <w:rsid w:val="00F70542"/>
    <w:rsid w:val="00F70548"/>
    <w:rsid w:val="00F7087F"/>
    <w:rsid w:val="00F70CA2"/>
    <w:rsid w:val="00F70F9F"/>
    <w:rsid w:val="00F71053"/>
    <w:rsid w:val="00F710F3"/>
    <w:rsid w:val="00F711ED"/>
    <w:rsid w:val="00F712A0"/>
    <w:rsid w:val="00F713B5"/>
    <w:rsid w:val="00F715BB"/>
    <w:rsid w:val="00F717B1"/>
    <w:rsid w:val="00F71CA3"/>
    <w:rsid w:val="00F72386"/>
    <w:rsid w:val="00F725AB"/>
    <w:rsid w:val="00F7275D"/>
    <w:rsid w:val="00F72810"/>
    <w:rsid w:val="00F728DC"/>
    <w:rsid w:val="00F72997"/>
    <w:rsid w:val="00F72A61"/>
    <w:rsid w:val="00F72C15"/>
    <w:rsid w:val="00F72E10"/>
    <w:rsid w:val="00F72E2F"/>
    <w:rsid w:val="00F72E82"/>
    <w:rsid w:val="00F73025"/>
    <w:rsid w:val="00F73305"/>
    <w:rsid w:val="00F73323"/>
    <w:rsid w:val="00F735E2"/>
    <w:rsid w:val="00F736AD"/>
    <w:rsid w:val="00F73996"/>
    <w:rsid w:val="00F739F0"/>
    <w:rsid w:val="00F73D1B"/>
    <w:rsid w:val="00F73D75"/>
    <w:rsid w:val="00F74058"/>
    <w:rsid w:val="00F740C9"/>
    <w:rsid w:val="00F746B3"/>
    <w:rsid w:val="00F7482D"/>
    <w:rsid w:val="00F7498D"/>
    <w:rsid w:val="00F74A6F"/>
    <w:rsid w:val="00F74D1C"/>
    <w:rsid w:val="00F74E46"/>
    <w:rsid w:val="00F750CB"/>
    <w:rsid w:val="00F752B9"/>
    <w:rsid w:val="00F75393"/>
    <w:rsid w:val="00F753E8"/>
    <w:rsid w:val="00F7540E"/>
    <w:rsid w:val="00F755A6"/>
    <w:rsid w:val="00F75948"/>
    <w:rsid w:val="00F762D4"/>
    <w:rsid w:val="00F7630B"/>
    <w:rsid w:val="00F76346"/>
    <w:rsid w:val="00F767C3"/>
    <w:rsid w:val="00F76816"/>
    <w:rsid w:val="00F76885"/>
    <w:rsid w:val="00F76886"/>
    <w:rsid w:val="00F769A5"/>
    <w:rsid w:val="00F76B4D"/>
    <w:rsid w:val="00F76BC0"/>
    <w:rsid w:val="00F76CD9"/>
    <w:rsid w:val="00F76EC2"/>
    <w:rsid w:val="00F7709A"/>
    <w:rsid w:val="00F77201"/>
    <w:rsid w:val="00F773F6"/>
    <w:rsid w:val="00F77508"/>
    <w:rsid w:val="00F77779"/>
    <w:rsid w:val="00F77A27"/>
    <w:rsid w:val="00F77E74"/>
    <w:rsid w:val="00F77FE1"/>
    <w:rsid w:val="00F803A3"/>
    <w:rsid w:val="00F80414"/>
    <w:rsid w:val="00F80644"/>
    <w:rsid w:val="00F80648"/>
    <w:rsid w:val="00F807AD"/>
    <w:rsid w:val="00F809E6"/>
    <w:rsid w:val="00F80B70"/>
    <w:rsid w:val="00F810DD"/>
    <w:rsid w:val="00F813B1"/>
    <w:rsid w:val="00F813E4"/>
    <w:rsid w:val="00F81608"/>
    <w:rsid w:val="00F8168B"/>
    <w:rsid w:val="00F81955"/>
    <w:rsid w:val="00F81BF3"/>
    <w:rsid w:val="00F81C14"/>
    <w:rsid w:val="00F81D3B"/>
    <w:rsid w:val="00F82024"/>
    <w:rsid w:val="00F8207A"/>
    <w:rsid w:val="00F8223A"/>
    <w:rsid w:val="00F82271"/>
    <w:rsid w:val="00F829A1"/>
    <w:rsid w:val="00F82A13"/>
    <w:rsid w:val="00F82B35"/>
    <w:rsid w:val="00F82BFA"/>
    <w:rsid w:val="00F82F2B"/>
    <w:rsid w:val="00F830B2"/>
    <w:rsid w:val="00F83216"/>
    <w:rsid w:val="00F8348F"/>
    <w:rsid w:val="00F8360E"/>
    <w:rsid w:val="00F83745"/>
    <w:rsid w:val="00F83853"/>
    <w:rsid w:val="00F8388A"/>
    <w:rsid w:val="00F838E2"/>
    <w:rsid w:val="00F83D4D"/>
    <w:rsid w:val="00F84111"/>
    <w:rsid w:val="00F84291"/>
    <w:rsid w:val="00F842C6"/>
    <w:rsid w:val="00F8478E"/>
    <w:rsid w:val="00F84A40"/>
    <w:rsid w:val="00F84B2A"/>
    <w:rsid w:val="00F84DD5"/>
    <w:rsid w:val="00F84DFA"/>
    <w:rsid w:val="00F85374"/>
    <w:rsid w:val="00F85513"/>
    <w:rsid w:val="00F859DD"/>
    <w:rsid w:val="00F85A2A"/>
    <w:rsid w:val="00F85B93"/>
    <w:rsid w:val="00F85BD6"/>
    <w:rsid w:val="00F85DF0"/>
    <w:rsid w:val="00F8647B"/>
    <w:rsid w:val="00F865D0"/>
    <w:rsid w:val="00F8679A"/>
    <w:rsid w:val="00F8679B"/>
    <w:rsid w:val="00F86A02"/>
    <w:rsid w:val="00F86DB5"/>
    <w:rsid w:val="00F86E94"/>
    <w:rsid w:val="00F871E4"/>
    <w:rsid w:val="00F87212"/>
    <w:rsid w:val="00F8733D"/>
    <w:rsid w:val="00F8749E"/>
    <w:rsid w:val="00F87675"/>
    <w:rsid w:val="00F877D2"/>
    <w:rsid w:val="00F87A37"/>
    <w:rsid w:val="00F87BAB"/>
    <w:rsid w:val="00F87BE3"/>
    <w:rsid w:val="00F900B8"/>
    <w:rsid w:val="00F9024D"/>
    <w:rsid w:val="00F90275"/>
    <w:rsid w:val="00F9029A"/>
    <w:rsid w:val="00F90F01"/>
    <w:rsid w:val="00F91377"/>
    <w:rsid w:val="00F91416"/>
    <w:rsid w:val="00F91943"/>
    <w:rsid w:val="00F91BE5"/>
    <w:rsid w:val="00F91C1E"/>
    <w:rsid w:val="00F91D6D"/>
    <w:rsid w:val="00F91E15"/>
    <w:rsid w:val="00F922E1"/>
    <w:rsid w:val="00F922E3"/>
    <w:rsid w:val="00F9268C"/>
    <w:rsid w:val="00F92730"/>
    <w:rsid w:val="00F9275E"/>
    <w:rsid w:val="00F92782"/>
    <w:rsid w:val="00F92917"/>
    <w:rsid w:val="00F92AF4"/>
    <w:rsid w:val="00F93103"/>
    <w:rsid w:val="00F93188"/>
    <w:rsid w:val="00F932D0"/>
    <w:rsid w:val="00F93426"/>
    <w:rsid w:val="00F934AC"/>
    <w:rsid w:val="00F9372D"/>
    <w:rsid w:val="00F93945"/>
    <w:rsid w:val="00F93B60"/>
    <w:rsid w:val="00F93CA8"/>
    <w:rsid w:val="00F93E2D"/>
    <w:rsid w:val="00F93FAA"/>
    <w:rsid w:val="00F94029"/>
    <w:rsid w:val="00F944FF"/>
    <w:rsid w:val="00F94D04"/>
    <w:rsid w:val="00F95479"/>
    <w:rsid w:val="00F96279"/>
    <w:rsid w:val="00F9631B"/>
    <w:rsid w:val="00F9655A"/>
    <w:rsid w:val="00F965B8"/>
    <w:rsid w:val="00F96977"/>
    <w:rsid w:val="00F96B14"/>
    <w:rsid w:val="00F9709E"/>
    <w:rsid w:val="00F97271"/>
    <w:rsid w:val="00F97382"/>
    <w:rsid w:val="00F97507"/>
    <w:rsid w:val="00F9754A"/>
    <w:rsid w:val="00F9789E"/>
    <w:rsid w:val="00F97E8E"/>
    <w:rsid w:val="00FA01EA"/>
    <w:rsid w:val="00FA0693"/>
    <w:rsid w:val="00FA06C9"/>
    <w:rsid w:val="00FA06E7"/>
    <w:rsid w:val="00FA0C46"/>
    <w:rsid w:val="00FA0D25"/>
    <w:rsid w:val="00FA0E9B"/>
    <w:rsid w:val="00FA0F43"/>
    <w:rsid w:val="00FA1062"/>
    <w:rsid w:val="00FA115D"/>
    <w:rsid w:val="00FA140A"/>
    <w:rsid w:val="00FA14CD"/>
    <w:rsid w:val="00FA151B"/>
    <w:rsid w:val="00FA15B9"/>
    <w:rsid w:val="00FA1606"/>
    <w:rsid w:val="00FA166A"/>
    <w:rsid w:val="00FA18D9"/>
    <w:rsid w:val="00FA1FC0"/>
    <w:rsid w:val="00FA20F0"/>
    <w:rsid w:val="00FA20F3"/>
    <w:rsid w:val="00FA2131"/>
    <w:rsid w:val="00FA26AF"/>
    <w:rsid w:val="00FA2A11"/>
    <w:rsid w:val="00FA2B37"/>
    <w:rsid w:val="00FA2BA7"/>
    <w:rsid w:val="00FA2D1A"/>
    <w:rsid w:val="00FA2D4B"/>
    <w:rsid w:val="00FA2DD9"/>
    <w:rsid w:val="00FA2E8C"/>
    <w:rsid w:val="00FA32D4"/>
    <w:rsid w:val="00FA35ED"/>
    <w:rsid w:val="00FA369F"/>
    <w:rsid w:val="00FA37C5"/>
    <w:rsid w:val="00FA3A92"/>
    <w:rsid w:val="00FA3EF0"/>
    <w:rsid w:val="00FA3F0B"/>
    <w:rsid w:val="00FA3F40"/>
    <w:rsid w:val="00FA3FEB"/>
    <w:rsid w:val="00FA41C9"/>
    <w:rsid w:val="00FA42DF"/>
    <w:rsid w:val="00FA4309"/>
    <w:rsid w:val="00FA474B"/>
    <w:rsid w:val="00FA49BB"/>
    <w:rsid w:val="00FA4AB3"/>
    <w:rsid w:val="00FA4DDE"/>
    <w:rsid w:val="00FA521C"/>
    <w:rsid w:val="00FA563F"/>
    <w:rsid w:val="00FA5C2F"/>
    <w:rsid w:val="00FA5E87"/>
    <w:rsid w:val="00FA6094"/>
    <w:rsid w:val="00FA60EE"/>
    <w:rsid w:val="00FA6170"/>
    <w:rsid w:val="00FA626D"/>
    <w:rsid w:val="00FA647C"/>
    <w:rsid w:val="00FA65E3"/>
    <w:rsid w:val="00FA65E5"/>
    <w:rsid w:val="00FA6751"/>
    <w:rsid w:val="00FA6841"/>
    <w:rsid w:val="00FA68E5"/>
    <w:rsid w:val="00FA6D20"/>
    <w:rsid w:val="00FA766C"/>
    <w:rsid w:val="00FA76BE"/>
    <w:rsid w:val="00FA7CA1"/>
    <w:rsid w:val="00FA7D07"/>
    <w:rsid w:val="00FA7D0E"/>
    <w:rsid w:val="00FB0199"/>
    <w:rsid w:val="00FB030F"/>
    <w:rsid w:val="00FB03E2"/>
    <w:rsid w:val="00FB05E4"/>
    <w:rsid w:val="00FB071A"/>
    <w:rsid w:val="00FB0817"/>
    <w:rsid w:val="00FB0833"/>
    <w:rsid w:val="00FB094E"/>
    <w:rsid w:val="00FB0AFB"/>
    <w:rsid w:val="00FB0CF7"/>
    <w:rsid w:val="00FB0D61"/>
    <w:rsid w:val="00FB0F80"/>
    <w:rsid w:val="00FB1069"/>
    <w:rsid w:val="00FB10DE"/>
    <w:rsid w:val="00FB10E2"/>
    <w:rsid w:val="00FB1107"/>
    <w:rsid w:val="00FB1442"/>
    <w:rsid w:val="00FB1964"/>
    <w:rsid w:val="00FB1AE1"/>
    <w:rsid w:val="00FB1DE1"/>
    <w:rsid w:val="00FB1E87"/>
    <w:rsid w:val="00FB1EE6"/>
    <w:rsid w:val="00FB1FF8"/>
    <w:rsid w:val="00FB200E"/>
    <w:rsid w:val="00FB20C5"/>
    <w:rsid w:val="00FB23E4"/>
    <w:rsid w:val="00FB23F4"/>
    <w:rsid w:val="00FB2533"/>
    <w:rsid w:val="00FB25DE"/>
    <w:rsid w:val="00FB2630"/>
    <w:rsid w:val="00FB2887"/>
    <w:rsid w:val="00FB2890"/>
    <w:rsid w:val="00FB28ED"/>
    <w:rsid w:val="00FB2AA1"/>
    <w:rsid w:val="00FB2FDF"/>
    <w:rsid w:val="00FB3325"/>
    <w:rsid w:val="00FB3730"/>
    <w:rsid w:val="00FB3893"/>
    <w:rsid w:val="00FB3A18"/>
    <w:rsid w:val="00FB420D"/>
    <w:rsid w:val="00FB4358"/>
    <w:rsid w:val="00FB441A"/>
    <w:rsid w:val="00FB4573"/>
    <w:rsid w:val="00FB46B7"/>
    <w:rsid w:val="00FB48D4"/>
    <w:rsid w:val="00FB4940"/>
    <w:rsid w:val="00FB4AE7"/>
    <w:rsid w:val="00FB4C63"/>
    <w:rsid w:val="00FB4D16"/>
    <w:rsid w:val="00FB4EE9"/>
    <w:rsid w:val="00FB4F98"/>
    <w:rsid w:val="00FB557E"/>
    <w:rsid w:val="00FB5597"/>
    <w:rsid w:val="00FB57A8"/>
    <w:rsid w:val="00FB58DA"/>
    <w:rsid w:val="00FB5EB7"/>
    <w:rsid w:val="00FB60E4"/>
    <w:rsid w:val="00FB652E"/>
    <w:rsid w:val="00FB65F5"/>
    <w:rsid w:val="00FB664E"/>
    <w:rsid w:val="00FB7058"/>
    <w:rsid w:val="00FB721D"/>
    <w:rsid w:val="00FB7395"/>
    <w:rsid w:val="00FB73BA"/>
    <w:rsid w:val="00FB7470"/>
    <w:rsid w:val="00FB7903"/>
    <w:rsid w:val="00FB7ECF"/>
    <w:rsid w:val="00FB7FB3"/>
    <w:rsid w:val="00FB7FB6"/>
    <w:rsid w:val="00FB7FF9"/>
    <w:rsid w:val="00FC0174"/>
    <w:rsid w:val="00FC01E7"/>
    <w:rsid w:val="00FC0217"/>
    <w:rsid w:val="00FC040D"/>
    <w:rsid w:val="00FC0834"/>
    <w:rsid w:val="00FC0B2E"/>
    <w:rsid w:val="00FC0BE3"/>
    <w:rsid w:val="00FC0D52"/>
    <w:rsid w:val="00FC0FE8"/>
    <w:rsid w:val="00FC12CB"/>
    <w:rsid w:val="00FC1473"/>
    <w:rsid w:val="00FC15A7"/>
    <w:rsid w:val="00FC18E3"/>
    <w:rsid w:val="00FC191E"/>
    <w:rsid w:val="00FC1B08"/>
    <w:rsid w:val="00FC1BD4"/>
    <w:rsid w:val="00FC1D85"/>
    <w:rsid w:val="00FC201D"/>
    <w:rsid w:val="00FC2301"/>
    <w:rsid w:val="00FC256E"/>
    <w:rsid w:val="00FC283F"/>
    <w:rsid w:val="00FC2994"/>
    <w:rsid w:val="00FC2B5B"/>
    <w:rsid w:val="00FC2C6B"/>
    <w:rsid w:val="00FC2C9B"/>
    <w:rsid w:val="00FC2CC0"/>
    <w:rsid w:val="00FC2CC8"/>
    <w:rsid w:val="00FC2FE8"/>
    <w:rsid w:val="00FC30E1"/>
    <w:rsid w:val="00FC3147"/>
    <w:rsid w:val="00FC3210"/>
    <w:rsid w:val="00FC32A1"/>
    <w:rsid w:val="00FC339D"/>
    <w:rsid w:val="00FC33D7"/>
    <w:rsid w:val="00FC3AD8"/>
    <w:rsid w:val="00FC3B1A"/>
    <w:rsid w:val="00FC3E0F"/>
    <w:rsid w:val="00FC3E87"/>
    <w:rsid w:val="00FC3F00"/>
    <w:rsid w:val="00FC412A"/>
    <w:rsid w:val="00FC431A"/>
    <w:rsid w:val="00FC4635"/>
    <w:rsid w:val="00FC4798"/>
    <w:rsid w:val="00FC5076"/>
    <w:rsid w:val="00FC534B"/>
    <w:rsid w:val="00FC53F1"/>
    <w:rsid w:val="00FC5614"/>
    <w:rsid w:val="00FC57D6"/>
    <w:rsid w:val="00FC58D2"/>
    <w:rsid w:val="00FC5C29"/>
    <w:rsid w:val="00FC5CEC"/>
    <w:rsid w:val="00FC5D89"/>
    <w:rsid w:val="00FC6389"/>
    <w:rsid w:val="00FC6765"/>
    <w:rsid w:val="00FC68B0"/>
    <w:rsid w:val="00FC6998"/>
    <w:rsid w:val="00FC69A3"/>
    <w:rsid w:val="00FC6B13"/>
    <w:rsid w:val="00FC6B93"/>
    <w:rsid w:val="00FC73E3"/>
    <w:rsid w:val="00FC7442"/>
    <w:rsid w:val="00FC7566"/>
    <w:rsid w:val="00FC7935"/>
    <w:rsid w:val="00FC7A41"/>
    <w:rsid w:val="00FC7AC5"/>
    <w:rsid w:val="00FC7C92"/>
    <w:rsid w:val="00FC7D7E"/>
    <w:rsid w:val="00FC7EBA"/>
    <w:rsid w:val="00FC7EBB"/>
    <w:rsid w:val="00FD007D"/>
    <w:rsid w:val="00FD015F"/>
    <w:rsid w:val="00FD0254"/>
    <w:rsid w:val="00FD0733"/>
    <w:rsid w:val="00FD07A9"/>
    <w:rsid w:val="00FD0A01"/>
    <w:rsid w:val="00FD0B60"/>
    <w:rsid w:val="00FD0D03"/>
    <w:rsid w:val="00FD0E63"/>
    <w:rsid w:val="00FD1287"/>
    <w:rsid w:val="00FD142A"/>
    <w:rsid w:val="00FD1477"/>
    <w:rsid w:val="00FD1609"/>
    <w:rsid w:val="00FD18E6"/>
    <w:rsid w:val="00FD1C55"/>
    <w:rsid w:val="00FD1D4E"/>
    <w:rsid w:val="00FD1E06"/>
    <w:rsid w:val="00FD1F14"/>
    <w:rsid w:val="00FD1F84"/>
    <w:rsid w:val="00FD2002"/>
    <w:rsid w:val="00FD20B9"/>
    <w:rsid w:val="00FD212A"/>
    <w:rsid w:val="00FD21AB"/>
    <w:rsid w:val="00FD2403"/>
    <w:rsid w:val="00FD2528"/>
    <w:rsid w:val="00FD2529"/>
    <w:rsid w:val="00FD26D5"/>
    <w:rsid w:val="00FD2A97"/>
    <w:rsid w:val="00FD2B18"/>
    <w:rsid w:val="00FD2B94"/>
    <w:rsid w:val="00FD33D3"/>
    <w:rsid w:val="00FD3412"/>
    <w:rsid w:val="00FD35F0"/>
    <w:rsid w:val="00FD3931"/>
    <w:rsid w:val="00FD3B94"/>
    <w:rsid w:val="00FD3C01"/>
    <w:rsid w:val="00FD3C26"/>
    <w:rsid w:val="00FD3C78"/>
    <w:rsid w:val="00FD3F56"/>
    <w:rsid w:val="00FD43A5"/>
    <w:rsid w:val="00FD46CB"/>
    <w:rsid w:val="00FD488A"/>
    <w:rsid w:val="00FD4BFE"/>
    <w:rsid w:val="00FD4CF6"/>
    <w:rsid w:val="00FD4E11"/>
    <w:rsid w:val="00FD4FAA"/>
    <w:rsid w:val="00FD54CA"/>
    <w:rsid w:val="00FD5579"/>
    <w:rsid w:val="00FD5583"/>
    <w:rsid w:val="00FD578C"/>
    <w:rsid w:val="00FD5CBE"/>
    <w:rsid w:val="00FD5EDA"/>
    <w:rsid w:val="00FD64B0"/>
    <w:rsid w:val="00FD6663"/>
    <w:rsid w:val="00FD6839"/>
    <w:rsid w:val="00FD6C23"/>
    <w:rsid w:val="00FD6CCA"/>
    <w:rsid w:val="00FD6F41"/>
    <w:rsid w:val="00FD7869"/>
    <w:rsid w:val="00FD7A46"/>
    <w:rsid w:val="00FD7D88"/>
    <w:rsid w:val="00FD7DE3"/>
    <w:rsid w:val="00FD7E58"/>
    <w:rsid w:val="00FD7EE8"/>
    <w:rsid w:val="00FE0027"/>
    <w:rsid w:val="00FE00FC"/>
    <w:rsid w:val="00FE0127"/>
    <w:rsid w:val="00FE014B"/>
    <w:rsid w:val="00FE01E1"/>
    <w:rsid w:val="00FE0320"/>
    <w:rsid w:val="00FE05EC"/>
    <w:rsid w:val="00FE07E0"/>
    <w:rsid w:val="00FE093C"/>
    <w:rsid w:val="00FE0C79"/>
    <w:rsid w:val="00FE0D34"/>
    <w:rsid w:val="00FE0DE9"/>
    <w:rsid w:val="00FE10C3"/>
    <w:rsid w:val="00FE122C"/>
    <w:rsid w:val="00FE168F"/>
    <w:rsid w:val="00FE1C4B"/>
    <w:rsid w:val="00FE2027"/>
    <w:rsid w:val="00FE20AC"/>
    <w:rsid w:val="00FE22B5"/>
    <w:rsid w:val="00FE267E"/>
    <w:rsid w:val="00FE26BE"/>
    <w:rsid w:val="00FE2797"/>
    <w:rsid w:val="00FE27F8"/>
    <w:rsid w:val="00FE283B"/>
    <w:rsid w:val="00FE298E"/>
    <w:rsid w:val="00FE2A18"/>
    <w:rsid w:val="00FE2AAD"/>
    <w:rsid w:val="00FE2BB5"/>
    <w:rsid w:val="00FE301A"/>
    <w:rsid w:val="00FE3106"/>
    <w:rsid w:val="00FE3186"/>
    <w:rsid w:val="00FE3209"/>
    <w:rsid w:val="00FE34CB"/>
    <w:rsid w:val="00FE3604"/>
    <w:rsid w:val="00FE3657"/>
    <w:rsid w:val="00FE36DD"/>
    <w:rsid w:val="00FE38AD"/>
    <w:rsid w:val="00FE393A"/>
    <w:rsid w:val="00FE3BFF"/>
    <w:rsid w:val="00FE3C98"/>
    <w:rsid w:val="00FE3DBB"/>
    <w:rsid w:val="00FE4411"/>
    <w:rsid w:val="00FE44A6"/>
    <w:rsid w:val="00FE458E"/>
    <w:rsid w:val="00FE4A20"/>
    <w:rsid w:val="00FE4B38"/>
    <w:rsid w:val="00FE4B6F"/>
    <w:rsid w:val="00FE4BBF"/>
    <w:rsid w:val="00FE4BCB"/>
    <w:rsid w:val="00FE4D5A"/>
    <w:rsid w:val="00FE51D7"/>
    <w:rsid w:val="00FE5410"/>
    <w:rsid w:val="00FE5978"/>
    <w:rsid w:val="00FE5C42"/>
    <w:rsid w:val="00FE5EDA"/>
    <w:rsid w:val="00FE62AB"/>
    <w:rsid w:val="00FE6630"/>
    <w:rsid w:val="00FE684A"/>
    <w:rsid w:val="00FE6E3B"/>
    <w:rsid w:val="00FE6F5B"/>
    <w:rsid w:val="00FE73FA"/>
    <w:rsid w:val="00FE77A9"/>
    <w:rsid w:val="00FE77F0"/>
    <w:rsid w:val="00FE78DF"/>
    <w:rsid w:val="00FE7AFB"/>
    <w:rsid w:val="00FE7E02"/>
    <w:rsid w:val="00FF0141"/>
    <w:rsid w:val="00FF021D"/>
    <w:rsid w:val="00FF04E6"/>
    <w:rsid w:val="00FF06B8"/>
    <w:rsid w:val="00FF0815"/>
    <w:rsid w:val="00FF09CC"/>
    <w:rsid w:val="00FF0A16"/>
    <w:rsid w:val="00FF0F9B"/>
    <w:rsid w:val="00FF10FC"/>
    <w:rsid w:val="00FF131F"/>
    <w:rsid w:val="00FF14B5"/>
    <w:rsid w:val="00FF1A9B"/>
    <w:rsid w:val="00FF1DA9"/>
    <w:rsid w:val="00FF1EA9"/>
    <w:rsid w:val="00FF2E3F"/>
    <w:rsid w:val="00FF35E3"/>
    <w:rsid w:val="00FF3800"/>
    <w:rsid w:val="00FF383C"/>
    <w:rsid w:val="00FF3A8F"/>
    <w:rsid w:val="00FF3CF2"/>
    <w:rsid w:val="00FF3DFC"/>
    <w:rsid w:val="00FF3F49"/>
    <w:rsid w:val="00FF46D1"/>
    <w:rsid w:val="00FF4A31"/>
    <w:rsid w:val="00FF5180"/>
    <w:rsid w:val="00FF5204"/>
    <w:rsid w:val="00FF5379"/>
    <w:rsid w:val="00FF56CC"/>
    <w:rsid w:val="00FF5760"/>
    <w:rsid w:val="00FF5E00"/>
    <w:rsid w:val="00FF6047"/>
    <w:rsid w:val="00FF61F6"/>
    <w:rsid w:val="00FF63C4"/>
    <w:rsid w:val="00FF6C85"/>
    <w:rsid w:val="00FF6DDB"/>
    <w:rsid w:val="00FF6F19"/>
    <w:rsid w:val="00FF714F"/>
    <w:rsid w:val="00FF7183"/>
    <w:rsid w:val="00FF71FD"/>
    <w:rsid w:val="00FF74A5"/>
    <w:rsid w:val="00FF754F"/>
    <w:rsid w:val="00FF76C9"/>
    <w:rsid w:val="00FF770C"/>
    <w:rsid w:val="00FF7859"/>
    <w:rsid w:val="00FF7983"/>
    <w:rsid w:val="00FF7B6E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38D165"/>
  <w15:docId w15:val="{4235FE13-17D6-4978-952E-FCADD07D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E1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66E1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66E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66E1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F66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66E1A"/>
    <w:pPr>
      <w:ind w:firstLine="720"/>
      <w:jc w:val="both"/>
    </w:pPr>
    <w:rPr>
      <w:sz w:val="20"/>
      <w:szCs w:val="20"/>
    </w:rPr>
  </w:style>
  <w:style w:type="paragraph" w:styleId="a5">
    <w:name w:val="Body Text"/>
    <w:basedOn w:val="a"/>
    <w:link w:val="a6"/>
    <w:unhideWhenUsed/>
    <w:rsid w:val="00F66E1A"/>
    <w:pPr>
      <w:widowControl w:val="0"/>
      <w:suppressAutoHyphens/>
      <w:spacing w:after="120"/>
    </w:pPr>
    <w:rPr>
      <w:rFonts w:eastAsia="Lucida Sans Unicode"/>
    </w:rPr>
  </w:style>
  <w:style w:type="character" w:customStyle="1" w:styleId="a6">
    <w:name w:val="Основной текст Знак"/>
    <w:link w:val="a5"/>
    <w:rsid w:val="00F66E1A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E1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6E1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0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912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2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AC010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55917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B55031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66199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7944B7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0">
    <w:name w:val="Заголовок Знак"/>
    <w:basedOn w:val="a0"/>
    <w:link w:val="af"/>
    <w:rsid w:val="007944B7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BC7B2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1">
    <w:name w:val="Содержимое таблицы"/>
    <w:basedOn w:val="a"/>
    <w:rsid w:val="00BC7B25"/>
    <w:pPr>
      <w:suppressLineNumbers/>
      <w:suppressAutoHyphens/>
    </w:pPr>
    <w:rPr>
      <w:sz w:val="20"/>
      <w:szCs w:val="20"/>
      <w:lang w:eastAsia="ar-SA"/>
    </w:rPr>
  </w:style>
  <w:style w:type="paragraph" w:customStyle="1" w:styleId="af2">
    <w:name w:val="Текст в заданном формате"/>
    <w:basedOn w:val="a"/>
    <w:rsid w:val="00BC7B25"/>
    <w:pPr>
      <w:suppressAutoHyphens/>
    </w:pPr>
    <w:rPr>
      <w:sz w:val="20"/>
      <w:szCs w:val="20"/>
      <w:lang w:eastAsia="ar-SA"/>
    </w:rPr>
  </w:style>
  <w:style w:type="paragraph" w:customStyle="1" w:styleId="ConsPlusCell">
    <w:name w:val="ConsPlusCell"/>
    <w:rsid w:val="00BC7B25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979DD-7294-4645-8326-E5110C6E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4368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2019-04-10T06:40:00Z</cp:lastPrinted>
  <dcterms:created xsi:type="dcterms:W3CDTF">2023-11-17T10:04:00Z</dcterms:created>
  <dcterms:modified xsi:type="dcterms:W3CDTF">2023-11-17T10:04:00Z</dcterms:modified>
</cp:coreProperties>
</file>