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0B" w:rsidRPr="00B85BB9" w:rsidRDefault="000E690B" w:rsidP="00EC06C7">
      <w:pPr>
        <w:ind w:right="282"/>
        <w:jc w:val="center"/>
        <w:rPr>
          <w:b/>
          <w:sz w:val="28"/>
          <w:szCs w:val="28"/>
        </w:rPr>
      </w:pPr>
      <w:r w:rsidRPr="00B85BB9">
        <w:rPr>
          <w:b/>
          <w:sz w:val="28"/>
          <w:szCs w:val="28"/>
        </w:rPr>
        <w:t xml:space="preserve">Протокол </w:t>
      </w:r>
    </w:p>
    <w:p w:rsidR="00B85BB9" w:rsidRDefault="000E690B" w:rsidP="00EC06C7">
      <w:pPr>
        <w:ind w:right="282"/>
        <w:jc w:val="center"/>
        <w:rPr>
          <w:b/>
          <w:color w:val="272833"/>
          <w:sz w:val="28"/>
          <w:szCs w:val="28"/>
        </w:rPr>
      </w:pPr>
      <w:r w:rsidRPr="00B85BB9">
        <w:rPr>
          <w:b/>
          <w:sz w:val="28"/>
          <w:szCs w:val="28"/>
        </w:rPr>
        <w:t xml:space="preserve"> проведения публичных слушаний по обсуждению </w:t>
      </w:r>
      <w:proofErr w:type="gramStart"/>
      <w:r w:rsidRPr="00B85BB9">
        <w:rPr>
          <w:b/>
          <w:sz w:val="28"/>
          <w:szCs w:val="28"/>
        </w:rPr>
        <w:t>проекта</w:t>
      </w:r>
      <w:r w:rsidRPr="00B85BB9">
        <w:rPr>
          <w:b/>
        </w:rPr>
        <w:t xml:space="preserve"> </w:t>
      </w:r>
      <w:r w:rsidR="00B85BB9" w:rsidRPr="00B85BB9">
        <w:rPr>
          <w:b/>
          <w:color w:val="272833"/>
          <w:sz w:val="28"/>
          <w:szCs w:val="28"/>
        </w:rPr>
        <w:t>решения Совета депутатов муниципального образования</w:t>
      </w:r>
      <w:proofErr w:type="gramEnd"/>
      <w:r w:rsidR="00B85BB9" w:rsidRPr="00B85BB9">
        <w:rPr>
          <w:b/>
          <w:color w:val="272833"/>
          <w:sz w:val="28"/>
          <w:szCs w:val="28"/>
        </w:rPr>
        <w:t xml:space="preserve"> Свирицкое сельское поселение Волховского муниципального района Ленинградской области «Об исполнении бюджета муниципального образования Свирицкое сельское поселение Волховского муниципального района Ленинградской области </w:t>
      </w:r>
    </w:p>
    <w:p w:rsidR="000E690B" w:rsidRPr="00B85BB9" w:rsidRDefault="00B85BB9" w:rsidP="00EC06C7">
      <w:pPr>
        <w:ind w:right="282"/>
        <w:jc w:val="center"/>
        <w:rPr>
          <w:b/>
        </w:rPr>
      </w:pPr>
      <w:r w:rsidRPr="00B85BB9">
        <w:rPr>
          <w:b/>
          <w:color w:val="272833"/>
          <w:sz w:val="28"/>
          <w:szCs w:val="28"/>
        </w:rPr>
        <w:t>за 2019 год»</w:t>
      </w:r>
    </w:p>
    <w:p w:rsidR="000E690B" w:rsidRPr="00B85BB9" w:rsidRDefault="00A80F7D" w:rsidP="00EC06C7">
      <w:pPr>
        <w:ind w:right="282"/>
        <w:rPr>
          <w:sz w:val="28"/>
          <w:szCs w:val="28"/>
        </w:rPr>
      </w:pPr>
      <w:r>
        <w:rPr>
          <w:sz w:val="28"/>
          <w:szCs w:val="28"/>
        </w:rPr>
        <w:t>16</w:t>
      </w:r>
      <w:r w:rsidR="000E690B" w:rsidRPr="00B85BB9">
        <w:rPr>
          <w:sz w:val="28"/>
          <w:szCs w:val="28"/>
        </w:rPr>
        <w:t xml:space="preserve"> </w:t>
      </w:r>
      <w:r w:rsidR="00B85BB9" w:rsidRPr="00B85BB9">
        <w:rPr>
          <w:sz w:val="28"/>
          <w:szCs w:val="28"/>
        </w:rPr>
        <w:t>июн</w:t>
      </w:r>
      <w:r w:rsidR="000E690B" w:rsidRPr="00B85BB9">
        <w:rPr>
          <w:sz w:val="28"/>
          <w:szCs w:val="28"/>
        </w:rPr>
        <w:t>я 20</w:t>
      </w:r>
      <w:r w:rsidR="00B85BB9" w:rsidRPr="00B85BB9">
        <w:rPr>
          <w:sz w:val="28"/>
          <w:szCs w:val="28"/>
        </w:rPr>
        <w:t>20</w:t>
      </w:r>
      <w:r w:rsidR="000E690B" w:rsidRPr="00B85BB9">
        <w:rPr>
          <w:sz w:val="28"/>
          <w:szCs w:val="28"/>
        </w:rPr>
        <w:t xml:space="preserve"> г</w:t>
      </w:r>
      <w:r w:rsidR="00B85BB9" w:rsidRPr="00B85BB9">
        <w:rPr>
          <w:sz w:val="28"/>
          <w:szCs w:val="28"/>
        </w:rPr>
        <w:t>.</w:t>
      </w:r>
      <w:r w:rsidR="00122EA5" w:rsidRPr="00B85BB9">
        <w:rPr>
          <w:sz w:val="28"/>
          <w:szCs w:val="28"/>
        </w:rPr>
        <w:t xml:space="preserve">                                                                   </w:t>
      </w:r>
      <w:r w:rsidR="002C06CD" w:rsidRPr="00B85BB9">
        <w:rPr>
          <w:sz w:val="28"/>
          <w:szCs w:val="28"/>
        </w:rPr>
        <w:t xml:space="preserve">    </w:t>
      </w:r>
      <w:r w:rsidR="00FC680F" w:rsidRPr="00B85BB9">
        <w:rPr>
          <w:sz w:val="28"/>
          <w:szCs w:val="28"/>
        </w:rPr>
        <w:t xml:space="preserve">                </w:t>
      </w:r>
      <w:r w:rsidR="002C06CD" w:rsidRPr="00B85BB9">
        <w:rPr>
          <w:sz w:val="28"/>
          <w:szCs w:val="28"/>
        </w:rPr>
        <w:t xml:space="preserve"> </w:t>
      </w:r>
      <w:r w:rsidR="004F0E02" w:rsidRPr="00B85BB9">
        <w:rPr>
          <w:sz w:val="28"/>
          <w:szCs w:val="28"/>
        </w:rPr>
        <w:t>пос. Свирица</w:t>
      </w:r>
    </w:p>
    <w:p w:rsidR="000E690B" w:rsidRPr="00B85BB9" w:rsidRDefault="000E690B" w:rsidP="00EC06C7">
      <w:pPr>
        <w:ind w:right="282"/>
        <w:jc w:val="right"/>
        <w:rPr>
          <w:sz w:val="28"/>
          <w:szCs w:val="28"/>
        </w:rPr>
      </w:pPr>
    </w:p>
    <w:p w:rsidR="000E690B" w:rsidRPr="00B85BB9" w:rsidRDefault="000E690B" w:rsidP="00EC06C7">
      <w:pPr>
        <w:ind w:left="5220" w:right="282" w:hanging="5220"/>
        <w:jc w:val="both"/>
        <w:rPr>
          <w:sz w:val="28"/>
          <w:szCs w:val="28"/>
        </w:rPr>
      </w:pPr>
      <w:r w:rsidRPr="00B85BB9">
        <w:rPr>
          <w:b/>
          <w:sz w:val="28"/>
          <w:szCs w:val="28"/>
        </w:rPr>
        <w:t>Дата и время</w:t>
      </w:r>
      <w:r w:rsidRPr="00B85BB9">
        <w:rPr>
          <w:sz w:val="28"/>
          <w:szCs w:val="28"/>
        </w:rPr>
        <w:t xml:space="preserve"> проведения публичных слушаний:</w:t>
      </w:r>
      <w:r w:rsidR="000D18DF" w:rsidRPr="00B85BB9">
        <w:rPr>
          <w:sz w:val="28"/>
          <w:szCs w:val="28"/>
        </w:rPr>
        <w:t xml:space="preserve"> </w:t>
      </w:r>
      <w:r w:rsidR="00B85BB9">
        <w:rPr>
          <w:sz w:val="28"/>
          <w:szCs w:val="28"/>
        </w:rPr>
        <w:t>1</w:t>
      </w:r>
      <w:r w:rsidR="00A80F7D">
        <w:rPr>
          <w:sz w:val="28"/>
          <w:szCs w:val="28"/>
        </w:rPr>
        <w:t>6</w:t>
      </w:r>
      <w:r w:rsidR="00B85BB9">
        <w:rPr>
          <w:sz w:val="28"/>
          <w:szCs w:val="28"/>
        </w:rPr>
        <w:t xml:space="preserve"> июн</w:t>
      </w:r>
      <w:r w:rsidR="00122EA5" w:rsidRPr="00B85BB9">
        <w:rPr>
          <w:sz w:val="28"/>
          <w:szCs w:val="28"/>
        </w:rPr>
        <w:t>я</w:t>
      </w:r>
      <w:r w:rsidRPr="00B85BB9">
        <w:rPr>
          <w:sz w:val="28"/>
          <w:szCs w:val="28"/>
        </w:rPr>
        <w:t xml:space="preserve"> 201</w:t>
      </w:r>
      <w:r w:rsidR="000D18DF" w:rsidRPr="00B85BB9">
        <w:rPr>
          <w:sz w:val="28"/>
          <w:szCs w:val="28"/>
        </w:rPr>
        <w:t>9</w:t>
      </w:r>
      <w:r w:rsidRPr="00B85BB9">
        <w:rPr>
          <w:sz w:val="28"/>
          <w:szCs w:val="28"/>
        </w:rPr>
        <w:t xml:space="preserve"> г., 1</w:t>
      </w:r>
      <w:r w:rsidR="00B85BB9">
        <w:rPr>
          <w:sz w:val="28"/>
          <w:szCs w:val="28"/>
        </w:rPr>
        <w:t>7</w:t>
      </w:r>
      <w:r w:rsidRPr="00B85BB9">
        <w:rPr>
          <w:sz w:val="28"/>
          <w:szCs w:val="28"/>
        </w:rPr>
        <w:t>-00</w:t>
      </w:r>
      <w:r w:rsidR="00122EA5" w:rsidRPr="00B85BB9">
        <w:rPr>
          <w:sz w:val="28"/>
          <w:szCs w:val="28"/>
        </w:rPr>
        <w:t xml:space="preserve"> ч. </w:t>
      </w:r>
    </w:p>
    <w:p w:rsidR="000E690B" w:rsidRPr="00B85BB9" w:rsidRDefault="000E690B" w:rsidP="00EC06C7">
      <w:pPr>
        <w:ind w:right="282"/>
        <w:jc w:val="both"/>
        <w:rPr>
          <w:sz w:val="28"/>
          <w:szCs w:val="28"/>
        </w:rPr>
      </w:pPr>
      <w:r w:rsidRPr="00B85BB9">
        <w:rPr>
          <w:b/>
          <w:sz w:val="28"/>
          <w:szCs w:val="28"/>
        </w:rPr>
        <w:t>Место проведения:</w:t>
      </w:r>
      <w:r w:rsidRPr="00B85BB9">
        <w:rPr>
          <w:sz w:val="28"/>
          <w:szCs w:val="28"/>
        </w:rPr>
        <w:t xml:space="preserve"> </w:t>
      </w:r>
      <w:proofErr w:type="gramStart"/>
      <w:r w:rsidR="000D18DF" w:rsidRPr="00B85BB9">
        <w:rPr>
          <w:sz w:val="28"/>
          <w:szCs w:val="28"/>
        </w:rPr>
        <w:t>Ленинградская область, Волховский район, п. Свирица, ул. Новая Свирица, д.38.</w:t>
      </w:r>
      <w:r w:rsidR="00122EA5" w:rsidRPr="00B85BB9">
        <w:rPr>
          <w:sz w:val="28"/>
          <w:szCs w:val="28"/>
        </w:rPr>
        <w:t xml:space="preserve"> здание администрации (актовый зал).</w:t>
      </w:r>
      <w:proofErr w:type="gramEnd"/>
    </w:p>
    <w:p w:rsidR="00A80F7D" w:rsidRPr="003273EA" w:rsidRDefault="007071A1" w:rsidP="003273EA">
      <w:pPr>
        <w:ind w:right="284" w:firstLine="709"/>
        <w:jc w:val="both"/>
        <w:rPr>
          <w:color w:val="272833"/>
          <w:sz w:val="28"/>
          <w:szCs w:val="28"/>
        </w:rPr>
      </w:pPr>
      <w:r w:rsidRPr="00B85BB9">
        <w:rPr>
          <w:sz w:val="28"/>
          <w:szCs w:val="28"/>
        </w:rPr>
        <w:t xml:space="preserve">Основание проведение: </w:t>
      </w:r>
      <w:r w:rsidR="003273EA">
        <w:rPr>
          <w:sz w:val="28"/>
          <w:szCs w:val="28"/>
        </w:rPr>
        <w:t>Проект-</w:t>
      </w:r>
      <w:r w:rsidRPr="00B85BB9">
        <w:rPr>
          <w:sz w:val="28"/>
          <w:szCs w:val="28"/>
        </w:rPr>
        <w:t xml:space="preserve">решение Совета депутатов </w:t>
      </w:r>
      <w:r w:rsidR="00A80F7D" w:rsidRPr="00A80F7D">
        <w:rPr>
          <w:color w:val="272833"/>
          <w:sz w:val="28"/>
          <w:szCs w:val="28"/>
        </w:rPr>
        <w:t>«Об исполнении бюджета муниципального образования Свирицкое сельское поселение Волховского муниципального района Ленинградской области за 2019 год»</w:t>
      </w:r>
    </w:p>
    <w:p w:rsidR="007071A1" w:rsidRPr="00B85BB9" w:rsidRDefault="007071A1" w:rsidP="007071A1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8"/>
          <w:szCs w:val="28"/>
        </w:rPr>
      </w:pPr>
    </w:p>
    <w:p w:rsidR="000E690B" w:rsidRPr="00B85BB9" w:rsidRDefault="000E690B" w:rsidP="003273EA">
      <w:pPr>
        <w:ind w:right="282"/>
        <w:jc w:val="both"/>
        <w:rPr>
          <w:sz w:val="28"/>
          <w:szCs w:val="28"/>
        </w:rPr>
      </w:pPr>
      <w:r w:rsidRPr="00B85BB9">
        <w:rPr>
          <w:b/>
          <w:sz w:val="28"/>
          <w:szCs w:val="28"/>
        </w:rPr>
        <w:t>Количество участников публичных слушаний:</w:t>
      </w:r>
      <w:r w:rsidR="003D739B" w:rsidRPr="00B85BB9">
        <w:rPr>
          <w:sz w:val="28"/>
          <w:szCs w:val="28"/>
        </w:rPr>
        <w:t xml:space="preserve"> </w:t>
      </w:r>
      <w:r w:rsidR="008151F2">
        <w:rPr>
          <w:sz w:val="28"/>
          <w:szCs w:val="28"/>
        </w:rPr>
        <w:t>9</w:t>
      </w:r>
      <w:r w:rsidR="003D739B" w:rsidRPr="00B85BB9">
        <w:rPr>
          <w:sz w:val="28"/>
          <w:szCs w:val="28"/>
        </w:rPr>
        <w:t xml:space="preserve"> (</w:t>
      </w:r>
      <w:r w:rsidR="008151F2">
        <w:rPr>
          <w:sz w:val="28"/>
          <w:szCs w:val="28"/>
        </w:rPr>
        <w:t>девять</w:t>
      </w:r>
      <w:r w:rsidR="003D739B" w:rsidRPr="00B85BB9">
        <w:rPr>
          <w:sz w:val="28"/>
          <w:szCs w:val="28"/>
        </w:rPr>
        <w:t>)</w:t>
      </w:r>
      <w:r w:rsidRPr="00B85BB9">
        <w:rPr>
          <w:sz w:val="28"/>
          <w:szCs w:val="28"/>
        </w:rPr>
        <w:t xml:space="preserve"> человек, из них:</w:t>
      </w:r>
    </w:p>
    <w:p w:rsidR="006504AC" w:rsidRPr="00B85BB9" w:rsidRDefault="002C06CD" w:rsidP="00A80F7D">
      <w:pPr>
        <w:ind w:left="540" w:right="282" w:hanging="540"/>
        <w:jc w:val="both"/>
        <w:rPr>
          <w:sz w:val="28"/>
          <w:szCs w:val="28"/>
        </w:rPr>
      </w:pPr>
      <w:r w:rsidRPr="00B85BB9">
        <w:rPr>
          <w:sz w:val="28"/>
          <w:szCs w:val="28"/>
        </w:rPr>
        <w:t xml:space="preserve">- </w:t>
      </w:r>
      <w:r w:rsidR="006504AC" w:rsidRPr="00B85BB9">
        <w:rPr>
          <w:sz w:val="28"/>
          <w:szCs w:val="28"/>
        </w:rPr>
        <w:t>инициатор</w:t>
      </w:r>
      <w:r w:rsidR="000E690B" w:rsidRPr="00B85BB9">
        <w:rPr>
          <w:sz w:val="28"/>
          <w:szCs w:val="28"/>
        </w:rPr>
        <w:t xml:space="preserve"> проведения публичных слушаний –</w:t>
      </w:r>
      <w:r w:rsidR="00340AF1" w:rsidRPr="00B85BB9">
        <w:rPr>
          <w:sz w:val="28"/>
          <w:szCs w:val="28"/>
        </w:rPr>
        <w:t xml:space="preserve"> </w:t>
      </w:r>
      <w:r w:rsidR="007071A1" w:rsidRPr="00B85BB9">
        <w:rPr>
          <w:sz w:val="28"/>
          <w:szCs w:val="28"/>
        </w:rPr>
        <w:t xml:space="preserve">глава </w:t>
      </w:r>
      <w:r w:rsidR="00340AF1" w:rsidRPr="00B85BB9">
        <w:rPr>
          <w:sz w:val="28"/>
          <w:szCs w:val="28"/>
        </w:rPr>
        <w:t xml:space="preserve"> </w:t>
      </w:r>
      <w:r w:rsidR="00A80F7D">
        <w:rPr>
          <w:sz w:val="28"/>
          <w:szCs w:val="28"/>
        </w:rPr>
        <w:t>муниципального образования</w:t>
      </w:r>
      <w:r w:rsidR="006504AC" w:rsidRPr="00B85BB9">
        <w:rPr>
          <w:sz w:val="28"/>
          <w:szCs w:val="28"/>
        </w:rPr>
        <w:t xml:space="preserve"> </w:t>
      </w:r>
      <w:r w:rsidR="000D18DF" w:rsidRPr="00B85BB9">
        <w:rPr>
          <w:sz w:val="28"/>
          <w:szCs w:val="28"/>
        </w:rPr>
        <w:t>Свирицкое</w:t>
      </w:r>
      <w:r w:rsidR="00A80F7D">
        <w:rPr>
          <w:sz w:val="28"/>
          <w:szCs w:val="28"/>
        </w:rPr>
        <w:t xml:space="preserve"> сельское поселение</w:t>
      </w:r>
      <w:r w:rsidR="008151F2">
        <w:rPr>
          <w:sz w:val="28"/>
          <w:szCs w:val="28"/>
        </w:rPr>
        <w:t xml:space="preserve"> – 1 человек</w:t>
      </w:r>
      <w:r w:rsidR="00A80F7D">
        <w:rPr>
          <w:sz w:val="28"/>
          <w:szCs w:val="28"/>
        </w:rPr>
        <w:t>;</w:t>
      </w:r>
    </w:p>
    <w:p w:rsidR="006504AC" w:rsidRPr="00B85BB9" w:rsidRDefault="006504AC" w:rsidP="00A80F7D">
      <w:pPr>
        <w:ind w:left="540" w:right="282" w:hanging="540"/>
        <w:jc w:val="both"/>
        <w:rPr>
          <w:sz w:val="28"/>
          <w:szCs w:val="28"/>
        </w:rPr>
      </w:pPr>
      <w:r w:rsidRPr="00B85BB9">
        <w:rPr>
          <w:sz w:val="28"/>
          <w:szCs w:val="28"/>
        </w:rPr>
        <w:t xml:space="preserve">- </w:t>
      </w:r>
      <w:r w:rsidR="00122EA5" w:rsidRPr="00B85BB9">
        <w:rPr>
          <w:sz w:val="28"/>
          <w:szCs w:val="28"/>
        </w:rPr>
        <w:t>сотрудники</w:t>
      </w:r>
      <w:r w:rsidR="000E690B" w:rsidRPr="00B85BB9">
        <w:rPr>
          <w:sz w:val="28"/>
          <w:szCs w:val="28"/>
        </w:rPr>
        <w:t xml:space="preserve"> </w:t>
      </w:r>
      <w:r w:rsidR="007071A1" w:rsidRPr="00B85BB9">
        <w:rPr>
          <w:sz w:val="28"/>
          <w:szCs w:val="28"/>
        </w:rPr>
        <w:t xml:space="preserve">администрации – </w:t>
      </w:r>
      <w:r w:rsidR="008151F2">
        <w:rPr>
          <w:sz w:val="28"/>
          <w:szCs w:val="28"/>
        </w:rPr>
        <w:t>6</w:t>
      </w:r>
      <w:r w:rsidR="00122EA5" w:rsidRPr="00B85BB9">
        <w:rPr>
          <w:sz w:val="28"/>
          <w:szCs w:val="28"/>
        </w:rPr>
        <w:t xml:space="preserve"> человек</w:t>
      </w:r>
      <w:r w:rsidR="000E690B" w:rsidRPr="00B85BB9">
        <w:rPr>
          <w:sz w:val="28"/>
          <w:szCs w:val="28"/>
        </w:rPr>
        <w:t xml:space="preserve">; </w:t>
      </w:r>
    </w:p>
    <w:p w:rsidR="000E690B" w:rsidRPr="00B85BB9" w:rsidRDefault="006504AC" w:rsidP="00A80F7D">
      <w:pPr>
        <w:ind w:left="540" w:right="282" w:hanging="540"/>
        <w:jc w:val="both"/>
        <w:rPr>
          <w:sz w:val="28"/>
          <w:szCs w:val="28"/>
        </w:rPr>
      </w:pPr>
      <w:r w:rsidRPr="00B85BB9">
        <w:rPr>
          <w:sz w:val="28"/>
          <w:szCs w:val="28"/>
        </w:rPr>
        <w:t xml:space="preserve">- местные жители – </w:t>
      </w:r>
      <w:r w:rsidR="00A80F7D">
        <w:rPr>
          <w:sz w:val="28"/>
          <w:szCs w:val="28"/>
        </w:rPr>
        <w:t>2</w:t>
      </w:r>
      <w:r w:rsidR="000E690B" w:rsidRPr="00B85BB9">
        <w:rPr>
          <w:sz w:val="28"/>
          <w:szCs w:val="28"/>
        </w:rPr>
        <w:t xml:space="preserve"> человек</w:t>
      </w:r>
      <w:r w:rsidR="00A80F7D">
        <w:rPr>
          <w:sz w:val="28"/>
          <w:szCs w:val="28"/>
        </w:rPr>
        <w:t>а</w:t>
      </w:r>
      <w:r w:rsidR="000E690B" w:rsidRPr="00B85BB9">
        <w:rPr>
          <w:sz w:val="28"/>
          <w:szCs w:val="28"/>
        </w:rPr>
        <w:t>.</w:t>
      </w:r>
    </w:p>
    <w:p w:rsidR="000D18DF" w:rsidRPr="00B85BB9" w:rsidRDefault="000D18DF" w:rsidP="00EC06C7">
      <w:pPr>
        <w:ind w:left="540" w:right="282" w:hanging="540"/>
        <w:jc w:val="both"/>
        <w:rPr>
          <w:sz w:val="28"/>
          <w:szCs w:val="28"/>
        </w:rPr>
      </w:pPr>
    </w:p>
    <w:p w:rsidR="006504AC" w:rsidRPr="00B85BB9" w:rsidRDefault="006504AC" w:rsidP="00EC06C7">
      <w:pPr>
        <w:ind w:right="282"/>
        <w:jc w:val="both"/>
        <w:rPr>
          <w:sz w:val="28"/>
          <w:szCs w:val="28"/>
        </w:rPr>
      </w:pPr>
      <w:r w:rsidRPr="00B85BB9">
        <w:rPr>
          <w:b/>
          <w:sz w:val="28"/>
          <w:szCs w:val="28"/>
        </w:rPr>
        <w:t xml:space="preserve">Способ информирования общественности: </w:t>
      </w:r>
    </w:p>
    <w:p w:rsidR="006504AC" w:rsidRPr="00B85BB9" w:rsidRDefault="006504AC" w:rsidP="00EC06C7">
      <w:pPr>
        <w:ind w:right="282" w:firstLine="709"/>
        <w:jc w:val="both"/>
        <w:rPr>
          <w:sz w:val="28"/>
          <w:szCs w:val="28"/>
        </w:rPr>
      </w:pPr>
      <w:r w:rsidRPr="00B85BB9">
        <w:rPr>
          <w:sz w:val="28"/>
          <w:szCs w:val="28"/>
        </w:rPr>
        <w:t>Информационное сообщение о проведении публичных слушани</w:t>
      </w:r>
      <w:r w:rsidR="00A35A4D" w:rsidRPr="00B85BB9">
        <w:rPr>
          <w:sz w:val="28"/>
          <w:szCs w:val="28"/>
        </w:rPr>
        <w:t xml:space="preserve">й было опубликовано </w:t>
      </w:r>
      <w:r w:rsidR="00A80F7D">
        <w:rPr>
          <w:sz w:val="28"/>
          <w:szCs w:val="28"/>
        </w:rPr>
        <w:t xml:space="preserve">в газете «Волховские огни» от «05» июня 2020г. </w:t>
      </w:r>
      <w:r w:rsidR="008151F2">
        <w:rPr>
          <w:sz w:val="28"/>
          <w:szCs w:val="28"/>
        </w:rPr>
        <w:t>№21</w:t>
      </w:r>
      <w:r w:rsidR="00A80F7D">
        <w:rPr>
          <w:sz w:val="28"/>
          <w:szCs w:val="28"/>
        </w:rPr>
        <w:t xml:space="preserve">и </w:t>
      </w:r>
      <w:r w:rsidRPr="00B85BB9">
        <w:rPr>
          <w:sz w:val="28"/>
          <w:szCs w:val="28"/>
        </w:rPr>
        <w:t xml:space="preserve">на сайте администрации </w:t>
      </w:r>
      <w:r w:rsidR="00A80F7D">
        <w:rPr>
          <w:sz w:val="28"/>
          <w:szCs w:val="28"/>
        </w:rPr>
        <w:t>муниципального образования</w:t>
      </w:r>
      <w:r w:rsidRPr="00B85BB9">
        <w:rPr>
          <w:sz w:val="28"/>
          <w:szCs w:val="28"/>
        </w:rPr>
        <w:t xml:space="preserve"> </w:t>
      </w:r>
      <w:r w:rsidR="000D18DF" w:rsidRPr="00B85BB9">
        <w:rPr>
          <w:sz w:val="28"/>
          <w:szCs w:val="28"/>
        </w:rPr>
        <w:t>Свирицкое</w:t>
      </w:r>
      <w:r w:rsidRPr="00B85BB9">
        <w:rPr>
          <w:sz w:val="28"/>
          <w:szCs w:val="28"/>
        </w:rPr>
        <w:t xml:space="preserve"> сельское поселение </w:t>
      </w:r>
      <w:hyperlink r:id="rId7" w:history="1">
        <w:r w:rsidR="000D18DF" w:rsidRPr="00B85BB9">
          <w:rPr>
            <w:rStyle w:val="ab"/>
            <w:sz w:val="28"/>
            <w:szCs w:val="28"/>
          </w:rPr>
          <w:t>http://www.svirica-adm.ru/</w:t>
        </w:r>
      </w:hyperlink>
      <w:r w:rsidR="00B85BB9">
        <w:rPr>
          <w:sz w:val="28"/>
          <w:szCs w:val="28"/>
        </w:rPr>
        <w:t>.</w:t>
      </w:r>
    </w:p>
    <w:p w:rsidR="006504AC" w:rsidRPr="00B85BB9" w:rsidRDefault="006504AC" w:rsidP="00EC06C7">
      <w:pPr>
        <w:ind w:right="282"/>
        <w:jc w:val="both"/>
        <w:rPr>
          <w:sz w:val="28"/>
          <w:szCs w:val="28"/>
        </w:rPr>
      </w:pPr>
      <w:r w:rsidRPr="00B85BB9">
        <w:rPr>
          <w:sz w:val="28"/>
          <w:szCs w:val="28"/>
        </w:rPr>
        <w:tab/>
        <w:t xml:space="preserve">С информацией по вопросу проведения публичных слушаний можно было ознакомиться в администрации </w:t>
      </w:r>
      <w:r w:rsidR="000D18DF" w:rsidRPr="00B85BB9">
        <w:rPr>
          <w:sz w:val="28"/>
          <w:szCs w:val="28"/>
        </w:rPr>
        <w:t>Свирицкого</w:t>
      </w:r>
      <w:r w:rsidR="00F74290" w:rsidRPr="00B85BB9">
        <w:rPr>
          <w:sz w:val="28"/>
          <w:szCs w:val="28"/>
        </w:rPr>
        <w:t xml:space="preserve"> сельского поселения </w:t>
      </w:r>
      <w:r w:rsidRPr="00B85BB9">
        <w:rPr>
          <w:sz w:val="28"/>
          <w:szCs w:val="28"/>
        </w:rPr>
        <w:t xml:space="preserve">по адресу: </w:t>
      </w:r>
      <w:proofErr w:type="gramStart"/>
      <w:r w:rsidRPr="00B85BB9">
        <w:rPr>
          <w:sz w:val="28"/>
          <w:szCs w:val="28"/>
        </w:rPr>
        <w:t xml:space="preserve">Ленинградская область, </w:t>
      </w:r>
      <w:r w:rsidR="000D18DF" w:rsidRPr="00B85BB9">
        <w:rPr>
          <w:sz w:val="28"/>
          <w:szCs w:val="28"/>
        </w:rPr>
        <w:t>Волховский</w:t>
      </w:r>
      <w:r w:rsidRPr="00B85BB9">
        <w:rPr>
          <w:sz w:val="28"/>
          <w:szCs w:val="28"/>
        </w:rPr>
        <w:t xml:space="preserve"> район, </w:t>
      </w:r>
      <w:r w:rsidR="000D18DF" w:rsidRPr="00B85BB9">
        <w:rPr>
          <w:sz w:val="28"/>
          <w:szCs w:val="28"/>
        </w:rPr>
        <w:t>п. Свирица, ул. Новая Свирица, д.38</w:t>
      </w:r>
      <w:r w:rsidR="00F74290" w:rsidRPr="00B85BB9">
        <w:rPr>
          <w:sz w:val="28"/>
          <w:szCs w:val="28"/>
        </w:rPr>
        <w:t>.</w:t>
      </w:r>
      <w:proofErr w:type="gramEnd"/>
    </w:p>
    <w:p w:rsidR="000E690B" w:rsidRPr="00B85BB9" w:rsidRDefault="000E690B" w:rsidP="00A35A4D">
      <w:pPr>
        <w:pStyle w:val="a3"/>
        <w:tabs>
          <w:tab w:val="num" w:pos="0"/>
        </w:tabs>
        <w:ind w:right="282"/>
        <w:rPr>
          <w:b/>
          <w:szCs w:val="28"/>
        </w:rPr>
      </w:pPr>
    </w:p>
    <w:p w:rsidR="003D739B" w:rsidRPr="00B85BB9" w:rsidRDefault="003D739B" w:rsidP="00A80F7D">
      <w:pPr>
        <w:ind w:right="284" w:firstLine="709"/>
        <w:jc w:val="both"/>
        <w:rPr>
          <w:sz w:val="28"/>
          <w:szCs w:val="28"/>
        </w:rPr>
      </w:pPr>
      <w:r w:rsidRPr="00B85BB9">
        <w:rPr>
          <w:sz w:val="28"/>
          <w:szCs w:val="28"/>
        </w:rPr>
        <w:t>Председательствующий -</w:t>
      </w:r>
      <w:r w:rsidR="000E690B" w:rsidRPr="00B85BB9">
        <w:rPr>
          <w:sz w:val="28"/>
          <w:szCs w:val="28"/>
        </w:rPr>
        <w:t xml:space="preserve"> </w:t>
      </w:r>
      <w:r w:rsidR="00CD3AAA" w:rsidRPr="00B85BB9">
        <w:rPr>
          <w:sz w:val="28"/>
          <w:szCs w:val="28"/>
        </w:rPr>
        <w:t>глав</w:t>
      </w:r>
      <w:r w:rsidRPr="00B85BB9">
        <w:rPr>
          <w:sz w:val="28"/>
          <w:szCs w:val="28"/>
        </w:rPr>
        <w:t>а поселения Куликов Андрей Владимирович</w:t>
      </w:r>
      <w:r w:rsidR="003C0E66" w:rsidRPr="00B85BB9">
        <w:rPr>
          <w:sz w:val="28"/>
          <w:szCs w:val="28"/>
        </w:rPr>
        <w:t>.</w:t>
      </w:r>
      <w:r w:rsidR="000E690B" w:rsidRPr="00B85BB9">
        <w:rPr>
          <w:sz w:val="28"/>
          <w:szCs w:val="28"/>
        </w:rPr>
        <w:t xml:space="preserve"> </w:t>
      </w:r>
    </w:p>
    <w:p w:rsidR="00EB1661" w:rsidRPr="00B85BB9" w:rsidRDefault="00A80F7D" w:rsidP="003C0E6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3D739B" w:rsidRPr="00B85BB9">
        <w:rPr>
          <w:sz w:val="28"/>
          <w:szCs w:val="28"/>
        </w:rPr>
        <w:t xml:space="preserve">: специалист администрации по социальным вопросам и культуре </w:t>
      </w:r>
      <w:proofErr w:type="spellStart"/>
      <w:r w:rsidR="00B85BB9">
        <w:rPr>
          <w:sz w:val="28"/>
          <w:szCs w:val="28"/>
        </w:rPr>
        <w:t>Дураничева</w:t>
      </w:r>
      <w:proofErr w:type="spellEnd"/>
      <w:r w:rsidR="00B85BB9">
        <w:rPr>
          <w:sz w:val="28"/>
          <w:szCs w:val="28"/>
        </w:rPr>
        <w:t xml:space="preserve"> С.В.</w:t>
      </w:r>
    </w:p>
    <w:p w:rsidR="000E690B" w:rsidRPr="00B85BB9" w:rsidRDefault="000E690B" w:rsidP="00EC06C7">
      <w:pPr>
        <w:ind w:right="282"/>
        <w:rPr>
          <w:b/>
          <w:sz w:val="28"/>
          <w:szCs w:val="28"/>
        </w:rPr>
      </w:pPr>
    </w:p>
    <w:p w:rsidR="000E690B" w:rsidRPr="00B85BB9" w:rsidRDefault="0055473E" w:rsidP="00EC06C7">
      <w:pPr>
        <w:ind w:right="282"/>
        <w:jc w:val="center"/>
        <w:rPr>
          <w:b/>
          <w:sz w:val="28"/>
          <w:szCs w:val="28"/>
        </w:rPr>
      </w:pPr>
      <w:r w:rsidRPr="00B85BB9">
        <w:rPr>
          <w:b/>
          <w:sz w:val="28"/>
          <w:szCs w:val="28"/>
        </w:rPr>
        <w:t>Повестка дня</w:t>
      </w:r>
      <w:r w:rsidR="000E690B" w:rsidRPr="00B85BB9">
        <w:rPr>
          <w:b/>
          <w:sz w:val="28"/>
          <w:szCs w:val="28"/>
        </w:rPr>
        <w:t>:</w:t>
      </w:r>
    </w:p>
    <w:p w:rsidR="00A80F7D" w:rsidRPr="00A80F7D" w:rsidRDefault="005E01E6" w:rsidP="00A80F7D">
      <w:pPr>
        <w:ind w:right="284" w:firstLine="709"/>
        <w:jc w:val="both"/>
        <w:rPr>
          <w:color w:val="272833"/>
          <w:sz w:val="28"/>
          <w:szCs w:val="28"/>
        </w:rPr>
      </w:pPr>
      <w:r w:rsidRPr="00B85BB9">
        <w:rPr>
          <w:sz w:val="28"/>
          <w:szCs w:val="28"/>
        </w:rPr>
        <w:t>О принятии</w:t>
      </w:r>
      <w:r w:rsidR="00EB1661" w:rsidRPr="00B85BB9">
        <w:rPr>
          <w:sz w:val="28"/>
          <w:szCs w:val="28"/>
        </w:rPr>
        <w:t xml:space="preserve"> </w:t>
      </w:r>
      <w:r w:rsidR="00A80F7D">
        <w:rPr>
          <w:sz w:val="28"/>
          <w:szCs w:val="28"/>
        </w:rPr>
        <w:t xml:space="preserve">исполнения </w:t>
      </w:r>
      <w:r w:rsidR="00A80F7D" w:rsidRPr="00A80F7D">
        <w:rPr>
          <w:color w:val="272833"/>
          <w:sz w:val="28"/>
          <w:szCs w:val="28"/>
        </w:rPr>
        <w:t xml:space="preserve">бюджета муниципального образования Свирицкое сельское поселение Волховского муниципального района Ленинградской области </w:t>
      </w:r>
    </w:p>
    <w:p w:rsidR="000D18DF" w:rsidRPr="00A80F7D" w:rsidRDefault="00A80F7D" w:rsidP="00A80F7D">
      <w:pPr>
        <w:ind w:right="282"/>
        <w:jc w:val="both"/>
        <w:rPr>
          <w:sz w:val="28"/>
          <w:szCs w:val="28"/>
        </w:rPr>
      </w:pPr>
      <w:r w:rsidRPr="00A80F7D">
        <w:rPr>
          <w:color w:val="272833"/>
          <w:sz w:val="28"/>
          <w:szCs w:val="28"/>
        </w:rPr>
        <w:t>за 2019 год</w:t>
      </w:r>
      <w:r>
        <w:rPr>
          <w:sz w:val="28"/>
          <w:szCs w:val="28"/>
        </w:rPr>
        <w:t>.</w:t>
      </w:r>
    </w:p>
    <w:p w:rsidR="00B71DA4" w:rsidRPr="00B85BB9" w:rsidRDefault="006A79F6" w:rsidP="000D18DF">
      <w:pPr>
        <w:pStyle w:val="aa"/>
        <w:ind w:left="567" w:right="282"/>
        <w:jc w:val="both"/>
        <w:rPr>
          <w:sz w:val="28"/>
          <w:szCs w:val="28"/>
        </w:rPr>
      </w:pPr>
      <w:r w:rsidRPr="00B85BB9">
        <w:rPr>
          <w:sz w:val="28"/>
          <w:szCs w:val="28"/>
        </w:rPr>
        <w:t xml:space="preserve"> </w:t>
      </w:r>
      <w:r w:rsidR="00B71DA4" w:rsidRPr="00B85BB9">
        <w:rPr>
          <w:sz w:val="28"/>
          <w:szCs w:val="28"/>
        </w:rPr>
        <w:t>Председатель: имеются ли изменения или дополнения в повестку дня</w:t>
      </w:r>
      <w:r w:rsidR="00A80F7D">
        <w:rPr>
          <w:sz w:val="28"/>
          <w:szCs w:val="28"/>
        </w:rPr>
        <w:t>.</w:t>
      </w:r>
    </w:p>
    <w:p w:rsidR="000E690B" w:rsidRPr="00B85BB9" w:rsidRDefault="000E690B" w:rsidP="00A80F7D">
      <w:pPr>
        <w:ind w:right="284" w:firstLine="709"/>
        <w:jc w:val="both"/>
        <w:rPr>
          <w:sz w:val="28"/>
          <w:szCs w:val="28"/>
        </w:rPr>
      </w:pPr>
      <w:r w:rsidRPr="00B85BB9">
        <w:rPr>
          <w:sz w:val="28"/>
          <w:szCs w:val="28"/>
        </w:rPr>
        <w:t>Изменений и дополнений в повестку дня не поступило.</w:t>
      </w:r>
    </w:p>
    <w:p w:rsidR="00EB1661" w:rsidRPr="00B85BB9" w:rsidRDefault="00EB1661" w:rsidP="00A80F7D">
      <w:pPr>
        <w:ind w:right="284" w:firstLine="709"/>
        <w:jc w:val="both"/>
        <w:rPr>
          <w:sz w:val="28"/>
          <w:szCs w:val="28"/>
        </w:rPr>
      </w:pPr>
      <w:r w:rsidRPr="00B85BB9">
        <w:rPr>
          <w:b/>
          <w:sz w:val="28"/>
          <w:szCs w:val="28"/>
        </w:rPr>
        <w:t>Председатель:</w:t>
      </w:r>
      <w:r w:rsidRPr="00B85BB9">
        <w:rPr>
          <w:sz w:val="28"/>
          <w:szCs w:val="28"/>
        </w:rPr>
        <w:t xml:space="preserve"> Предлагаю</w:t>
      </w:r>
      <w:r w:rsidR="000E690B" w:rsidRPr="00B85BB9">
        <w:rPr>
          <w:sz w:val="28"/>
          <w:szCs w:val="28"/>
        </w:rPr>
        <w:t xml:space="preserve"> утвердить повестку дня. </w:t>
      </w:r>
      <w:r w:rsidRPr="00B85BB9">
        <w:rPr>
          <w:sz w:val="28"/>
          <w:szCs w:val="28"/>
        </w:rPr>
        <w:t>Голосуем.</w:t>
      </w:r>
    </w:p>
    <w:p w:rsidR="00EB1661" w:rsidRPr="00B85BB9" w:rsidRDefault="000D18DF" w:rsidP="00EC06C7">
      <w:pPr>
        <w:ind w:right="282" w:firstLine="567"/>
        <w:jc w:val="both"/>
        <w:rPr>
          <w:sz w:val="28"/>
          <w:szCs w:val="28"/>
        </w:rPr>
      </w:pPr>
      <w:r w:rsidRPr="00B85BB9">
        <w:rPr>
          <w:sz w:val="28"/>
          <w:szCs w:val="28"/>
        </w:rPr>
        <w:t>«За» проголосовало –</w:t>
      </w:r>
      <w:r w:rsidR="008151F2">
        <w:rPr>
          <w:sz w:val="28"/>
          <w:szCs w:val="28"/>
        </w:rPr>
        <w:t>9</w:t>
      </w:r>
      <w:r w:rsidR="00EB1661" w:rsidRPr="00B85BB9">
        <w:rPr>
          <w:sz w:val="28"/>
          <w:szCs w:val="28"/>
        </w:rPr>
        <w:t xml:space="preserve"> человек</w:t>
      </w:r>
    </w:p>
    <w:p w:rsidR="00EB1661" w:rsidRPr="00B85BB9" w:rsidRDefault="00EB1661" w:rsidP="00EC06C7">
      <w:pPr>
        <w:ind w:right="282" w:firstLine="567"/>
        <w:jc w:val="both"/>
        <w:rPr>
          <w:sz w:val="28"/>
          <w:szCs w:val="28"/>
        </w:rPr>
      </w:pPr>
      <w:r w:rsidRPr="00B85BB9">
        <w:rPr>
          <w:sz w:val="28"/>
          <w:szCs w:val="28"/>
        </w:rPr>
        <w:t>«Против» - 0 человек</w:t>
      </w:r>
    </w:p>
    <w:p w:rsidR="00EB1661" w:rsidRPr="00B85BB9" w:rsidRDefault="00EB1661" w:rsidP="00EC06C7">
      <w:pPr>
        <w:ind w:right="282" w:firstLine="567"/>
        <w:jc w:val="both"/>
        <w:rPr>
          <w:sz w:val="28"/>
          <w:szCs w:val="28"/>
        </w:rPr>
      </w:pPr>
      <w:r w:rsidRPr="00B85BB9">
        <w:rPr>
          <w:sz w:val="28"/>
          <w:szCs w:val="28"/>
        </w:rPr>
        <w:t>«Воздержалось» - 0 человек</w:t>
      </w:r>
    </w:p>
    <w:p w:rsidR="000E690B" w:rsidRPr="00B85BB9" w:rsidRDefault="000E690B" w:rsidP="003273EA">
      <w:pPr>
        <w:ind w:right="284" w:firstLine="709"/>
        <w:jc w:val="both"/>
        <w:rPr>
          <w:sz w:val="28"/>
          <w:szCs w:val="28"/>
        </w:rPr>
      </w:pPr>
      <w:r w:rsidRPr="00B85BB9">
        <w:rPr>
          <w:sz w:val="28"/>
          <w:szCs w:val="28"/>
        </w:rPr>
        <w:t>Решение по утверждению повестки дня принято.</w:t>
      </w:r>
    </w:p>
    <w:p w:rsidR="007071A1" w:rsidRPr="00B85BB9" w:rsidRDefault="007071A1" w:rsidP="00EC06C7">
      <w:pPr>
        <w:ind w:right="282"/>
        <w:jc w:val="both"/>
        <w:rPr>
          <w:sz w:val="28"/>
          <w:szCs w:val="28"/>
        </w:rPr>
      </w:pPr>
    </w:p>
    <w:p w:rsidR="003273EA" w:rsidRPr="003273EA" w:rsidRDefault="007071A1" w:rsidP="003273EA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proofErr w:type="gramStart"/>
      <w:r w:rsidRPr="00B85BB9">
        <w:rPr>
          <w:color w:val="000000"/>
          <w:sz w:val="28"/>
          <w:szCs w:val="28"/>
        </w:rPr>
        <w:lastRenderedPageBreak/>
        <w:t xml:space="preserve">Председатель  доложил о том, что настоящие публичные слушания проходят в соответствии с положением о публичных слушаниях в </w:t>
      </w:r>
      <w:proofErr w:type="spellStart"/>
      <w:r w:rsidRPr="00B85BB9">
        <w:rPr>
          <w:color w:val="000000"/>
          <w:sz w:val="28"/>
          <w:szCs w:val="28"/>
        </w:rPr>
        <w:t>Свирицком</w:t>
      </w:r>
      <w:proofErr w:type="spellEnd"/>
      <w:r w:rsidRPr="00B85BB9">
        <w:rPr>
          <w:color w:val="000000"/>
          <w:sz w:val="28"/>
          <w:szCs w:val="28"/>
        </w:rPr>
        <w:t xml:space="preserve"> сельском поселении, утвержденным решением Совета депутатов </w:t>
      </w:r>
      <w:r w:rsidR="008151F2">
        <w:rPr>
          <w:color w:val="000000"/>
          <w:sz w:val="28"/>
          <w:szCs w:val="28"/>
        </w:rPr>
        <w:t xml:space="preserve">муниципального образования </w:t>
      </w:r>
      <w:r w:rsidRPr="00B85BB9">
        <w:rPr>
          <w:color w:val="000000"/>
          <w:sz w:val="28"/>
          <w:szCs w:val="28"/>
        </w:rPr>
        <w:t xml:space="preserve"> </w:t>
      </w:r>
      <w:proofErr w:type="spellStart"/>
      <w:r w:rsidRPr="00B85BB9">
        <w:rPr>
          <w:color w:val="000000"/>
          <w:sz w:val="28"/>
          <w:szCs w:val="28"/>
        </w:rPr>
        <w:t>Свирцикое</w:t>
      </w:r>
      <w:proofErr w:type="spellEnd"/>
      <w:r w:rsidRPr="00B85BB9">
        <w:rPr>
          <w:color w:val="000000"/>
          <w:sz w:val="28"/>
          <w:szCs w:val="28"/>
        </w:rPr>
        <w:t xml:space="preserve"> сельс</w:t>
      </w:r>
      <w:r w:rsidR="003273EA">
        <w:rPr>
          <w:color w:val="000000"/>
          <w:sz w:val="28"/>
          <w:szCs w:val="28"/>
        </w:rPr>
        <w:t>кое поселение от 10.06.2020г.№58  «</w:t>
      </w:r>
      <w:r w:rsidR="003273EA" w:rsidRPr="003273EA">
        <w:rPr>
          <w:rFonts w:eastAsia="Times-Roman"/>
          <w:sz w:val="28"/>
          <w:szCs w:val="28"/>
        </w:rPr>
        <w:t>Об утверждении Порядка организации</w:t>
      </w:r>
      <w:r w:rsidR="003273EA">
        <w:rPr>
          <w:rFonts w:eastAsia="Times-Roman"/>
          <w:sz w:val="28"/>
          <w:szCs w:val="28"/>
        </w:rPr>
        <w:t xml:space="preserve"> </w:t>
      </w:r>
      <w:r w:rsidR="003273EA" w:rsidRPr="003273EA">
        <w:rPr>
          <w:rFonts w:eastAsia="Times-Roman"/>
          <w:sz w:val="28"/>
          <w:szCs w:val="28"/>
        </w:rPr>
        <w:t>и проведения</w:t>
      </w:r>
      <w:r w:rsidR="003273EA">
        <w:rPr>
          <w:rFonts w:eastAsia="Times-Roman"/>
          <w:sz w:val="28"/>
          <w:szCs w:val="28"/>
        </w:rPr>
        <w:t xml:space="preserve"> </w:t>
      </w:r>
      <w:r w:rsidR="003273EA" w:rsidRPr="003273EA">
        <w:rPr>
          <w:rFonts w:eastAsia="Times-Roman"/>
          <w:sz w:val="28"/>
          <w:szCs w:val="28"/>
        </w:rPr>
        <w:t>публичных слушаний в муниципальном образовании</w:t>
      </w:r>
      <w:r w:rsidR="003273EA">
        <w:rPr>
          <w:rFonts w:eastAsia="Times-Roman"/>
          <w:sz w:val="28"/>
          <w:szCs w:val="28"/>
        </w:rPr>
        <w:t xml:space="preserve"> </w:t>
      </w:r>
      <w:r w:rsidR="003273EA" w:rsidRPr="003273EA">
        <w:rPr>
          <w:rFonts w:eastAsia="Times-Roman"/>
          <w:sz w:val="28"/>
          <w:szCs w:val="28"/>
        </w:rPr>
        <w:t>Свирицкое сельское поселение</w:t>
      </w:r>
      <w:r w:rsidR="003273EA">
        <w:rPr>
          <w:rFonts w:eastAsia="Times-Roman"/>
          <w:sz w:val="28"/>
          <w:szCs w:val="28"/>
        </w:rPr>
        <w:t xml:space="preserve"> </w:t>
      </w:r>
      <w:r w:rsidR="003273EA" w:rsidRPr="003273EA">
        <w:rPr>
          <w:rFonts w:eastAsia="Times-Roman"/>
          <w:sz w:val="28"/>
          <w:szCs w:val="28"/>
        </w:rPr>
        <w:t>Волховского муниципального района</w:t>
      </w:r>
      <w:r w:rsidR="003273EA">
        <w:rPr>
          <w:rFonts w:eastAsia="Times-Roman"/>
          <w:sz w:val="28"/>
          <w:szCs w:val="28"/>
        </w:rPr>
        <w:t xml:space="preserve"> </w:t>
      </w:r>
      <w:r w:rsidR="003273EA" w:rsidRPr="003273EA">
        <w:rPr>
          <w:rFonts w:eastAsia="Times-Roman"/>
          <w:sz w:val="28"/>
          <w:szCs w:val="28"/>
        </w:rPr>
        <w:t>Ленинградской области</w:t>
      </w:r>
      <w:r w:rsidR="003273EA">
        <w:rPr>
          <w:rFonts w:eastAsia="Times-Roman"/>
          <w:sz w:val="28"/>
          <w:szCs w:val="28"/>
        </w:rPr>
        <w:t>».</w:t>
      </w:r>
      <w:proofErr w:type="gramEnd"/>
    </w:p>
    <w:p w:rsidR="003273EA" w:rsidRDefault="007071A1" w:rsidP="0032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85BB9">
        <w:rPr>
          <w:color w:val="000000"/>
          <w:sz w:val="28"/>
          <w:szCs w:val="28"/>
        </w:rPr>
        <w:t>Информация о месте и времени проведения публичных слушаний была обнародована на информационных стендах Свирицкого</w:t>
      </w:r>
      <w:r w:rsidR="0094207A" w:rsidRPr="00B85BB9">
        <w:rPr>
          <w:color w:val="000000"/>
          <w:sz w:val="28"/>
          <w:szCs w:val="28"/>
        </w:rPr>
        <w:t xml:space="preserve"> сельск</w:t>
      </w:r>
      <w:r w:rsidR="003273EA">
        <w:rPr>
          <w:color w:val="000000"/>
          <w:sz w:val="28"/>
          <w:szCs w:val="28"/>
        </w:rPr>
        <w:t>ого поселения в сети «Интернет»:</w:t>
      </w:r>
      <w:r w:rsidR="0094207A" w:rsidRPr="00B85BB9">
        <w:rPr>
          <w:color w:val="000000"/>
          <w:sz w:val="28"/>
          <w:szCs w:val="28"/>
        </w:rPr>
        <w:t xml:space="preserve"> на сайте поселения и в газете </w:t>
      </w:r>
      <w:r w:rsidR="003273EA">
        <w:rPr>
          <w:color w:val="000000"/>
          <w:sz w:val="28"/>
          <w:szCs w:val="28"/>
        </w:rPr>
        <w:t>«</w:t>
      </w:r>
      <w:r w:rsidR="0094207A" w:rsidRPr="00B85BB9">
        <w:rPr>
          <w:color w:val="000000"/>
          <w:sz w:val="28"/>
          <w:szCs w:val="28"/>
        </w:rPr>
        <w:t>Волховские огни</w:t>
      </w:r>
      <w:r w:rsidR="003273EA">
        <w:rPr>
          <w:color w:val="000000"/>
          <w:sz w:val="28"/>
          <w:szCs w:val="28"/>
        </w:rPr>
        <w:t>»</w:t>
      </w:r>
      <w:r w:rsidR="0094207A" w:rsidRPr="00B85BB9">
        <w:rPr>
          <w:color w:val="000000"/>
          <w:sz w:val="28"/>
          <w:szCs w:val="28"/>
        </w:rPr>
        <w:t>.</w:t>
      </w:r>
    </w:p>
    <w:p w:rsidR="0030152F" w:rsidRPr="003273EA" w:rsidRDefault="0094207A" w:rsidP="0032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85BB9">
        <w:rPr>
          <w:color w:val="000000"/>
          <w:sz w:val="28"/>
          <w:szCs w:val="28"/>
        </w:rPr>
        <w:t>Публичные слушания объявил</w:t>
      </w:r>
      <w:r w:rsidR="007071A1" w:rsidRPr="00B85BB9">
        <w:rPr>
          <w:color w:val="000000"/>
          <w:sz w:val="28"/>
          <w:szCs w:val="28"/>
        </w:rPr>
        <w:t xml:space="preserve"> открытыми и </w:t>
      </w:r>
      <w:r w:rsidR="003D739B" w:rsidRPr="00B85BB9">
        <w:rPr>
          <w:color w:val="000000"/>
          <w:sz w:val="28"/>
          <w:szCs w:val="28"/>
        </w:rPr>
        <w:t xml:space="preserve"> доложил </w:t>
      </w:r>
      <w:r w:rsidR="003273EA">
        <w:rPr>
          <w:sz w:val="28"/>
          <w:szCs w:val="28"/>
        </w:rPr>
        <w:t>по разработанному П</w:t>
      </w:r>
      <w:r w:rsidR="00A35A4D" w:rsidRPr="00B85BB9">
        <w:rPr>
          <w:sz w:val="28"/>
          <w:szCs w:val="28"/>
        </w:rPr>
        <w:t xml:space="preserve">роекту </w:t>
      </w:r>
      <w:r w:rsidR="003273EA" w:rsidRPr="00B85BB9">
        <w:rPr>
          <w:sz w:val="28"/>
          <w:szCs w:val="28"/>
        </w:rPr>
        <w:t>решени</w:t>
      </w:r>
      <w:r w:rsidR="003273EA">
        <w:rPr>
          <w:sz w:val="28"/>
          <w:szCs w:val="28"/>
        </w:rPr>
        <w:t>я</w:t>
      </w:r>
      <w:r w:rsidR="003273EA" w:rsidRPr="00B85BB9">
        <w:rPr>
          <w:sz w:val="28"/>
          <w:szCs w:val="28"/>
        </w:rPr>
        <w:t xml:space="preserve"> Совета депутатов </w:t>
      </w:r>
      <w:r w:rsidR="003273EA" w:rsidRPr="00A80F7D">
        <w:rPr>
          <w:color w:val="272833"/>
          <w:sz w:val="28"/>
          <w:szCs w:val="28"/>
        </w:rPr>
        <w:t>«Об исполнении бюджета муниципального образования Свирицкое сельское поселение Волховского муниципального района Ленинградской области за 2019 год»</w:t>
      </w:r>
      <w:r w:rsidR="00A35A4D" w:rsidRPr="00B85BB9">
        <w:rPr>
          <w:sz w:val="28"/>
          <w:szCs w:val="28"/>
        </w:rPr>
        <w:t>.</w:t>
      </w:r>
    </w:p>
    <w:p w:rsidR="006A79F6" w:rsidRPr="00B85BB9" w:rsidRDefault="00114EDB" w:rsidP="003273EA">
      <w:pPr>
        <w:ind w:right="284" w:firstLine="709"/>
        <w:jc w:val="both"/>
        <w:rPr>
          <w:b/>
          <w:color w:val="272833"/>
          <w:sz w:val="28"/>
          <w:szCs w:val="28"/>
        </w:rPr>
      </w:pPr>
      <w:proofErr w:type="gramStart"/>
      <w:r w:rsidRPr="00B85BB9">
        <w:rPr>
          <w:sz w:val="28"/>
          <w:szCs w:val="28"/>
        </w:rPr>
        <w:t xml:space="preserve">С Проектом </w:t>
      </w:r>
      <w:r w:rsidR="003273EA" w:rsidRPr="00B85BB9">
        <w:rPr>
          <w:sz w:val="28"/>
          <w:szCs w:val="28"/>
        </w:rPr>
        <w:t>решени</w:t>
      </w:r>
      <w:r w:rsidR="003273EA">
        <w:rPr>
          <w:sz w:val="28"/>
          <w:szCs w:val="28"/>
        </w:rPr>
        <w:t>я</w:t>
      </w:r>
      <w:r w:rsidR="003273EA" w:rsidRPr="00B85BB9">
        <w:rPr>
          <w:sz w:val="28"/>
          <w:szCs w:val="28"/>
        </w:rPr>
        <w:t xml:space="preserve"> Совета депутатов </w:t>
      </w:r>
      <w:r w:rsidR="003273EA" w:rsidRPr="00A80F7D">
        <w:rPr>
          <w:color w:val="272833"/>
          <w:sz w:val="28"/>
          <w:szCs w:val="28"/>
        </w:rPr>
        <w:t>«Об исполнении бюджета муниципального образования Свирицкое сельское поселение Волховского муниципального района Ленинградской области за 2019 год»</w:t>
      </w:r>
      <w:r w:rsidR="003273EA">
        <w:rPr>
          <w:color w:val="272833"/>
          <w:sz w:val="28"/>
          <w:szCs w:val="28"/>
        </w:rPr>
        <w:t xml:space="preserve"> </w:t>
      </w:r>
      <w:r w:rsidRPr="00B85BB9">
        <w:rPr>
          <w:sz w:val="28"/>
          <w:szCs w:val="28"/>
        </w:rPr>
        <w:t xml:space="preserve">все желающие имели возможность ознакомиться, так как проект </w:t>
      </w:r>
      <w:r w:rsidR="003273EA" w:rsidRPr="00B85BB9">
        <w:rPr>
          <w:sz w:val="28"/>
          <w:szCs w:val="28"/>
        </w:rPr>
        <w:t>решени</w:t>
      </w:r>
      <w:r w:rsidR="003273EA">
        <w:rPr>
          <w:sz w:val="28"/>
          <w:szCs w:val="28"/>
        </w:rPr>
        <w:t>я</w:t>
      </w:r>
      <w:r w:rsidR="003273EA" w:rsidRPr="00B85BB9">
        <w:rPr>
          <w:sz w:val="28"/>
          <w:szCs w:val="28"/>
        </w:rPr>
        <w:t xml:space="preserve"> Совета депутатов </w:t>
      </w:r>
      <w:r w:rsidR="003273EA" w:rsidRPr="00A80F7D">
        <w:rPr>
          <w:color w:val="272833"/>
          <w:sz w:val="28"/>
          <w:szCs w:val="28"/>
        </w:rPr>
        <w:t>«Об исполнении бюджета муниципального образования Свирицкое сельское поселение Волховского муниципального района Ленинградской области за 2019 год»</w:t>
      </w:r>
      <w:r w:rsidRPr="00B85BB9">
        <w:rPr>
          <w:sz w:val="28"/>
          <w:szCs w:val="28"/>
        </w:rPr>
        <w:t xml:space="preserve"> </w:t>
      </w:r>
      <w:r w:rsidR="00416980" w:rsidRPr="00B85BB9">
        <w:rPr>
          <w:sz w:val="28"/>
          <w:szCs w:val="28"/>
        </w:rPr>
        <w:t>был опубликован в газете «</w:t>
      </w:r>
      <w:r w:rsidR="000D18DF" w:rsidRPr="00B85BB9">
        <w:rPr>
          <w:sz w:val="28"/>
          <w:szCs w:val="28"/>
        </w:rPr>
        <w:t>Волховские огни</w:t>
      </w:r>
      <w:r w:rsidR="00416980" w:rsidRPr="00B85BB9">
        <w:rPr>
          <w:sz w:val="28"/>
          <w:szCs w:val="28"/>
        </w:rPr>
        <w:t xml:space="preserve">» от </w:t>
      </w:r>
      <w:r w:rsidR="008151F2">
        <w:rPr>
          <w:sz w:val="28"/>
          <w:szCs w:val="28"/>
        </w:rPr>
        <w:t>05.06.2020</w:t>
      </w:r>
      <w:r w:rsidR="000D18DF" w:rsidRPr="00B85BB9">
        <w:rPr>
          <w:sz w:val="28"/>
          <w:szCs w:val="28"/>
        </w:rPr>
        <w:t xml:space="preserve"> года №</w:t>
      </w:r>
      <w:r w:rsidR="008151F2">
        <w:rPr>
          <w:sz w:val="28"/>
          <w:szCs w:val="28"/>
        </w:rPr>
        <w:t xml:space="preserve">21 </w:t>
      </w:r>
      <w:r w:rsidR="00416980" w:rsidRPr="00B85BB9">
        <w:rPr>
          <w:sz w:val="28"/>
          <w:szCs w:val="28"/>
        </w:rPr>
        <w:t>и размещен</w:t>
      </w:r>
      <w:proofErr w:type="gramEnd"/>
      <w:r w:rsidR="00416980" w:rsidRPr="00B85BB9">
        <w:rPr>
          <w:sz w:val="28"/>
          <w:szCs w:val="28"/>
        </w:rPr>
        <w:t xml:space="preserve"> на официальном сайте муниципального образования </w:t>
      </w:r>
      <w:r w:rsidR="000D18DF" w:rsidRPr="00B85BB9">
        <w:rPr>
          <w:sz w:val="28"/>
          <w:szCs w:val="28"/>
        </w:rPr>
        <w:t>Свирицкое</w:t>
      </w:r>
      <w:r w:rsidR="00416980" w:rsidRPr="00B85BB9">
        <w:rPr>
          <w:sz w:val="28"/>
          <w:szCs w:val="28"/>
        </w:rPr>
        <w:t xml:space="preserve"> сельское поселение. </w:t>
      </w:r>
    </w:p>
    <w:p w:rsidR="0094207A" w:rsidRDefault="0094207A" w:rsidP="008151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85BB9">
        <w:rPr>
          <w:color w:val="000000"/>
          <w:sz w:val="28"/>
          <w:szCs w:val="28"/>
        </w:rPr>
        <w:t>Заявлений от </w:t>
      </w:r>
      <w:proofErr w:type="gramStart"/>
      <w:r w:rsidRPr="00B85BB9">
        <w:rPr>
          <w:color w:val="000000"/>
          <w:sz w:val="28"/>
          <w:szCs w:val="28"/>
        </w:rPr>
        <w:t>жителей поселения, желающих выс</w:t>
      </w:r>
      <w:r w:rsidR="008151F2">
        <w:rPr>
          <w:color w:val="000000"/>
          <w:sz w:val="28"/>
          <w:szCs w:val="28"/>
        </w:rPr>
        <w:t>тупить в публичных слушаниях в а</w:t>
      </w:r>
      <w:r w:rsidRPr="00B85BB9">
        <w:rPr>
          <w:color w:val="000000"/>
          <w:sz w:val="28"/>
          <w:szCs w:val="28"/>
        </w:rPr>
        <w:t>дминистрацию Свирицкого сельского поселения не поступало</w:t>
      </w:r>
      <w:proofErr w:type="gramEnd"/>
      <w:r w:rsidRPr="00B85BB9">
        <w:rPr>
          <w:color w:val="000000"/>
          <w:sz w:val="28"/>
          <w:szCs w:val="28"/>
        </w:rPr>
        <w:t>.</w:t>
      </w:r>
    </w:p>
    <w:p w:rsidR="008151F2" w:rsidRDefault="008151F2" w:rsidP="008151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151F2" w:rsidRPr="00B85BB9" w:rsidRDefault="008151F2" w:rsidP="008151F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51F2">
        <w:rPr>
          <w:b/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дал слово Главному бухгалтеру администрации муниципального образования Свирицкое сельское поселение  </w:t>
      </w:r>
      <w:proofErr w:type="spellStart"/>
      <w:r>
        <w:rPr>
          <w:color w:val="000000"/>
          <w:sz w:val="28"/>
          <w:szCs w:val="28"/>
        </w:rPr>
        <w:t>Провоторовой</w:t>
      </w:r>
      <w:proofErr w:type="spellEnd"/>
      <w:r>
        <w:rPr>
          <w:color w:val="000000"/>
          <w:sz w:val="28"/>
          <w:szCs w:val="28"/>
        </w:rPr>
        <w:t xml:space="preserve"> Е.А., которая  доложила всем присутствующим об исполнении бюджета муниципального образования Свирицкое сельское поселение </w:t>
      </w:r>
      <w:r w:rsidR="001656F2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2019 год.</w:t>
      </w:r>
    </w:p>
    <w:p w:rsidR="000460EA" w:rsidRPr="00B85BB9" w:rsidRDefault="000460EA" w:rsidP="003D739B">
      <w:pPr>
        <w:pStyle w:val="a3"/>
        <w:widowControl w:val="0"/>
        <w:tabs>
          <w:tab w:val="left" w:pos="724"/>
        </w:tabs>
        <w:ind w:right="282" w:firstLine="567"/>
        <w:jc w:val="both"/>
        <w:rPr>
          <w:szCs w:val="28"/>
        </w:rPr>
      </w:pPr>
    </w:p>
    <w:p w:rsidR="000460EA" w:rsidRPr="00B85BB9" w:rsidRDefault="00FB56B6" w:rsidP="003D739B">
      <w:pPr>
        <w:ind w:right="282" w:firstLine="567"/>
        <w:jc w:val="both"/>
        <w:rPr>
          <w:sz w:val="28"/>
          <w:szCs w:val="28"/>
        </w:rPr>
      </w:pPr>
      <w:r w:rsidRPr="00B85BB9">
        <w:rPr>
          <w:b/>
          <w:sz w:val="28"/>
          <w:szCs w:val="28"/>
        </w:rPr>
        <w:t>П</w:t>
      </w:r>
      <w:r w:rsidR="000460EA" w:rsidRPr="00B85BB9">
        <w:rPr>
          <w:b/>
          <w:sz w:val="28"/>
          <w:szCs w:val="28"/>
        </w:rPr>
        <w:t>редседатель</w:t>
      </w:r>
      <w:r w:rsidRPr="00B85BB9">
        <w:rPr>
          <w:sz w:val="28"/>
          <w:szCs w:val="28"/>
        </w:rPr>
        <w:t>:</w:t>
      </w:r>
      <w:r w:rsidR="000460EA" w:rsidRPr="00B85BB9">
        <w:rPr>
          <w:sz w:val="28"/>
          <w:szCs w:val="28"/>
        </w:rPr>
        <w:t xml:space="preserve"> </w:t>
      </w:r>
      <w:r w:rsidRPr="00B85BB9">
        <w:rPr>
          <w:sz w:val="28"/>
          <w:szCs w:val="28"/>
        </w:rPr>
        <w:t>предлагаю</w:t>
      </w:r>
      <w:r w:rsidR="000460EA" w:rsidRPr="00B85BB9">
        <w:rPr>
          <w:sz w:val="28"/>
          <w:szCs w:val="28"/>
        </w:rPr>
        <w:t xml:space="preserve"> по обсуждаемому вопросу присутствующим задавать вопросы</w:t>
      </w:r>
      <w:r w:rsidR="005E01E6" w:rsidRPr="00B85BB9">
        <w:rPr>
          <w:sz w:val="28"/>
          <w:szCs w:val="28"/>
        </w:rPr>
        <w:t>, высказывать предложения и прочее.</w:t>
      </w:r>
    </w:p>
    <w:p w:rsidR="000460EA" w:rsidRPr="00B85BB9" w:rsidRDefault="000460EA" w:rsidP="003D739B">
      <w:pPr>
        <w:ind w:right="282" w:firstLine="567"/>
        <w:jc w:val="both"/>
        <w:rPr>
          <w:sz w:val="28"/>
          <w:szCs w:val="28"/>
        </w:rPr>
      </w:pPr>
      <w:r w:rsidRPr="00B85BB9">
        <w:rPr>
          <w:sz w:val="28"/>
          <w:szCs w:val="28"/>
        </w:rPr>
        <w:t xml:space="preserve">Вопросов не поступило. </w:t>
      </w:r>
    </w:p>
    <w:p w:rsidR="005E01E6" w:rsidRPr="00B85BB9" w:rsidRDefault="005E01E6" w:rsidP="003D739B">
      <w:pPr>
        <w:ind w:right="282" w:firstLine="567"/>
        <w:jc w:val="both"/>
        <w:rPr>
          <w:sz w:val="28"/>
          <w:szCs w:val="28"/>
        </w:rPr>
      </w:pPr>
    </w:p>
    <w:p w:rsidR="005E01E6" w:rsidRPr="00B85BB9" w:rsidRDefault="005E01E6" w:rsidP="003D739B">
      <w:pPr>
        <w:autoSpaceDE w:val="0"/>
        <w:ind w:right="282" w:firstLine="567"/>
        <w:jc w:val="both"/>
        <w:rPr>
          <w:sz w:val="28"/>
          <w:szCs w:val="28"/>
        </w:rPr>
      </w:pPr>
      <w:r w:rsidRPr="00B85BB9">
        <w:rPr>
          <w:b/>
          <w:sz w:val="28"/>
          <w:szCs w:val="28"/>
        </w:rPr>
        <w:t>Председатель:</w:t>
      </w:r>
      <w:r w:rsidRPr="00B85BB9">
        <w:rPr>
          <w:sz w:val="28"/>
          <w:szCs w:val="28"/>
        </w:rPr>
        <w:t xml:space="preserve"> предлагаю участникам публичных слушаний рекомендовать Совету депутатов </w:t>
      </w:r>
      <w:r w:rsidR="008151F2">
        <w:rPr>
          <w:sz w:val="28"/>
          <w:szCs w:val="28"/>
        </w:rPr>
        <w:t>муниципального образования</w:t>
      </w:r>
      <w:r w:rsidRPr="00B85BB9">
        <w:rPr>
          <w:sz w:val="28"/>
          <w:szCs w:val="28"/>
        </w:rPr>
        <w:t xml:space="preserve"> </w:t>
      </w:r>
      <w:r w:rsidR="000D18DF" w:rsidRPr="00B85BB9">
        <w:rPr>
          <w:sz w:val="28"/>
          <w:szCs w:val="28"/>
        </w:rPr>
        <w:t>Свирицкое</w:t>
      </w:r>
      <w:r w:rsidRPr="00B85BB9">
        <w:rPr>
          <w:sz w:val="28"/>
          <w:szCs w:val="28"/>
        </w:rPr>
        <w:t xml:space="preserve"> сельское поселение рассмотреть вопрос о принятии решения об утвер</w:t>
      </w:r>
      <w:r w:rsidR="003D739B" w:rsidRPr="00B85BB9">
        <w:rPr>
          <w:sz w:val="28"/>
          <w:szCs w:val="28"/>
        </w:rPr>
        <w:t xml:space="preserve">ждении Правил благоустройства </w:t>
      </w:r>
      <w:r w:rsidRPr="00B85BB9">
        <w:rPr>
          <w:sz w:val="28"/>
          <w:szCs w:val="28"/>
        </w:rPr>
        <w:t xml:space="preserve">территории МО </w:t>
      </w:r>
      <w:r w:rsidR="000D18DF" w:rsidRPr="00B85BB9">
        <w:rPr>
          <w:sz w:val="28"/>
          <w:szCs w:val="28"/>
        </w:rPr>
        <w:t>Свирицкое</w:t>
      </w:r>
      <w:r w:rsidRPr="00B85BB9">
        <w:rPr>
          <w:sz w:val="28"/>
          <w:szCs w:val="28"/>
        </w:rPr>
        <w:t xml:space="preserve"> сельское поселение </w:t>
      </w:r>
      <w:r w:rsidR="000D18DF" w:rsidRPr="00B85BB9">
        <w:rPr>
          <w:sz w:val="28"/>
          <w:szCs w:val="28"/>
        </w:rPr>
        <w:t>Волховского</w:t>
      </w:r>
      <w:r w:rsidRPr="00B85BB9">
        <w:rPr>
          <w:sz w:val="28"/>
          <w:szCs w:val="28"/>
        </w:rPr>
        <w:t xml:space="preserve"> муниципального района Ленингра</w:t>
      </w:r>
      <w:r w:rsidR="00A35A4D" w:rsidRPr="00B85BB9">
        <w:rPr>
          <w:sz w:val="28"/>
          <w:szCs w:val="28"/>
        </w:rPr>
        <w:t>дской области в новой редакции.</w:t>
      </w:r>
    </w:p>
    <w:p w:rsidR="000460EA" w:rsidRPr="00B85BB9" w:rsidRDefault="005E01E6" w:rsidP="003D739B">
      <w:pPr>
        <w:pStyle w:val="a3"/>
        <w:widowControl w:val="0"/>
        <w:tabs>
          <w:tab w:val="left" w:pos="724"/>
        </w:tabs>
        <w:ind w:right="282" w:firstLine="567"/>
        <w:jc w:val="both"/>
        <w:rPr>
          <w:szCs w:val="28"/>
        </w:rPr>
      </w:pPr>
      <w:r w:rsidRPr="00B85BB9">
        <w:rPr>
          <w:szCs w:val="28"/>
        </w:rPr>
        <w:t>Результаты голосования:</w:t>
      </w:r>
    </w:p>
    <w:p w:rsidR="000460EA" w:rsidRPr="00B85BB9" w:rsidRDefault="000460EA" w:rsidP="003D739B">
      <w:pPr>
        <w:ind w:left="-567" w:right="282" w:firstLine="567"/>
        <w:jc w:val="both"/>
        <w:rPr>
          <w:sz w:val="28"/>
          <w:szCs w:val="28"/>
        </w:rPr>
      </w:pPr>
      <w:r w:rsidRPr="00B85BB9">
        <w:rPr>
          <w:sz w:val="28"/>
          <w:szCs w:val="28"/>
        </w:rPr>
        <w:t xml:space="preserve">«За» проголосовало – </w:t>
      </w:r>
      <w:r w:rsidR="008151F2">
        <w:rPr>
          <w:sz w:val="28"/>
          <w:szCs w:val="28"/>
        </w:rPr>
        <w:t>9</w:t>
      </w:r>
      <w:r w:rsidR="003D739B" w:rsidRPr="00B85BB9">
        <w:rPr>
          <w:sz w:val="28"/>
          <w:szCs w:val="28"/>
        </w:rPr>
        <w:t xml:space="preserve"> </w:t>
      </w:r>
      <w:r w:rsidRPr="00B85BB9">
        <w:rPr>
          <w:sz w:val="28"/>
          <w:szCs w:val="28"/>
        </w:rPr>
        <w:t>человек</w:t>
      </w:r>
    </w:p>
    <w:p w:rsidR="000460EA" w:rsidRPr="00B85BB9" w:rsidRDefault="000460EA" w:rsidP="003D739B">
      <w:pPr>
        <w:ind w:left="-567" w:right="282" w:firstLine="567"/>
        <w:jc w:val="both"/>
        <w:rPr>
          <w:sz w:val="28"/>
          <w:szCs w:val="28"/>
        </w:rPr>
      </w:pPr>
      <w:r w:rsidRPr="00B85BB9">
        <w:rPr>
          <w:sz w:val="28"/>
          <w:szCs w:val="28"/>
        </w:rPr>
        <w:t>«Против» - 0 человек</w:t>
      </w:r>
    </w:p>
    <w:p w:rsidR="000460EA" w:rsidRPr="00B85BB9" w:rsidRDefault="000460EA" w:rsidP="003D739B">
      <w:pPr>
        <w:ind w:left="-567" w:right="282" w:firstLine="567"/>
        <w:jc w:val="both"/>
        <w:rPr>
          <w:sz w:val="28"/>
          <w:szCs w:val="28"/>
        </w:rPr>
      </w:pPr>
      <w:r w:rsidRPr="00B85BB9">
        <w:rPr>
          <w:sz w:val="28"/>
          <w:szCs w:val="28"/>
        </w:rPr>
        <w:t>«Воздержалось» - 0 человек</w:t>
      </w:r>
    </w:p>
    <w:p w:rsidR="00264966" w:rsidRPr="00B85BB9" w:rsidRDefault="000460EA" w:rsidP="003D739B">
      <w:pPr>
        <w:autoSpaceDE w:val="0"/>
        <w:ind w:right="282" w:firstLine="567"/>
        <w:jc w:val="both"/>
        <w:rPr>
          <w:sz w:val="28"/>
          <w:szCs w:val="28"/>
        </w:rPr>
      </w:pPr>
      <w:r w:rsidRPr="00B85BB9">
        <w:rPr>
          <w:b/>
          <w:sz w:val="28"/>
          <w:szCs w:val="28"/>
        </w:rPr>
        <w:lastRenderedPageBreak/>
        <w:t>Решили:</w:t>
      </w:r>
      <w:r w:rsidRPr="00B85BB9">
        <w:rPr>
          <w:sz w:val="28"/>
          <w:szCs w:val="28"/>
        </w:rPr>
        <w:t xml:space="preserve"> </w:t>
      </w:r>
      <w:r w:rsidR="005E01E6" w:rsidRPr="00B85BB9">
        <w:rPr>
          <w:sz w:val="28"/>
          <w:szCs w:val="28"/>
        </w:rPr>
        <w:t xml:space="preserve">рекомендовать Совету депутатов </w:t>
      </w:r>
      <w:r w:rsidR="008151F2">
        <w:rPr>
          <w:sz w:val="28"/>
          <w:szCs w:val="28"/>
        </w:rPr>
        <w:t>муниципального образования</w:t>
      </w:r>
      <w:r w:rsidR="005E01E6" w:rsidRPr="00B85BB9">
        <w:rPr>
          <w:sz w:val="28"/>
          <w:szCs w:val="28"/>
        </w:rPr>
        <w:t xml:space="preserve"> </w:t>
      </w:r>
      <w:r w:rsidR="000D18DF" w:rsidRPr="00B85BB9">
        <w:rPr>
          <w:sz w:val="28"/>
          <w:szCs w:val="28"/>
        </w:rPr>
        <w:t>Свирицкое</w:t>
      </w:r>
      <w:r w:rsidR="005E01E6" w:rsidRPr="00B85BB9">
        <w:rPr>
          <w:sz w:val="28"/>
          <w:szCs w:val="28"/>
        </w:rPr>
        <w:t xml:space="preserve"> сельское поселение рассмотреть вопрос о п</w:t>
      </w:r>
      <w:r w:rsidR="00340AF1" w:rsidRPr="00B85BB9">
        <w:rPr>
          <w:sz w:val="28"/>
          <w:szCs w:val="28"/>
        </w:rPr>
        <w:t xml:space="preserve">ринятии решения </w:t>
      </w:r>
      <w:r w:rsidR="008151F2" w:rsidRPr="00A80F7D">
        <w:rPr>
          <w:color w:val="272833"/>
          <w:sz w:val="28"/>
          <w:szCs w:val="28"/>
        </w:rPr>
        <w:t>«Об исполнении бюджета муниципального образования Свирицкое сельское поселение Волховского муниципального района Ленинградской области за 2019 год»</w:t>
      </w:r>
      <w:r w:rsidR="00503279">
        <w:rPr>
          <w:sz w:val="28"/>
          <w:szCs w:val="28"/>
        </w:rPr>
        <w:t>.</w:t>
      </w:r>
    </w:p>
    <w:p w:rsidR="006A79F6" w:rsidRPr="00B85BB9" w:rsidRDefault="006A79F6" w:rsidP="003D739B">
      <w:pPr>
        <w:widowControl w:val="0"/>
        <w:spacing w:after="40"/>
        <w:ind w:right="282" w:firstLine="567"/>
        <w:jc w:val="both"/>
        <w:rPr>
          <w:sz w:val="28"/>
          <w:szCs w:val="28"/>
        </w:rPr>
      </w:pPr>
    </w:p>
    <w:p w:rsidR="006A79F6" w:rsidRPr="00B85BB9" w:rsidRDefault="006A79F6" w:rsidP="003D739B">
      <w:pPr>
        <w:ind w:right="282" w:firstLine="567"/>
        <w:jc w:val="both"/>
        <w:rPr>
          <w:sz w:val="28"/>
          <w:szCs w:val="28"/>
        </w:rPr>
      </w:pPr>
    </w:p>
    <w:p w:rsidR="006A79F6" w:rsidRPr="00B85BB9" w:rsidRDefault="006A79F6" w:rsidP="003D739B">
      <w:pPr>
        <w:ind w:right="282" w:firstLine="567"/>
        <w:jc w:val="both"/>
        <w:rPr>
          <w:sz w:val="28"/>
          <w:szCs w:val="28"/>
        </w:rPr>
      </w:pPr>
      <w:r w:rsidRPr="00B85BB9">
        <w:rPr>
          <w:sz w:val="28"/>
          <w:szCs w:val="28"/>
        </w:rPr>
        <w:t xml:space="preserve">Председатель публичных слушаний: </w:t>
      </w:r>
      <w:r w:rsidR="003D739B" w:rsidRPr="00B85BB9">
        <w:rPr>
          <w:sz w:val="28"/>
          <w:szCs w:val="28"/>
        </w:rPr>
        <w:t>__</w:t>
      </w:r>
      <w:r w:rsidRPr="00B85BB9">
        <w:rPr>
          <w:sz w:val="28"/>
          <w:szCs w:val="28"/>
        </w:rPr>
        <w:t xml:space="preserve">______                  </w:t>
      </w:r>
      <w:bookmarkStart w:id="0" w:name="_GoBack"/>
      <w:bookmarkEnd w:id="0"/>
      <w:r w:rsidR="003D739B" w:rsidRPr="00B85BB9">
        <w:rPr>
          <w:sz w:val="28"/>
          <w:szCs w:val="28"/>
        </w:rPr>
        <w:t>Куликов А.В.</w:t>
      </w:r>
    </w:p>
    <w:p w:rsidR="006A79F6" w:rsidRPr="00B85BB9" w:rsidRDefault="006A79F6" w:rsidP="003D739B">
      <w:pPr>
        <w:ind w:right="282" w:firstLine="567"/>
        <w:jc w:val="both"/>
        <w:rPr>
          <w:sz w:val="28"/>
          <w:szCs w:val="28"/>
        </w:rPr>
      </w:pPr>
    </w:p>
    <w:p w:rsidR="006A79F6" w:rsidRPr="00B85BB9" w:rsidRDefault="006A79F6" w:rsidP="003D739B">
      <w:pPr>
        <w:ind w:right="282" w:firstLine="567"/>
        <w:jc w:val="both"/>
        <w:rPr>
          <w:sz w:val="28"/>
          <w:szCs w:val="28"/>
        </w:rPr>
      </w:pPr>
      <w:r w:rsidRPr="00B85BB9">
        <w:rPr>
          <w:sz w:val="28"/>
          <w:szCs w:val="28"/>
        </w:rPr>
        <w:t>Секретарь публичных слушаний:</w:t>
      </w:r>
      <w:r w:rsidR="003D739B" w:rsidRPr="00B85BB9">
        <w:rPr>
          <w:sz w:val="28"/>
          <w:szCs w:val="28"/>
        </w:rPr>
        <w:t xml:space="preserve"> ________</w:t>
      </w:r>
      <w:r w:rsidRPr="00B85BB9">
        <w:rPr>
          <w:sz w:val="28"/>
          <w:szCs w:val="28"/>
        </w:rPr>
        <w:t xml:space="preserve">___                 </w:t>
      </w:r>
      <w:proofErr w:type="spellStart"/>
      <w:r w:rsidR="008151F2">
        <w:rPr>
          <w:sz w:val="28"/>
          <w:szCs w:val="28"/>
        </w:rPr>
        <w:t>Дураничева</w:t>
      </w:r>
      <w:proofErr w:type="spellEnd"/>
      <w:r w:rsidR="008151F2">
        <w:rPr>
          <w:sz w:val="28"/>
          <w:szCs w:val="28"/>
        </w:rPr>
        <w:t xml:space="preserve"> С.В.</w:t>
      </w:r>
    </w:p>
    <w:p w:rsidR="000E690B" w:rsidRPr="003C0E66" w:rsidRDefault="000E690B" w:rsidP="003D739B">
      <w:pPr>
        <w:ind w:right="282" w:firstLine="567"/>
        <w:jc w:val="both"/>
      </w:pPr>
    </w:p>
    <w:p w:rsidR="000E690B" w:rsidRPr="003C0E66" w:rsidRDefault="000E690B" w:rsidP="003D739B">
      <w:pPr>
        <w:ind w:right="282" w:firstLine="600"/>
        <w:jc w:val="both"/>
      </w:pPr>
    </w:p>
    <w:p w:rsidR="000E690B" w:rsidRPr="003C0E66" w:rsidRDefault="000E690B" w:rsidP="003D739B">
      <w:pPr>
        <w:ind w:right="282" w:firstLine="600"/>
        <w:jc w:val="both"/>
      </w:pPr>
    </w:p>
    <w:p w:rsidR="000E690B" w:rsidRPr="003C0E66" w:rsidRDefault="000E690B" w:rsidP="003D739B">
      <w:pPr>
        <w:ind w:right="282" w:firstLine="600"/>
        <w:jc w:val="both"/>
      </w:pPr>
    </w:p>
    <w:p w:rsidR="000E690B" w:rsidRPr="003C0E66" w:rsidRDefault="000E690B" w:rsidP="003D739B">
      <w:pPr>
        <w:ind w:right="282" w:firstLine="600"/>
        <w:jc w:val="both"/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0460EA" w:rsidRPr="0094207A" w:rsidRDefault="000460EA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403DA7" w:rsidRPr="0094207A" w:rsidRDefault="00403DA7" w:rsidP="003D739B">
      <w:pPr>
        <w:ind w:right="282"/>
        <w:jc w:val="both"/>
        <w:rPr>
          <w:b/>
          <w:sz w:val="28"/>
          <w:szCs w:val="28"/>
        </w:rPr>
      </w:pPr>
    </w:p>
    <w:p w:rsidR="00264966" w:rsidRPr="0094207A" w:rsidRDefault="00264966" w:rsidP="003D739B">
      <w:pPr>
        <w:ind w:right="282"/>
        <w:jc w:val="both"/>
        <w:rPr>
          <w:b/>
          <w:sz w:val="28"/>
          <w:szCs w:val="28"/>
        </w:rPr>
      </w:pPr>
    </w:p>
    <w:sectPr w:rsidR="00264966" w:rsidRPr="0094207A" w:rsidSect="00E312F8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80" w:rsidRDefault="009B2180" w:rsidP="00723DC1">
      <w:r>
        <w:separator/>
      </w:r>
    </w:p>
  </w:endnote>
  <w:endnote w:type="continuationSeparator" w:id="0">
    <w:p w:rsidR="009B2180" w:rsidRDefault="009B2180" w:rsidP="0072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0F" w:rsidRDefault="001B4431" w:rsidP="00F83A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69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C0F" w:rsidRDefault="009B2180" w:rsidP="00F83A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82" w:rsidRDefault="001B4431">
    <w:pPr>
      <w:pStyle w:val="a5"/>
      <w:jc w:val="right"/>
    </w:pPr>
    <w:r>
      <w:fldChar w:fldCharType="begin"/>
    </w:r>
    <w:r w:rsidR="000E690B">
      <w:instrText xml:space="preserve"> PAGE   \* MERGEFORMAT </w:instrText>
    </w:r>
    <w:r>
      <w:fldChar w:fldCharType="separate"/>
    </w:r>
    <w:r w:rsidR="001656F2">
      <w:rPr>
        <w:noProof/>
      </w:rPr>
      <w:t>2</w:t>
    </w:r>
    <w:r>
      <w:fldChar w:fldCharType="end"/>
    </w:r>
  </w:p>
  <w:p w:rsidR="007169DD" w:rsidRDefault="009B2180" w:rsidP="00F83A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80" w:rsidRDefault="009B2180" w:rsidP="00723DC1">
      <w:r>
        <w:separator/>
      </w:r>
    </w:p>
  </w:footnote>
  <w:footnote w:type="continuationSeparator" w:id="0">
    <w:p w:rsidR="009B2180" w:rsidRDefault="009B2180" w:rsidP="00723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2836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184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firstLine="2127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8" w:firstLine="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66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6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86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86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46" w:firstLine="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F128B"/>
    <w:multiLevelType w:val="hybridMultilevel"/>
    <w:tmpl w:val="3B4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E43FD"/>
    <w:multiLevelType w:val="hybridMultilevel"/>
    <w:tmpl w:val="2128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A6366"/>
    <w:multiLevelType w:val="hybridMultilevel"/>
    <w:tmpl w:val="00446848"/>
    <w:lvl w:ilvl="0" w:tplc="13DE9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90B"/>
    <w:rsid w:val="00001291"/>
    <w:rsid w:val="00011B3C"/>
    <w:rsid w:val="000460EA"/>
    <w:rsid w:val="000D18DF"/>
    <w:rsid w:val="000E690B"/>
    <w:rsid w:val="00114EDB"/>
    <w:rsid w:val="00122360"/>
    <w:rsid w:val="00122EA5"/>
    <w:rsid w:val="00130433"/>
    <w:rsid w:val="00136A06"/>
    <w:rsid w:val="001656F2"/>
    <w:rsid w:val="001B4431"/>
    <w:rsid w:val="00264966"/>
    <w:rsid w:val="0027221B"/>
    <w:rsid w:val="002C06CD"/>
    <w:rsid w:val="002C33FD"/>
    <w:rsid w:val="0030152F"/>
    <w:rsid w:val="00322A24"/>
    <w:rsid w:val="00323A66"/>
    <w:rsid w:val="003273EA"/>
    <w:rsid w:val="00340AF1"/>
    <w:rsid w:val="003577BD"/>
    <w:rsid w:val="0039567B"/>
    <w:rsid w:val="003C0E66"/>
    <w:rsid w:val="003D739B"/>
    <w:rsid w:val="00403DA7"/>
    <w:rsid w:val="0041472B"/>
    <w:rsid w:val="00416980"/>
    <w:rsid w:val="004A51A4"/>
    <w:rsid w:val="004F0E02"/>
    <w:rsid w:val="004F284F"/>
    <w:rsid w:val="00503279"/>
    <w:rsid w:val="0052574C"/>
    <w:rsid w:val="0055473E"/>
    <w:rsid w:val="00560B5E"/>
    <w:rsid w:val="00571040"/>
    <w:rsid w:val="00573B5F"/>
    <w:rsid w:val="00585BF3"/>
    <w:rsid w:val="005A45D5"/>
    <w:rsid w:val="005E01E6"/>
    <w:rsid w:val="006504AC"/>
    <w:rsid w:val="0068520D"/>
    <w:rsid w:val="006A79F6"/>
    <w:rsid w:val="007071A1"/>
    <w:rsid w:val="00723DC1"/>
    <w:rsid w:val="007A22AD"/>
    <w:rsid w:val="007D2DFE"/>
    <w:rsid w:val="008151F2"/>
    <w:rsid w:val="00841028"/>
    <w:rsid w:val="0094207A"/>
    <w:rsid w:val="009A5B01"/>
    <w:rsid w:val="009B2180"/>
    <w:rsid w:val="009C0849"/>
    <w:rsid w:val="00A35A4D"/>
    <w:rsid w:val="00A75A5A"/>
    <w:rsid w:val="00A80F7D"/>
    <w:rsid w:val="00AE6E29"/>
    <w:rsid w:val="00B71DA4"/>
    <w:rsid w:val="00B85BB9"/>
    <w:rsid w:val="00BB2999"/>
    <w:rsid w:val="00BB547D"/>
    <w:rsid w:val="00C01B33"/>
    <w:rsid w:val="00C22757"/>
    <w:rsid w:val="00C83DDE"/>
    <w:rsid w:val="00CD3AAA"/>
    <w:rsid w:val="00CE7DBA"/>
    <w:rsid w:val="00D12CC1"/>
    <w:rsid w:val="00DA6C2E"/>
    <w:rsid w:val="00DD5B8D"/>
    <w:rsid w:val="00E22CE8"/>
    <w:rsid w:val="00E312F8"/>
    <w:rsid w:val="00E36AF9"/>
    <w:rsid w:val="00E610B3"/>
    <w:rsid w:val="00EB1661"/>
    <w:rsid w:val="00EC06C7"/>
    <w:rsid w:val="00F13046"/>
    <w:rsid w:val="00F74290"/>
    <w:rsid w:val="00F9162F"/>
    <w:rsid w:val="00FB56B6"/>
    <w:rsid w:val="00FC680F"/>
    <w:rsid w:val="00FC6F0E"/>
    <w:rsid w:val="00FD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90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0E6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6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90B"/>
  </w:style>
  <w:style w:type="paragraph" w:customStyle="1" w:styleId="ConsTitle">
    <w:name w:val="ConsTitle"/>
    <w:rsid w:val="000E6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E69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9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573B5F"/>
    <w:rPr>
      <w:rFonts w:ascii="Sylfaen" w:hAnsi="Sylfaen" w:cs="Sylfaen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573B5F"/>
    <w:rPr>
      <w:rFonts w:ascii="Sylfaen" w:hAnsi="Sylfaen" w:cs="Sylfaen"/>
      <w:b/>
      <w:bCs/>
      <w:spacing w:val="2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3B5F"/>
    <w:pPr>
      <w:widowControl w:val="0"/>
      <w:shd w:val="clear" w:color="auto" w:fill="FFFFFF"/>
      <w:spacing w:before="3540" w:line="317" w:lineRule="exact"/>
      <w:jc w:val="center"/>
    </w:pPr>
    <w:rPr>
      <w:rFonts w:ascii="Sylfaen" w:eastAsiaTheme="minorHAnsi" w:hAnsi="Sylfaen" w:cs="Sylfaen"/>
      <w:b/>
      <w:bCs/>
      <w:spacing w:val="20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2275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2757"/>
    <w:pPr>
      <w:widowControl w:val="0"/>
      <w:shd w:val="clear" w:color="auto" w:fill="FFFFFF"/>
      <w:spacing w:before="360" w:after="120" w:line="206" w:lineRule="exact"/>
    </w:pPr>
    <w:rPr>
      <w:rFonts w:eastAsiaTheme="minorHAnsi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30152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D18D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071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irica-adm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Own</cp:lastModifiedBy>
  <cp:revision>9</cp:revision>
  <cp:lastPrinted>2020-06-23T12:12:00Z</cp:lastPrinted>
  <dcterms:created xsi:type="dcterms:W3CDTF">2020-06-17T11:53:00Z</dcterms:created>
  <dcterms:modified xsi:type="dcterms:W3CDTF">2020-06-23T12:12:00Z</dcterms:modified>
</cp:coreProperties>
</file>